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3ABA" w:rsidRPr="00CD3A92" w:rsidRDefault="00A23ABA">
      <w:pPr>
        <w:spacing w:after="0" w:line="240" w:lineRule="auto"/>
        <w:jc w:val="center"/>
        <w:rPr>
          <w:rFonts w:ascii="Verdana" w:hAnsi="Verdana" w:cs="Bookman Old Style"/>
          <w:b/>
          <w:sz w:val="36"/>
          <w:szCs w:val="36"/>
        </w:rPr>
      </w:pPr>
      <w:r w:rsidRPr="00CD3A92">
        <w:rPr>
          <w:rFonts w:ascii="Verdana" w:hAnsi="Verdana" w:cs="Bookman Old Style"/>
          <w:b/>
          <w:sz w:val="36"/>
          <w:szCs w:val="36"/>
        </w:rPr>
        <w:t xml:space="preserve">PREGÃO PRESENCIAL </w:t>
      </w:r>
      <w:proofErr w:type="gramStart"/>
      <w:r w:rsidRPr="00CD3A92">
        <w:rPr>
          <w:rFonts w:ascii="Verdana" w:hAnsi="Verdana" w:cs="Bookman Old Style"/>
          <w:b/>
          <w:sz w:val="36"/>
          <w:szCs w:val="36"/>
        </w:rPr>
        <w:t>N.º</w:t>
      </w:r>
      <w:proofErr w:type="gramEnd"/>
      <w:r w:rsidRPr="00CD3A92">
        <w:rPr>
          <w:rFonts w:ascii="Verdana" w:hAnsi="Verdana" w:cs="Bookman Old Style"/>
          <w:b/>
          <w:sz w:val="36"/>
          <w:szCs w:val="36"/>
        </w:rPr>
        <w:t xml:space="preserve"> </w:t>
      </w:r>
      <w:r w:rsidR="009D5BE3">
        <w:rPr>
          <w:rFonts w:ascii="Verdana" w:hAnsi="Verdana" w:cs="Bookman Old Style"/>
          <w:b/>
          <w:color w:val="FF0000"/>
          <w:sz w:val="36"/>
          <w:szCs w:val="36"/>
        </w:rPr>
        <w:t>03</w:t>
      </w:r>
      <w:r w:rsidRPr="00CD3A92">
        <w:rPr>
          <w:rFonts w:ascii="Verdana" w:hAnsi="Verdana" w:cs="Bookman Old Style"/>
          <w:b/>
          <w:sz w:val="36"/>
          <w:szCs w:val="36"/>
        </w:rPr>
        <w:t>/20</w:t>
      </w:r>
      <w:r w:rsidR="005C1B0F" w:rsidRPr="00CD3A92">
        <w:rPr>
          <w:rFonts w:ascii="Verdana" w:hAnsi="Verdana" w:cs="Bookman Old Style"/>
          <w:b/>
          <w:sz w:val="36"/>
          <w:szCs w:val="36"/>
        </w:rPr>
        <w:t>21</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40"/>
          <w:szCs w:val="40"/>
        </w:rPr>
      </w:pPr>
      <w:r w:rsidRPr="005C1B0F">
        <w:rPr>
          <w:rFonts w:ascii="Verdana" w:hAnsi="Verdana" w:cs="Bookman Old Style"/>
          <w:b/>
          <w:sz w:val="40"/>
          <w:szCs w:val="40"/>
        </w:rPr>
        <w:t>PREÂMBULO:</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p>
    <w:p w:rsidR="005C1B0F" w:rsidRDefault="005C1B0F">
      <w:pPr>
        <w:spacing w:after="0" w:line="240" w:lineRule="auto"/>
        <w:jc w:val="both"/>
        <w:rPr>
          <w:rFonts w:ascii="Verdana" w:hAnsi="Verdana" w:cs="Bookman Old Style"/>
          <w:sz w:val="24"/>
          <w:szCs w:val="24"/>
        </w:rPr>
      </w:pPr>
      <w:r>
        <w:rPr>
          <w:rFonts w:ascii="Verdana" w:hAnsi="Verdana" w:cs="Bookman Old Style"/>
          <w:sz w:val="24"/>
          <w:szCs w:val="24"/>
        </w:rPr>
        <w:t>A CÂMARA MUNICIPAL DE ITAPORANGA D’AJUDA</w:t>
      </w:r>
      <w:r w:rsidR="00A23ABA" w:rsidRPr="005C1B0F">
        <w:rPr>
          <w:rFonts w:ascii="Verdana" w:hAnsi="Verdana" w:cs="Bookman Old Style"/>
          <w:sz w:val="24"/>
          <w:szCs w:val="24"/>
        </w:rPr>
        <w:t xml:space="preserve">, através de seu Pregoeiro, regularmente designado pela Portaria nº. </w:t>
      </w:r>
      <w:r w:rsidR="000763C4" w:rsidRPr="000470FC">
        <w:rPr>
          <w:rFonts w:ascii="Verdana" w:hAnsi="Verdana" w:cs="Bookman Old Style"/>
          <w:b/>
          <w:sz w:val="24"/>
          <w:szCs w:val="24"/>
        </w:rPr>
        <w:t>121/2021</w:t>
      </w:r>
      <w:r w:rsidR="000763C4" w:rsidRPr="000470FC">
        <w:rPr>
          <w:rFonts w:ascii="Verdana" w:hAnsi="Verdana" w:cs="Bookman Old Style"/>
          <w:sz w:val="24"/>
          <w:szCs w:val="24"/>
        </w:rPr>
        <w:t xml:space="preserve">, de </w:t>
      </w:r>
      <w:r w:rsidR="000763C4" w:rsidRPr="000470FC">
        <w:rPr>
          <w:rFonts w:ascii="Verdana" w:hAnsi="Verdana" w:cs="Bookman Old Style"/>
          <w:b/>
          <w:sz w:val="24"/>
          <w:szCs w:val="24"/>
        </w:rPr>
        <w:t>16.08.2021, PUBLICADA NO DIÁRIO OFICIAL DO DIA 17.08.2021</w:t>
      </w:r>
      <w:r w:rsidR="00A23ABA" w:rsidRPr="005C1B0F">
        <w:rPr>
          <w:rFonts w:ascii="Verdana" w:hAnsi="Verdana" w:cs="Bookman Old Style"/>
          <w:sz w:val="24"/>
          <w:szCs w:val="24"/>
        </w:rPr>
        <w:t xml:space="preserve">, torna público, para conhecimento dos interessados, que fará realizar licitação na Modalidade PREGÃO PRESENCIAL, do </w:t>
      </w:r>
      <w:r w:rsidR="00A23ABA" w:rsidRPr="0066119E">
        <w:rPr>
          <w:rFonts w:ascii="Verdana" w:hAnsi="Verdana" w:cs="Bookman Old Style"/>
          <w:b/>
          <w:bCs/>
          <w:sz w:val="24"/>
          <w:szCs w:val="24"/>
        </w:rPr>
        <w:t xml:space="preserve">tipo </w:t>
      </w:r>
      <w:r w:rsidR="00A23ABA" w:rsidRPr="0066119E">
        <w:rPr>
          <w:rFonts w:ascii="Verdana" w:hAnsi="Verdana" w:cs="Bookman Old Style"/>
          <w:b/>
          <w:bCs/>
          <w:color w:val="FF0000"/>
          <w:sz w:val="24"/>
          <w:szCs w:val="24"/>
        </w:rPr>
        <w:t xml:space="preserve">MENOR PREÇO </w:t>
      </w:r>
      <w:r w:rsidR="00CA742D">
        <w:rPr>
          <w:rFonts w:ascii="Verdana" w:hAnsi="Verdana" w:cs="Bookman Old Style"/>
          <w:b/>
          <w:bCs/>
          <w:color w:val="FF0000"/>
          <w:sz w:val="24"/>
          <w:szCs w:val="24"/>
        </w:rPr>
        <w:t>POR LOTE</w:t>
      </w:r>
      <w:r w:rsidR="00A23ABA" w:rsidRPr="005C1B0F">
        <w:rPr>
          <w:rFonts w:ascii="Verdana" w:hAnsi="Verdana" w:cs="Bookman Old Style"/>
          <w:sz w:val="24"/>
          <w:szCs w:val="24"/>
        </w:rPr>
        <w:t>, objetivando</w:t>
      </w:r>
      <w:r>
        <w:rPr>
          <w:rFonts w:ascii="Verdana" w:hAnsi="Verdana" w:cs="Bookman Old Style"/>
          <w:sz w:val="24"/>
          <w:szCs w:val="24"/>
        </w:rPr>
        <w:t>:</w:t>
      </w:r>
    </w:p>
    <w:p w:rsidR="005C1B0F" w:rsidRDefault="005C1B0F">
      <w:pPr>
        <w:spacing w:after="0" w:line="240" w:lineRule="auto"/>
        <w:jc w:val="both"/>
        <w:rPr>
          <w:rFonts w:ascii="Verdana" w:hAnsi="Verdana" w:cs="Bookman Old Style"/>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93"/>
        <w:gridCol w:w="6865"/>
      </w:tblGrid>
      <w:tr w:rsidR="005C1B0F" w:rsidRPr="00006341" w:rsidTr="00006341">
        <w:tc>
          <w:tcPr>
            <w:tcW w:w="1668" w:type="dxa"/>
            <w:shd w:val="clear" w:color="auto" w:fill="FFFF00"/>
            <w:vAlign w:val="center"/>
          </w:tcPr>
          <w:p w:rsidR="005C1B0F" w:rsidRPr="00006341" w:rsidRDefault="005C1B0F" w:rsidP="00006341">
            <w:pPr>
              <w:jc w:val="center"/>
              <w:rPr>
                <w:rFonts w:ascii="Verdana" w:hAnsi="Verdana" w:cs="Arial"/>
                <w:b/>
                <w:bCs/>
                <w:sz w:val="24"/>
                <w:szCs w:val="24"/>
              </w:rPr>
            </w:pPr>
            <w:r w:rsidRPr="00006341">
              <w:rPr>
                <w:rFonts w:ascii="Verdana" w:hAnsi="Verdana" w:cs="Arial"/>
                <w:b/>
                <w:bCs/>
                <w:sz w:val="24"/>
                <w:szCs w:val="24"/>
              </w:rPr>
              <w:t>OBJETO:</w:t>
            </w:r>
          </w:p>
        </w:tc>
        <w:tc>
          <w:tcPr>
            <w:tcW w:w="8394" w:type="dxa"/>
            <w:shd w:val="clear" w:color="auto" w:fill="auto"/>
            <w:vAlign w:val="center"/>
          </w:tcPr>
          <w:p w:rsidR="005C1B0F" w:rsidRPr="00006341" w:rsidRDefault="00CA742D" w:rsidP="00006341">
            <w:pPr>
              <w:jc w:val="both"/>
              <w:rPr>
                <w:rFonts w:ascii="Verdana" w:hAnsi="Verdana" w:cs="Arial"/>
                <w:b/>
                <w:bCs/>
                <w:sz w:val="24"/>
                <w:szCs w:val="24"/>
              </w:rPr>
            </w:pPr>
            <w:r w:rsidRPr="00AD5AB2">
              <w:rPr>
                <w:rFonts w:ascii="Verdana" w:hAnsi="Verdana"/>
                <w:sz w:val="24"/>
                <w:szCs w:val="24"/>
              </w:rPr>
              <w:t xml:space="preserve">Constitui objeto </w:t>
            </w:r>
            <w:r>
              <w:rPr>
                <w:rFonts w:ascii="Verdana" w:hAnsi="Verdana"/>
                <w:sz w:val="24"/>
                <w:szCs w:val="24"/>
              </w:rPr>
              <w:t xml:space="preserve">deste edital a </w:t>
            </w:r>
            <w:r w:rsidRPr="00192F05">
              <w:rPr>
                <w:rFonts w:ascii="Verdana" w:hAnsi="Verdana"/>
                <w:b/>
                <w:bCs/>
                <w:sz w:val="24"/>
                <w:szCs w:val="24"/>
              </w:rPr>
              <w:t>CONTRATA</w:t>
            </w:r>
            <w:r>
              <w:rPr>
                <w:rFonts w:ascii="Verdana" w:hAnsi="Verdana"/>
                <w:b/>
                <w:bCs/>
                <w:sz w:val="24"/>
                <w:szCs w:val="24"/>
              </w:rPr>
              <w:t xml:space="preserve">ÇÃO DE </w:t>
            </w:r>
            <w:r w:rsidRPr="00AD5AB2">
              <w:rPr>
                <w:rFonts w:ascii="Verdana" w:hAnsi="Verdana"/>
                <w:b/>
                <w:caps/>
                <w:sz w:val="24"/>
                <w:szCs w:val="24"/>
              </w:rPr>
              <w:t>EMPRESA (PESSOA JURÍDICA)</w:t>
            </w:r>
            <w:r>
              <w:rPr>
                <w:rFonts w:ascii="Verdana" w:hAnsi="Verdana"/>
                <w:b/>
                <w:caps/>
                <w:sz w:val="24"/>
                <w:szCs w:val="24"/>
              </w:rPr>
              <w:t xml:space="preserve">, </w:t>
            </w:r>
            <w:r w:rsidRPr="00AD5AB2">
              <w:rPr>
                <w:rFonts w:ascii="Verdana" w:hAnsi="Verdana"/>
                <w:b/>
                <w:caps/>
                <w:sz w:val="24"/>
                <w:szCs w:val="24"/>
              </w:rPr>
              <w:t xml:space="preserve">PARA LOCAÇÃO </w:t>
            </w:r>
            <w:r>
              <w:rPr>
                <w:rFonts w:ascii="Verdana" w:hAnsi="Verdana"/>
                <w:b/>
                <w:caps/>
                <w:sz w:val="24"/>
                <w:szCs w:val="24"/>
              </w:rPr>
              <w:t>DE veículos, COM MOTORISTAS E SEM MOTORISTAS</w:t>
            </w:r>
            <w:r w:rsidRPr="00AD5AB2">
              <w:rPr>
                <w:rFonts w:ascii="Verdana" w:hAnsi="Verdana"/>
                <w:b/>
                <w:caps/>
                <w:sz w:val="24"/>
                <w:szCs w:val="24"/>
              </w:rPr>
              <w:t xml:space="preserve">, </w:t>
            </w:r>
            <w:r w:rsidR="005C1B0F" w:rsidRPr="00006341">
              <w:rPr>
                <w:rFonts w:ascii="Verdana" w:hAnsi="Verdana" w:cs="Arial"/>
                <w:sz w:val="24"/>
                <w:szCs w:val="24"/>
              </w:rPr>
              <w:t>conforme condições detalhadas no ANEXO – I (TERMO DE REFERÊNCIA</w:t>
            </w:r>
            <w:r>
              <w:rPr>
                <w:rFonts w:ascii="Verdana" w:hAnsi="Verdana" w:cs="Arial"/>
                <w:sz w:val="24"/>
                <w:szCs w:val="24"/>
              </w:rPr>
              <w:t>) deste Edital.</w:t>
            </w:r>
          </w:p>
        </w:tc>
      </w:tr>
    </w:tbl>
    <w:p w:rsidR="005C1B0F" w:rsidRDefault="005C1B0F">
      <w:pPr>
        <w:spacing w:after="0" w:line="240" w:lineRule="auto"/>
        <w:jc w:val="both"/>
        <w:rPr>
          <w:rFonts w:ascii="Verdana" w:hAnsi="Verdana" w:cs="Bookman Old Style"/>
          <w:sz w:val="24"/>
          <w:szCs w:val="24"/>
        </w:rPr>
      </w:pPr>
    </w:p>
    <w:p w:rsidR="00A23ABA" w:rsidRPr="005C1B0F" w:rsidRDefault="005C1B0F">
      <w:pPr>
        <w:spacing w:after="0" w:line="240" w:lineRule="auto"/>
        <w:jc w:val="both"/>
        <w:rPr>
          <w:rFonts w:ascii="Verdana" w:hAnsi="Verdana" w:cs="Bookman Old Style"/>
          <w:sz w:val="24"/>
          <w:szCs w:val="24"/>
        </w:rPr>
      </w:pPr>
      <w:bookmarkStart w:id="0" w:name="_Hlk80694236"/>
      <w:r w:rsidRPr="000539B4">
        <w:rPr>
          <w:rFonts w:ascii="Verdana" w:hAnsi="Verdana" w:cs="Bookman Old Style"/>
          <w:sz w:val="24"/>
          <w:szCs w:val="24"/>
        </w:rPr>
        <w:t xml:space="preserve">A licitação será regida </w:t>
      </w:r>
      <w:r w:rsidR="00A23ABA" w:rsidRPr="000539B4">
        <w:rPr>
          <w:rFonts w:ascii="Verdana" w:hAnsi="Verdana" w:cs="Bookman Old Style"/>
          <w:sz w:val="24"/>
          <w:szCs w:val="24"/>
        </w:rPr>
        <w:t xml:space="preserve">pela </w:t>
      </w:r>
      <w:bookmarkStart w:id="1" w:name="_Hlk80693062"/>
      <w:r w:rsidRPr="000539B4">
        <w:rPr>
          <w:rFonts w:ascii="Verdana" w:hAnsi="Verdana" w:cs="Arial"/>
          <w:sz w:val="24"/>
          <w:szCs w:val="24"/>
        </w:rPr>
        <w:t xml:space="preserve">Lei nº 10.520, de 17 de julho de </w:t>
      </w:r>
      <w:proofErr w:type="gramStart"/>
      <w:r w:rsidRPr="000539B4">
        <w:rPr>
          <w:rFonts w:ascii="Verdana" w:hAnsi="Verdana" w:cs="Arial"/>
          <w:sz w:val="24"/>
          <w:szCs w:val="24"/>
        </w:rPr>
        <w:t xml:space="preserve">2002, </w:t>
      </w:r>
      <w:r w:rsidRPr="000539B4">
        <w:rPr>
          <w:rFonts w:ascii="Verdana" w:hAnsi="Verdana" w:cs="Arial"/>
          <w:b/>
          <w:sz w:val="24"/>
          <w:szCs w:val="24"/>
        </w:rPr>
        <w:t xml:space="preserve"> </w:t>
      </w:r>
      <w:r w:rsidRPr="000539B4">
        <w:rPr>
          <w:rFonts w:ascii="Verdana" w:hAnsi="Verdana" w:cs="Arial"/>
          <w:sz w:val="24"/>
          <w:szCs w:val="24"/>
        </w:rPr>
        <w:t>Lei</w:t>
      </w:r>
      <w:proofErr w:type="gramEnd"/>
      <w:r w:rsidRPr="000539B4">
        <w:rPr>
          <w:rFonts w:ascii="Verdana" w:hAnsi="Verdana" w:cs="Arial"/>
          <w:sz w:val="24"/>
          <w:szCs w:val="24"/>
        </w:rPr>
        <w:t xml:space="preserve"> nº 8.666, de 21 de junho de 1993</w:t>
      </w:r>
      <w:r w:rsidR="000E23B2">
        <w:rPr>
          <w:rFonts w:ascii="Verdana" w:hAnsi="Verdana" w:cs="Arial"/>
          <w:sz w:val="24"/>
          <w:szCs w:val="24"/>
        </w:rPr>
        <w:t>,</w:t>
      </w:r>
      <w:r w:rsidRPr="000539B4">
        <w:rPr>
          <w:rFonts w:ascii="Verdana" w:hAnsi="Verdana" w:cs="Arial"/>
          <w:sz w:val="24"/>
          <w:szCs w:val="24"/>
        </w:rPr>
        <w:t xml:space="preserve"> Lei Complementar n° 123, de 14 de janeiro de 2006 com alterações posteriores</w:t>
      </w:r>
      <w:r w:rsidR="00A23ABA" w:rsidRPr="000539B4">
        <w:rPr>
          <w:rFonts w:ascii="Verdana" w:hAnsi="Verdana" w:cs="Bookman Old Style"/>
          <w:sz w:val="24"/>
          <w:szCs w:val="24"/>
        </w:rPr>
        <w:t>,</w:t>
      </w:r>
      <w:r w:rsidR="000E23B2">
        <w:rPr>
          <w:rFonts w:ascii="Verdana" w:hAnsi="Verdana" w:cs="Bookman Old Style"/>
          <w:sz w:val="24"/>
          <w:szCs w:val="24"/>
        </w:rPr>
        <w:t xml:space="preserve"> </w:t>
      </w:r>
      <w:r w:rsidR="000E23B2" w:rsidRPr="000539B4">
        <w:rPr>
          <w:rFonts w:ascii="Verdana" w:hAnsi="Verdana" w:cs="Arial"/>
          <w:sz w:val="24"/>
          <w:szCs w:val="24"/>
        </w:rPr>
        <w:t>Decreto Municipal nº 1696</w:t>
      </w:r>
      <w:r w:rsidR="000E23B2" w:rsidRPr="000539B4">
        <w:rPr>
          <w:rFonts w:ascii="Verdana" w:hAnsi="Verdana" w:cs="Arial"/>
          <w:b/>
          <w:sz w:val="24"/>
          <w:szCs w:val="24"/>
        </w:rPr>
        <w:t>,</w:t>
      </w:r>
      <w:r w:rsidR="000E23B2" w:rsidRPr="000539B4">
        <w:rPr>
          <w:rFonts w:ascii="Verdana" w:hAnsi="Verdana" w:cs="Arial"/>
          <w:sz w:val="24"/>
          <w:szCs w:val="24"/>
        </w:rPr>
        <w:t xml:space="preserve"> de 25 de agosto de 2014</w:t>
      </w:r>
      <w:r w:rsidR="000E23B2">
        <w:rPr>
          <w:rFonts w:ascii="Verdana" w:hAnsi="Verdana" w:cs="Arial"/>
          <w:sz w:val="24"/>
          <w:szCs w:val="24"/>
        </w:rPr>
        <w:t xml:space="preserve"> de demais Decretos Municipais </w:t>
      </w:r>
      <w:r w:rsidR="000E4BE3">
        <w:rPr>
          <w:rFonts w:ascii="Verdana" w:hAnsi="Verdana" w:cs="Arial"/>
          <w:sz w:val="24"/>
          <w:szCs w:val="24"/>
        </w:rPr>
        <w:t>afetos</w:t>
      </w:r>
      <w:r w:rsidR="000E23B2">
        <w:rPr>
          <w:rFonts w:ascii="Verdana" w:hAnsi="Verdana" w:cs="Arial"/>
          <w:sz w:val="24"/>
          <w:szCs w:val="24"/>
        </w:rPr>
        <w:t>,</w:t>
      </w:r>
      <w:r w:rsidR="00A23ABA" w:rsidRPr="000539B4">
        <w:rPr>
          <w:rFonts w:ascii="Verdana" w:hAnsi="Verdana" w:cs="Bookman Old Style"/>
          <w:sz w:val="24"/>
          <w:szCs w:val="24"/>
        </w:rPr>
        <w:t xml:space="preserve"> bem como</w:t>
      </w:r>
      <w:r w:rsidR="000E23B2">
        <w:rPr>
          <w:rFonts w:ascii="Verdana" w:hAnsi="Verdana" w:cs="Bookman Old Style"/>
          <w:sz w:val="24"/>
          <w:szCs w:val="24"/>
        </w:rPr>
        <w:t>,</w:t>
      </w:r>
      <w:r w:rsidR="00A23ABA" w:rsidRPr="000539B4">
        <w:rPr>
          <w:rFonts w:ascii="Verdana" w:hAnsi="Verdana" w:cs="Bookman Old Style"/>
          <w:sz w:val="24"/>
          <w:szCs w:val="24"/>
        </w:rPr>
        <w:t xml:space="preserve"> pelas condições e exigências</w:t>
      </w:r>
      <w:r w:rsidR="00A23ABA" w:rsidRPr="005C1B0F">
        <w:rPr>
          <w:rFonts w:ascii="Verdana" w:hAnsi="Verdana" w:cs="Bookman Old Style"/>
          <w:sz w:val="24"/>
          <w:szCs w:val="24"/>
        </w:rPr>
        <w:t xml:space="preserve"> estabelecidas neste instrumento</w:t>
      </w:r>
      <w:bookmarkEnd w:id="1"/>
      <w:r w:rsidR="00A23ABA" w:rsidRPr="005C1B0F">
        <w:rPr>
          <w:rFonts w:ascii="Verdana" w:hAnsi="Verdana" w:cs="Bookman Old Style"/>
          <w:sz w:val="24"/>
          <w:szCs w:val="24"/>
        </w:rPr>
        <w:t>.</w:t>
      </w:r>
    </w:p>
    <w:bookmarkEnd w:id="0"/>
    <w:p w:rsidR="005C1B0F" w:rsidRPr="005C1B0F" w:rsidRDefault="005C1B0F">
      <w:pPr>
        <w:spacing w:after="0" w:line="240" w:lineRule="auto"/>
        <w:jc w:val="both"/>
        <w:rPr>
          <w:rFonts w:ascii="Verdana" w:hAnsi="Verdana" w:cs="Bookman Old Style"/>
          <w:sz w:val="24"/>
          <w:szCs w:val="24"/>
        </w:rPr>
      </w:pPr>
    </w:p>
    <w:tbl>
      <w:tblPr>
        <w:tblW w:w="0" w:type="auto"/>
        <w:tblInd w:w="-10" w:type="dxa"/>
        <w:tblLayout w:type="fixed"/>
        <w:tblLook w:val="0000" w:firstRow="0" w:lastRow="0" w:firstColumn="0" w:lastColumn="0" w:noHBand="0" w:noVBand="0"/>
      </w:tblPr>
      <w:tblGrid>
        <w:gridCol w:w="2660"/>
        <w:gridCol w:w="6004"/>
      </w:tblGrid>
      <w:tr w:rsidR="00A23ABA" w:rsidRPr="005C1B0F" w:rsidTr="005C1B0F">
        <w:tc>
          <w:tcPr>
            <w:tcW w:w="8664"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rsidR="00A23ABA" w:rsidRPr="005C1B0F" w:rsidRDefault="00A23ABA">
            <w:pPr>
              <w:spacing w:after="0" w:line="240" w:lineRule="auto"/>
              <w:jc w:val="center"/>
              <w:rPr>
                <w:rFonts w:ascii="Verdana" w:hAnsi="Verdana" w:cs="Bookman Old Style"/>
                <w:b/>
                <w:sz w:val="20"/>
                <w:szCs w:val="20"/>
              </w:rPr>
            </w:pPr>
            <w:r w:rsidRPr="005C1B0F">
              <w:rPr>
                <w:rFonts w:ascii="Verdana" w:hAnsi="Verdana" w:cs="Bookman Old Style"/>
                <w:b/>
                <w:sz w:val="20"/>
                <w:szCs w:val="20"/>
              </w:rPr>
              <w:t>DA SESSÃO PÚBLICA DE RECEBIMENTO E INÍCIO DA ABERTURA DOS ENVELOPES (1 E 2) PROPOSTAS E DOCUMENTAÇÃO</w:t>
            </w:r>
          </w:p>
        </w:tc>
      </w:tr>
      <w:tr w:rsidR="000763C4" w:rsidRPr="005C1B0F" w:rsidTr="005C1B0F">
        <w:tc>
          <w:tcPr>
            <w:tcW w:w="2660" w:type="dxa"/>
            <w:tcBorders>
              <w:top w:val="single" w:sz="18" w:space="0" w:color="auto"/>
              <w:left w:val="single" w:sz="18" w:space="0" w:color="auto"/>
              <w:bottom w:val="single" w:sz="18" w:space="0" w:color="auto"/>
              <w:right w:val="single" w:sz="18" w:space="0" w:color="auto"/>
            </w:tcBorders>
            <w:shd w:val="clear" w:color="auto" w:fill="FFFF00"/>
            <w:vAlign w:val="center"/>
          </w:tcPr>
          <w:p w:rsidR="000763C4" w:rsidRPr="005C1B0F" w:rsidRDefault="000763C4" w:rsidP="000763C4">
            <w:pPr>
              <w:spacing w:after="0" w:line="240" w:lineRule="auto"/>
              <w:jc w:val="center"/>
              <w:rPr>
                <w:rFonts w:ascii="Verdana" w:hAnsi="Verdana" w:cs="Bookman Old Style"/>
                <w:b/>
                <w:color w:val="FF0000"/>
                <w:sz w:val="20"/>
                <w:szCs w:val="20"/>
              </w:rPr>
            </w:pPr>
            <w:r w:rsidRPr="005C1B0F">
              <w:rPr>
                <w:rFonts w:ascii="Verdana" w:hAnsi="Verdana" w:cs="Bookman Old Style"/>
                <w:b/>
                <w:sz w:val="20"/>
                <w:szCs w:val="20"/>
              </w:rPr>
              <w:t>DATA DE RECEBIMENTO DAS PROPOSTAS:</w:t>
            </w:r>
          </w:p>
        </w:tc>
        <w:tc>
          <w:tcPr>
            <w:tcW w:w="6004" w:type="dxa"/>
            <w:tcBorders>
              <w:top w:val="single" w:sz="18" w:space="0" w:color="auto"/>
              <w:left w:val="single" w:sz="18" w:space="0" w:color="auto"/>
              <w:bottom w:val="single" w:sz="18" w:space="0" w:color="auto"/>
              <w:right w:val="single" w:sz="18" w:space="0" w:color="auto"/>
            </w:tcBorders>
            <w:shd w:val="clear" w:color="auto" w:fill="auto"/>
            <w:vAlign w:val="center"/>
          </w:tcPr>
          <w:p w:rsidR="000763C4" w:rsidRPr="005C1B0F" w:rsidRDefault="000763C4" w:rsidP="000763C4">
            <w:pPr>
              <w:spacing w:after="0" w:line="240" w:lineRule="auto"/>
              <w:jc w:val="center"/>
              <w:rPr>
                <w:rFonts w:ascii="Verdana" w:hAnsi="Verdana" w:cs="Bookman Old Style"/>
                <w:b/>
                <w:sz w:val="20"/>
                <w:szCs w:val="20"/>
              </w:rPr>
            </w:pPr>
            <w:r>
              <w:rPr>
                <w:rFonts w:ascii="Verdana" w:hAnsi="Verdana" w:cs="Bookman Old Style"/>
                <w:b/>
                <w:color w:val="FF0000"/>
                <w:sz w:val="32"/>
                <w:szCs w:val="32"/>
              </w:rPr>
              <w:t>03</w:t>
            </w:r>
            <w:r w:rsidRPr="00454218">
              <w:rPr>
                <w:rFonts w:ascii="Verdana" w:hAnsi="Verdana" w:cs="Bookman Old Style"/>
                <w:b/>
                <w:color w:val="FF0000"/>
                <w:sz w:val="32"/>
                <w:szCs w:val="32"/>
              </w:rPr>
              <w:t xml:space="preserve">.09.2021, </w:t>
            </w:r>
            <w:r w:rsidR="00CB05A5">
              <w:rPr>
                <w:rFonts w:ascii="Verdana" w:hAnsi="Verdana" w:cs="Bookman Old Style"/>
                <w:b/>
                <w:color w:val="FF0000"/>
                <w:sz w:val="32"/>
                <w:szCs w:val="32"/>
              </w:rPr>
              <w:t>SEXTA</w:t>
            </w:r>
            <w:r w:rsidRPr="00454218">
              <w:rPr>
                <w:rFonts w:ascii="Verdana" w:hAnsi="Verdana" w:cs="Bookman Old Style"/>
                <w:b/>
                <w:color w:val="FF0000"/>
                <w:sz w:val="32"/>
                <w:szCs w:val="32"/>
              </w:rPr>
              <w:t>-FEIRA</w:t>
            </w:r>
          </w:p>
        </w:tc>
      </w:tr>
      <w:tr w:rsidR="000763C4" w:rsidRPr="005C1B0F" w:rsidTr="005C1B0F">
        <w:tc>
          <w:tcPr>
            <w:tcW w:w="2660" w:type="dxa"/>
            <w:tcBorders>
              <w:top w:val="single" w:sz="18" w:space="0" w:color="auto"/>
              <w:left w:val="single" w:sz="18" w:space="0" w:color="auto"/>
              <w:bottom w:val="single" w:sz="18" w:space="0" w:color="auto"/>
              <w:right w:val="single" w:sz="18" w:space="0" w:color="auto"/>
            </w:tcBorders>
            <w:shd w:val="clear" w:color="auto" w:fill="FFFF00"/>
            <w:vAlign w:val="center"/>
          </w:tcPr>
          <w:p w:rsidR="000763C4" w:rsidRPr="005C1B0F" w:rsidRDefault="000763C4" w:rsidP="000763C4">
            <w:pPr>
              <w:spacing w:after="0" w:line="240" w:lineRule="auto"/>
              <w:jc w:val="center"/>
              <w:rPr>
                <w:rFonts w:ascii="Verdana" w:hAnsi="Verdana" w:cs="Bookman Old Style"/>
                <w:b/>
                <w:color w:val="FF0000"/>
                <w:sz w:val="20"/>
                <w:szCs w:val="20"/>
              </w:rPr>
            </w:pPr>
            <w:r w:rsidRPr="005C1B0F">
              <w:rPr>
                <w:rFonts w:ascii="Verdana" w:hAnsi="Verdana" w:cs="Bookman Old Style"/>
                <w:b/>
                <w:sz w:val="20"/>
                <w:szCs w:val="20"/>
              </w:rPr>
              <w:t>HORÁRIO:</w:t>
            </w:r>
          </w:p>
        </w:tc>
        <w:tc>
          <w:tcPr>
            <w:tcW w:w="6004" w:type="dxa"/>
            <w:tcBorders>
              <w:top w:val="single" w:sz="18" w:space="0" w:color="auto"/>
              <w:left w:val="single" w:sz="18" w:space="0" w:color="auto"/>
              <w:bottom w:val="single" w:sz="18" w:space="0" w:color="auto"/>
              <w:right w:val="single" w:sz="18" w:space="0" w:color="auto"/>
            </w:tcBorders>
            <w:shd w:val="clear" w:color="auto" w:fill="auto"/>
            <w:vAlign w:val="center"/>
          </w:tcPr>
          <w:p w:rsidR="000763C4" w:rsidRPr="00454218" w:rsidRDefault="000763C4" w:rsidP="000763C4">
            <w:pPr>
              <w:spacing w:after="0" w:line="240" w:lineRule="auto"/>
              <w:jc w:val="center"/>
              <w:rPr>
                <w:rFonts w:ascii="Verdana" w:hAnsi="Verdana" w:cs="Bookman Old Style"/>
                <w:sz w:val="36"/>
                <w:szCs w:val="36"/>
              </w:rPr>
            </w:pPr>
            <w:proofErr w:type="gramStart"/>
            <w:r>
              <w:rPr>
                <w:rFonts w:ascii="Verdana" w:hAnsi="Verdana" w:cs="Bookman Old Style"/>
                <w:b/>
                <w:color w:val="FF0000"/>
                <w:sz w:val="36"/>
                <w:szCs w:val="36"/>
              </w:rPr>
              <w:t xml:space="preserve">09:30 </w:t>
            </w:r>
            <w:r w:rsidRPr="00454218">
              <w:rPr>
                <w:rFonts w:ascii="Verdana" w:hAnsi="Verdana" w:cs="Bookman Old Style"/>
                <w:b/>
                <w:color w:val="FF0000"/>
                <w:sz w:val="36"/>
                <w:szCs w:val="36"/>
              </w:rPr>
              <w:t xml:space="preserve"> </w:t>
            </w:r>
            <w:r w:rsidRPr="00454218">
              <w:rPr>
                <w:rFonts w:ascii="Verdana" w:hAnsi="Verdana" w:cs="Bookman Old Style"/>
                <w:sz w:val="36"/>
                <w:szCs w:val="36"/>
              </w:rPr>
              <w:t>HORAS</w:t>
            </w:r>
            <w:proofErr w:type="gramEnd"/>
            <w:r w:rsidRPr="00454218">
              <w:rPr>
                <w:rFonts w:ascii="Verdana" w:hAnsi="Verdana" w:cs="Bookman Old Style"/>
                <w:sz w:val="36"/>
                <w:szCs w:val="36"/>
              </w:rPr>
              <w:t xml:space="preserve"> </w:t>
            </w:r>
          </w:p>
          <w:p w:rsidR="000763C4" w:rsidRPr="005C1B0F" w:rsidRDefault="000763C4" w:rsidP="000763C4">
            <w:pPr>
              <w:spacing w:after="0" w:line="240" w:lineRule="auto"/>
              <w:jc w:val="center"/>
              <w:rPr>
                <w:rFonts w:ascii="Verdana" w:hAnsi="Verdana" w:cs="Bookman Old Style"/>
                <w:b/>
                <w:sz w:val="20"/>
                <w:szCs w:val="20"/>
              </w:rPr>
            </w:pPr>
            <w:r w:rsidRPr="005C1B0F">
              <w:rPr>
                <w:rFonts w:ascii="Verdana" w:hAnsi="Verdana" w:cs="Bookman Old Style"/>
                <w:sz w:val="20"/>
                <w:szCs w:val="20"/>
              </w:rPr>
              <w:t>(HORÁRIO DO ESTADO DE SERGIPE)</w:t>
            </w:r>
          </w:p>
        </w:tc>
      </w:tr>
      <w:tr w:rsidR="000763C4" w:rsidRPr="005C1B0F" w:rsidTr="005C1B0F">
        <w:tc>
          <w:tcPr>
            <w:tcW w:w="2660" w:type="dxa"/>
            <w:tcBorders>
              <w:top w:val="single" w:sz="18" w:space="0" w:color="auto"/>
              <w:left w:val="single" w:sz="18" w:space="0" w:color="auto"/>
              <w:bottom w:val="single" w:sz="18" w:space="0" w:color="auto"/>
              <w:right w:val="single" w:sz="18" w:space="0" w:color="auto"/>
            </w:tcBorders>
            <w:shd w:val="clear" w:color="auto" w:fill="FFFF00"/>
            <w:vAlign w:val="center"/>
          </w:tcPr>
          <w:p w:rsidR="000763C4" w:rsidRPr="005C1B0F" w:rsidRDefault="000763C4" w:rsidP="000763C4">
            <w:pPr>
              <w:spacing w:after="0" w:line="240" w:lineRule="auto"/>
              <w:jc w:val="center"/>
              <w:rPr>
                <w:rFonts w:ascii="Verdana" w:hAnsi="Verdana" w:cs="Bookman Old Style"/>
                <w:sz w:val="20"/>
                <w:szCs w:val="20"/>
              </w:rPr>
            </w:pPr>
            <w:r w:rsidRPr="005C1B0F">
              <w:rPr>
                <w:rFonts w:ascii="Verdana" w:hAnsi="Verdana" w:cs="Bookman Old Style"/>
                <w:b/>
                <w:sz w:val="20"/>
                <w:szCs w:val="20"/>
              </w:rPr>
              <w:t>LOCAL DA LICITAÇÃO:</w:t>
            </w:r>
          </w:p>
        </w:tc>
        <w:tc>
          <w:tcPr>
            <w:tcW w:w="6004" w:type="dxa"/>
            <w:tcBorders>
              <w:top w:val="single" w:sz="18" w:space="0" w:color="auto"/>
              <w:left w:val="single" w:sz="18" w:space="0" w:color="auto"/>
              <w:bottom w:val="single" w:sz="18" w:space="0" w:color="auto"/>
              <w:right w:val="single" w:sz="18" w:space="0" w:color="auto"/>
            </w:tcBorders>
            <w:shd w:val="clear" w:color="auto" w:fill="auto"/>
            <w:vAlign w:val="center"/>
          </w:tcPr>
          <w:p w:rsidR="000763C4" w:rsidRPr="005C1B0F" w:rsidRDefault="000763C4" w:rsidP="000763C4">
            <w:pPr>
              <w:spacing w:after="0" w:line="240" w:lineRule="auto"/>
              <w:jc w:val="both"/>
              <w:rPr>
                <w:rFonts w:ascii="Verdana" w:hAnsi="Verdana" w:cs="Bookman Old Style"/>
                <w:caps/>
                <w:sz w:val="20"/>
                <w:szCs w:val="20"/>
              </w:rPr>
            </w:pPr>
            <w:r w:rsidRPr="005C1B0F">
              <w:rPr>
                <w:rFonts w:ascii="Verdana" w:hAnsi="Verdana" w:cs="Bookman Old Style"/>
                <w:caps/>
                <w:sz w:val="20"/>
                <w:szCs w:val="20"/>
              </w:rPr>
              <w:t xml:space="preserve">SETOR DE LICITAÇÕES, localizado na Praça José Sobral Garcez Filho, s/nº, Itaporanga D’Ajuda/Sergipe, Cep 49.120-000, OCASIÃO EM QUE </w:t>
            </w:r>
            <w:r w:rsidRPr="005C1B0F">
              <w:rPr>
                <w:rFonts w:ascii="Verdana" w:hAnsi="Verdana" w:cs="Bookman Old Style"/>
                <w:caps/>
                <w:sz w:val="20"/>
                <w:szCs w:val="20"/>
              </w:rPr>
              <w:lastRenderedPageBreak/>
              <w:t>SE DARÁ INÍCIO AO CREDENCIAMENTO DOS LICITANTES E AOS DEMAIS PROCEDIMENTOS PERTINENTES.</w:t>
            </w:r>
          </w:p>
        </w:tc>
      </w:tr>
    </w:tbl>
    <w:p w:rsidR="00A23ABA" w:rsidRPr="005C1B0F" w:rsidRDefault="00A23ABA">
      <w:pPr>
        <w:spacing w:after="0" w:line="240" w:lineRule="auto"/>
        <w:jc w:val="both"/>
        <w:rPr>
          <w:rFonts w:ascii="Verdana" w:hAnsi="Verdana"/>
        </w:rPr>
      </w:pPr>
    </w:p>
    <w:p w:rsidR="00A23ABA" w:rsidRPr="005C1B0F" w:rsidRDefault="00A23ABA">
      <w:pPr>
        <w:numPr>
          <w:ilvl w:val="0"/>
          <w:numId w:val="3"/>
        </w:numPr>
        <w:spacing w:after="0" w:line="240" w:lineRule="auto"/>
        <w:jc w:val="both"/>
        <w:rPr>
          <w:rFonts w:ascii="Verdana" w:hAnsi="Verdana" w:cs="Bookman Old Style"/>
          <w:sz w:val="24"/>
          <w:szCs w:val="24"/>
        </w:rPr>
      </w:pPr>
      <w:r w:rsidRPr="005C1B0F">
        <w:rPr>
          <w:rFonts w:ascii="Verdana" w:hAnsi="Verdana" w:cs="Bookman Old Style"/>
          <w:b/>
          <w:sz w:val="24"/>
          <w:szCs w:val="24"/>
        </w:rPr>
        <w:t>- DO OBJETO</w:t>
      </w:r>
    </w:p>
    <w:p w:rsidR="00A23ABA" w:rsidRPr="005C1B0F" w:rsidRDefault="00A23ABA">
      <w:pPr>
        <w:spacing w:after="0" w:line="240" w:lineRule="auto"/>
        <w:ind w:left="720"/>
        <w:jc w:val="both"/>
        <w:rPr>
          <w:rFonts w:ascii="Verdana" w:hAnsi="Verdana" w:cs="Bookman Old Style"/>
          <w:sz w:val="24"/>
          <w:szCs w:val="24"/>
        </w:rPr>
      </w:pPr>
    </w:p>
    <w:p w:rsidR="005C1B0F" w:rsidRDefault="005C1B0F" w:rsidP="00006341">
      <w:pPr>
        <w:numPr>
          <w:ilvl w:val="1"/>
          <w:numId w:val="5"/>
        </w:numPr>
        <w:spacing w:after="0" w:line="240" w:lineRule="auto"/>
        <w:jc w:val="both"/>
        <w:rPr>
          <w:rFonts w:ascii="Verdana" w:hAnsi="Verdana" w:cs="Bookman Old Style"/>
          <w:sz w:val="24"/>
          <w:szCs w:val="24"/>
        </w:rPr>
      </w:pPr>
      <w:r>
        <w:rPr>
          <w:rFonts w:ascii="Verdana" w:hAnsi="Verdana" w:cs="Bookman Old Style"/>
          <w:sz w:val="24"/>
          <w:szCs w:val="24"/>
        </w:rPr>
        <w:t>A CÂMARA MUNICIPAL DE ITAPORANGA D’AJUDA,</w:t>
      </w:r>
      <w:r w:rsidR="00A23ABA" w:rsidRPr="005C1B0F">
        <w:rPr>
          <w:rFonts w:ascii="Verdana" w:hAnsi="Verdana" w:cs="Bookman Old Style"/>
          <w:sz w:val="24"/>
          <w:szCs w:val="24"/>
        </w:rPr>
        <w:t xml:space="preserve"> propõe-se a </w:t>
      </w:r>
      <w:r>
        <w:rPr>
          <w:rFonts w:ascii="Verdana" w:hAnsi="Verdana" w:cs="Bookman Old Style"/>
          <w:sz w:val="24"/>
          <w:szCs w:val="24"/>
        </w:rPr>
        <w:t>contratar o seguinte objeto:</w:t>
      </w:r>
    </w:p>
    <w:p w:rsidR="005C1B0F" w:rsidRDefault="005C1B0F" w:rsidP="005C1B0F">
      <w:pPr>
        <w:spacing w:after="0" w:line="240" w:lineRule="auto"/>
        <w:ind w:left="720"/>
        <w:jc w:val="both"/>
        <w:rPr>
          <w:rFonts w:ascii="Verdana" w:hAnsi="Verdana" w:cs="Bookman Old Style"/>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93"/>
        <w:gridCol w:w="6865"/>
      </w:tblGrid>
      <w:tr w:rsidR="005C1B0F" w:rsidRPr="00006341" w:rsidTr="00006341">
        <w:tc>
          <w:tcPr>
            <w:tcW w:w="1668" w:type="dxa"/>
            <w:shd w:val="clear" w:color="auto" w:fill="FFFF00"/>
            <w:vAlign w:val="center"/>
          </w:tcPr>
          <w:p w:rsidR="005C1B0F" w:rsidRPr="00006341" w:rsidRDefault="005C1B0F" w:rsidP="00006341">
            <w:pPr>
              <w:jc w:val="center"/>
              <w:rPr>
                <w:rFonts w:ascii="Verdana" w:hAnsi="Verdana" w:cs="Arial"/>
                <w:b/>
                <w:bCs/>
                <w:sz w:val="24"/>
                <w:szCs w:val="24"/>
              </w:rPr>
            </w:pPr>
            <w:bookmarkStart w:id="2" w:name="_Hlk73394137"/>
            <w:r w:rsidRPr="00006341">
              <w:rPr>
                <w:rFonts w:ascii="Verdana" w:hAnsi="Verdana" w:cs="Arial"/>
                <w:b/>
                <w:bCs/>
                <w:sz w:val="24"/>
                <w:szCs w:val="24"/>
              </w:rPr>
              <w:t>OBJETO:</w:t>
            </w:r>
          </w:p>
        </w:tc>
        <w:tc>
          <w:tcPr>
            <w:tcW w:w="8394" w:type="dxa"/>
            <w:shd w:val="clear" w:color="auto" w:fill="auto"/>
            <w:vAlign w:val="center"/>
          </w:tcPr>
          <w:p w:rsidR="005C1B0F" w:rsidRPr="00006341" w:rsidRDefault="00CA742D" w:rsidP="00006341">
            <w:pPr>
              <w:jc w:val="both"/>
              <w:rPr>
                <w:rFonts w:ascii="Verdana" w:hAnsi="Verdana" w:cs="Arial"/>
                <w:b/>
                <w:bCs/>
                <w:sz w:val="24"/>
                <w:szCs w:val="24"/>
              </w:rPr>
            </w:pPr>
            <w:r w:rsidRPr="00AD5AB2">
              <w:rPr>
                <w:rFonts w:ascii="Verdana" w:hAnsi="Verdana"/>
                <w:sz w:val="24"/>
                <w:szCs w:val="24"/>
              </w:rPr>
              <w:t xml:space="preserve">Constitui objeto </w:t>
            </w:r>
            <w:r>
              <w:rPr>
                <w:rFonts w:ascii="Verdana" w:hAnsi="Verdana"/>
                <w:sz w:val="24"/>
                <w:szCs w:val="24"/>
              </w:rPr>
              <w:t xml:space="preserve">deste edital a </w:t>
            </w:r>
            <w:r w:rsidRPr="00192F05">
              <w:rPr>
                <w:rFonts w:ascii="Verdana" w:hAnsi="Verdana"/>
                <w:b/>
                <w:bCs/>
                <w:sz w:val="24"/>
                <w:szCs w:val="24"/>
              </w:rPr>
              <w:t>CONTRATA</w:t>
            </w:r>
            <w:r>
              <w:rPr>
                <w:rFonts w:ascii="Verdana" w:hAnsi="Verdana"/>
                <w:b/>
                <w:bCs/>
                <w:sz w:val="24"/>
                <w:szCs w:val="24"/>
              </w:rPr>
              <w:t xml:space="preserve">ÇÃO DE </w:t>
            </w:r>
            <w:r w:rsidRPr="00AD5AB2">
              <w:rPr>
                <w:rFonts w:ascii="Verdana" w:hAnsi="Verdana"/>
                <w:b/>
                <w:caps/>
                <w:sz w:val="24"/>
                <w:szCs w:val="24"/>
              </w:rPr>
              <w:t>EMPRESA (PESSOA JURÍDICA)</w:t>
            </w:r>
            <w:r>
              <w:rPr>
                <w:rFonts w:ascii="Verdana" w:hAnsi="Verdana"/>
                <w:b/>
                <w:caps/>
                <w:sz w:val="24"/>
                <w:szCs w:val="24"/>
              </w:rPr>
              <w:t xml:space="preserve">, </w:t>
            </w:r>
            <w:r w:rsidRPr="00AD5AB2">
              <w:rPr>
                <w:rFonts w:ascii="Verdana" w:hAnsi="Verdana"/>
                <w:b/>
                <w:caps/>
                <w:sz w:val="24"/>
                <w:szCs w:val="24"/>
              </w:rPr>
              <w:t xml:space="preserve">PARA LOCAÇÃO </w:t>
            </w:r>
            <w:r>
              <w:rPr>
                <w:rFonts w:ascii="Verdana" w:hAnsi="Verdana"/>
                <w:b/>
                <w:caps/>
                <w:sz w:val="24"/>
                <w:szCs w:val="24"/>
              </w:rPr>
              <w:t>DE veículos, COM MOTORISTAS E SEM MOTORISTAS</w:t>
            </w:r>
            <w:r w:rsidRPr="00AD5AB2">
              <w:rPr>
                <w:rFonts w:ascii="Verdana" w:hAnsi="Verdana"/>
                <w:b/>
                <w:caps/>
                <w:sz w:val="24"/>
                <w:szCs w:val="24"/>
              </w:rPr>
              <w:t xml:space="preserve">, </w:t>
            </w:r>
            <w:r w:rsidRPr="00006341">
              <w:rPr>
                <w:rFonts w:ascii="Verdana" w:hAnsi="Verdana" w:cs="Arial"/>
                <w:sz w:val="24"/>
                <w:szCs w:val="24"/>
              </w:rPr>
              <w:t>conforme condições detalhadas no ANEXO – I (TERMO DE REFERÊNCIA</w:t>
            </w:r>
            <w:r>
              <w:rPr>
                <w:rFonts w:ascii="Verdana" w:hAnsi="Verdana" w:cs="Arial"/>
                <w:sz w:val="24"/>
                <w:szCs w:val="24"/>
              </w:rPr>
              <w:t>) deste Edital.</w:t>
            </w:r>
          </w:p>
        </w:tc>
      </w:tr>
      <w:bookmarkEnd w:id="2"/>
    </w:tbl>
    <w:p w:rsidR="005C1B0F" w:rsidRDefault="005C1B0F" w:rsidP="005C1B0F">
      <w:pPr>
        <w:spacing w:after="0" w:line="240" w:lineRule="auto"/>
        <w:ind w:left="720"/>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1.2. Havendo divergências entre a descrição do objeto (item, lote, etc.) constante deste edital e a descrição constante na proposta, prevalecerá, sempre, a descrição constante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2.0 - DOS ESCLARECIMENTOS AO EDITAL</w:t>
      </w:r>
    </w:p>
    <w:p w:rsidR="00A23ABA" w:rsidRPr="005C1B0F" w:rsidRDefault="00A23ABA">
      <w:pPr>
        <w:spacing w:after="0" w:line="240" w:lineRule="auto"/>
        <w:jc w:val="both"/>
        <w:rPr>
          <w:rFonts w:ascii="Verdana" w:hAnsi="Verdana" w:cs="Bookman Old Style"/>
          <w:sz w:val="24"/>
          <w:szCs w:val="24"/>
        </w:rPr>
      </w:pPr>
    </w:p>
    <w:p w:rsidR="000763C4" w:rsidRPr="00885CC8" w:rsidRDefault="00A23ABA" w:rsidP="000763C4">
      <w:pPr>
        <w:spacing w:after="0" w:line="240" w:lineRule="auto"/>
        <w:jc w:val="both"/>
        <w:rPr>
          <w:rFonts w:ascii="Verdana" w:hAnsi="Verdana" w:cs="Bookman Old Style"/>
          <w:b/>
          <w:bCs/>
          <w:color w:val="FF0000"/>
          <w:sz w:val="24"/>
          <w:szCs w:val="24"/>
        </w:rPr>
      </w:pPr>
      <w:r w:rsidRPr="005C1B0F">
        <w:rPr>
          <w:rFonts w:ascii="Verdana" w:hAnsi="Verdana" w:cs="Bookman Old Style"/>
          <w:sz w:val="24"/>
          <w:szCs w:val="24"/>
        </w:rPr>
        <w:t xml:space="preserve">2.1. Os pedidos de esclarecimentos referentes ao processo licitatório deverão ser enviados ao Pregoeiro responsável por esta licitação, até três dias úteis anteriores à data fixada para abertura da sessão pública, exclusivamente por meio eletrônico via internet, no </w:t>
      </w:r>
      <w:r w:rsidRPr="00CD3A92">
        <w:rPr>
          <w:rFonts w:ascii="Verdana" w:hAnsi="Verdana" w:cs="Bookman Old Style"/>
          <w:b/>
          <w:bCs/>
          <w:sz w:val="24"/>
          <w:szCs w:val="24"/>
        </w:rPr>
        <w:t>e-mail</w:t>
      </w:r>
      <w:r w:rsidRPr="005C1B0F">
        <w:rPr>
          <w:rFonts w:ascii="Verdana" w:hAnsi="Verdana" w:cs="Bookman Old Style"/>
          <w:sz w:val="24"/>
          <w:szCs w:val="24"/>
        </w:rPr>
        <w:t xml:space="preserve">: </w:t>
      </w:r>
      <w:r w:rsidR="000763C4" w:rsidRPr="00885CC8">
        <w:rPr>
          <w:rFonts w:ascii="Verdana" w:hAnsi="Verdana" w:cs="Bookman Old Style"/>
          <w:b/>
          <w:bCs/>
          <w:color w:val="FF0000"/>
          <w:sz w:val="24"/>
          <w:szCs w:val="24"/>
        </w:rPr>
        <w:t xml:space="preserve">transparencia@camaradeitaporanga.se.gov.br </w:t>
      </w:r>
      <w:proofErr w:type="gramStart"/>
      <w:r w:rsidR="000763C4">
        <w:rPr>
          <w:rFonts w:ascii="Verdana" w:hAnsi="Verdana" w:cs="Bookman Old Style"/>
          <w:b/>
          <w:bCs/>
          <w:color w:val="FF0000"/>
          <w:sz w:val="24"/>
          <w:szCs w:val="24"/>
        </w:rPr>
        <w:t xml:space="preserve">  </w:t>
      </w:r>
      <w:r w:rsidR="000763C4" w:rsidRPr="00885CC8">
        <w:rPr>
          <w:rFonts w:ascii="Verdana" w:hAnsi="Verdana" w:cs="Bookman Old Style"/>
          <w:b/>
          <w:bCs/>
          <w:color w:val="FF0000"/>
          <w:sz w:val="24"/>
          <w:szCs w:val="24"/>
        </w:rPr>
        <w:t>.</w:t>
      </w:r>
      <w:proofErr w:type="gramEnd"/>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 O esclarecimento de dúvidas a respeito de condições do edital e de outros assuntos relacionados a presente licitação será divulgado mediante publicação de notas na página web, no endereço</w:t>
      </w:r>
      <w:r w:rsidR="005C1B0F">
        <w:rPr>
          <w:rFonts w:ascii="Verdana" w:hAnsi="Verdana" w:cs="Bookman Old Style"/>
          <w:sz w:val="24"/>
          <w:szCs w:val="24"/>
        </w:rPr>
        <w:t xml:space="preserve"> </w:t>
      </w:r>
      <w:r w:rsidR="005C1B0F" w:rsidRPr="005C1B0F">
        <w:rPr>
          <w:rFonts w:ascii="Verdana" w:hAnsi="Verdana" w:cs="Bookman Old Style"/>
          <w:b/>
          <w:bCs/>
          <w:sz w:val="24"/>
          <w:szCs w:val="24"/>
        </w:rPr>
        <w:t>https://camaradeitaporanga.se.gov.br</w:t>
      </w:r>
      <w:r w:rsidRPr="005C1B0F">
        <w:rPr>
          <w:rFonts w:ascii="Verdana" w:hAnsi="Verdana" w:cs="Bookman Old Style"/>
          <w:sz w:val="24"/>
          <w:szCs w:val="24"/>
        </w:rPr>
        <w:t>, ficando os licitantes interessados obrigados a acessá-la para obtenção das informações prestadas pelo Pregoeiro.</w:t>
      </w:r>
    </w:p>
    <w:p w:rsidR="00A23ABA" w:rsidRDefault="00A23ABA">
      <w:pPr>
        <w:spacing w:after="0" w:line="240" w:lineRule="auto"/>
        <w:jc w:val="both"/>
        <w:rPr>
          <w:rFonts w:ascii="Verdana" w:hAnsi="Verdana" w:cs="Bookman Old Style"/>
          <w:sz w:val="24"/>
          <w:szCs w:val="24"/>
        </w:rPr>
      </w:pPr>
    </w:p>
    <w:p w:rsidR="005C1B0F" w:rsidRPr="005C1B0F" w:rsidRDefault="005C1B0F">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3.0 - DA DOTAÇÃO ORÇAMENTÁRIA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 xml:space="preserve">3.1. As despesas decorrentes da contratação do objeto deste Pregão correrão à conta dos recursos consignados no Orçamento Programa da </w:t>
      </w:r>
      <w:r w:rsidR="005C1B0F">
        <w:rPr>
          <w:rFonts w:ascii="Verdana" w:hAnsi="Verdana" w:cs="Bookman Old Style"/>
          <w:sz w:val="24"/>
          <w:szCs w:val="24"/>
        </w:rPr>
        <w:t>CÂMARA MUNICIPAL DE ITAPORANGA D’AJUDA</w:t>
      </w:r>
      <w:r w:rsidRPr="005C1B0F">
        <w:rPr>
          <w:rFonts w:ascii="Verdana" w:hAnsi="Verdana" w:cs="Bookman Old Style"/>
          <w:sz w:val="24"/>
          <w:szCs w:val="24"/>
        </w:rPr>
        <w:t>, conforme detalhamento abaixo:</w:t>
      </w:r>
    </w:p>
    <w:p w:rsidR="00A23ABA" w:rsidRPr="005C1B0F" w:rsidRDefault="00A23ABA">
      <w:pPr>
        <w:spacing w:after="0" w:line="240" w:lineRule="auto"/>
        <w:jc w:val="both"/>
        <w:rPr>
          <w:rFonts w:ascii="Verdana" w:hAnsi="Verdana" w:cs="Bookman Old Style"/>
          <w:sz w:val="24"/>
          <w:szCs w:val="24"/>
        </w:rPr>
      </w:pPr>
    </w:p>
    <w:tbl>
      <w:tblPr>
        <w:tblW w:w="864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93"/>
        <w:gridCol w:w="6054"/>
      </w:tblGrid>
      <w:tr w:rsidR="005C1B0F" w:rsidRPr="00995210" w:rsidTr="005C1B0F">
        <w:tc>
          <w:tcPr>
            <w:tcW w:w="2593" w:type="dxa"/>
            <w:shd w:val="clear" w:color="auto" w:fill="FFFF00"/>
            <w:vAlign w:val="center"/>
          </w:tcPr>
          <w:p w:rsidR="005C1B0F" w:rsidRPr="00995210" w:rsidRDefault="005C1B0F" w:rsidP="00006341">
            <w:pPr>
              <w:spacing w:after="0" w:line="240" w:lineRule="auto"/>
              <w:jc w:val="center"/>
              <w:rPr>
                <w:rFonts w:ascii="Verdana" w:hAnsi="Verdana" w:cs="Tahoma"/>
                <w:b/>
                <w:bCs/>
                <w:sz w:val="24"/>
                <w:szCs w:val="24"/>
              </w:rPr>
            </w:pPr>
            <w:bookmarkStart w:id="3" w:name="_Hlk80693144"/>
            <w:r>
              <w:rPr>
                <w:rFonts w:ascii="Verdana" w:hAnsi="Verdana" w:cs="Tahoma"/>
                <w:b/>
                <w:bCs/>
                <w:sz w:val="24"/>
                <w:szCs w:val="24"/>
              </w:rPr>
              <w:t>DOTAÇÃO ORÇAMENTÁRIA:</w:t>
            </w:r>
          </w:p>
        </w:tc>
        <w:tc>
          <w:tcPr>
            <w:tcW w:w="6054" w:type="dxa"/>
            <w:vAlign w:val="center"/>
          </w:tcPr>
          <w:p w:rsidR="005C1B0F" w:rsidRPr="0097073F" w:rsidRDefault="005C1B0F" w:rsidP="00006341">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dotação/função programática: 01.031.0008.2001 – manutenção da câmara municipal;</w:t>
            </w:r>
          </w:p>
          <w:p w:rsidR="005C1B0F" w:rsidRPr="0097073F" w:rsidRDefault="005C1B0F" w:rsidP="00006341">
            <w:pPr>
              <w:spacing w:after="0" w:line="240" w:lineRule="auto"/>
              <w:jc w:val="both"/>
              <w:rPr>
                <w:rFonts w:ascii="Verdana" w:hAnsi="Verdana" w:cs="Tahoma"/>
                <w:caps/>
                <w:sz w:val="24"/>
                <w:szCs w:val="24"/>
              </w:rPr>
            </w:pPr>
          </w:p>
          <w:p w:rsidR="005C1B0F" w:rsidRPr="0097073F" w:rsidRDefault="005C1B0F" w:rsidP="00006341">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 xml:space="preserve">elemento: </w:t>
            </w:r>
            <w:r w:rsidR="0097073F" w:rsidRPr="0097073F">
              <w:rPr>
                <w:rFonts w:ascii="Verdana" w:hAnsi="Verdana" w:cs="Tahoma"/>
                <w:caps/>
                <w:sz w:val="24"/>
                <w:szCs w:val="24"/>
              </w:rPr>
              <w:t>3390.39.00 – OUTROS SERVIÇOS DE TERCEIROS – PESSOA JURÍDICA</w:t>
            </w:r>
            <w:r w:rsidRPr="0097073F">
              <w:rPr>
                <w:rFonts w:ascii="Verdana" w:hAnsi="Verdana" w:cs="Tahoma"/>
                <w:caps/>
                <w:sz w:val="24"/>
                <w:szCs w:val="24"/>
              </w:rPr>
              <w:t>;</w:t>
            </w:r>
          </w:p>
          <w:p w:rsidR="005C1B0F" w:rsidRPr="0097073F" w:rsidRDefault="005C1B0F" w:rsidP="00006341">
            <w:pPr>
              <w:spacing w:after="0" w:line="240" w:lineRule="auto"/>
              <w:jc w:val="both"/>
              <w:rPr>
                <w:rFonts w:ascii="Verdana" w:hAnsi="Verdana" w:cs="Tahoma"/>
                <w:caps/>
                <w:sz w:val="24"/>
                <w:szCs w:val="24"/>
              </w:rPr>
            </w:pPr>
          </w:p>
          <w:p w:rsidR="005C1B0F" w:rsidRPr="0097073F" w:rsidRDefault="005C1B0F" w:rsidP="00006341">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 xml:space="preserve">subelemento: </w:t>
            </w:r>
            <w:r w:rsidR="0097073F" w:rsidRPr="0097073F">
              <w:rPr>
                <w:rFonts w:ascii="Verdana" w:hAnsi="Verdana" w:cs="Tahoma"/>
                <w:caps/>
                <w:sz w:val="24"/>
                <w:szCs w:val="24"/>
              </w:rPr>
              <w:t>3390.39.13 – LOCAÇÃO DE BENS MÓVEIS E OUTRAS NATUREZAS E INTANGÍVEIS</w:t>
            </w:r>
            <w:r w:rsidRPr="0097073F">
              <w:rPr>
                <w:rFonts w:ascii="Verdana" w:hAnsi="Verdana" w:cs="Tahoma"/>
                <w:caps/>
                <w:sz w:val="24"/>
                <w:szCs w:val="24"/>
              </w:rPr>
              <w:t>;</w:t>
            </w:r>
          </w:p>
          <w:p w:rsidR="005C1B0F" w:rsidRPr="0097073F" w:rsidRDefault="005C1B0F" w:rsidP="00006341">
            <w:pPr>
              <w:spacing w:after="0" w:line="240" w:lineRule="auto"/>
              <w:jc w:val="both"/>
              <w:rPr>
                <w:rFonts w:ascii="Verdana" w:hAnsi="Verdana" w:cs="Tahoma"/>
                <w:caps/>
                <w:sz w:val="24"/>
                <w:szCs w:val="24"/>
              </w:rPr>
            </w:pPr>
          </w:p>
          <w:p w:rsidR="005C1B0F" w:rsidRPr="0097073F" w:rsidRDefault="005C1B0F" w:rsidP="00006341">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fonte: 10010000.</w:t>
            </w:r>
          </w:p>
          <w:p w:rsidR="005C1B0F" w:rsidRPr="00E02750" w:rsidRDefault="005C1B0F" w:rsidP="00006341">
            <w:pPr>
              <w:spacing w:after="0" w:line="240" w:lineRule="auto"/>
              <w:jc w:val="both"/>
              <w:rPr>
                <w:rFonts w:ascii="Verdana" w:hAnsi="Verdana" w:cs="Tahoma"/>
                <w:caps/>
                <w:sz w:val="24"/>
                <w:szCs w:val="24"/>
              </w:rPr>
            </w:pPr>
          </w:p>
        </w:tc>
      </w:tr>
      <w:bookmarkEnd w:id="3"/>
    </w:tbl>
    <w:p w:rsidR="00A23ABA" w:rsidRDefault="00A23ABA">
      <w:pPr>
        <w:spacing w:after="0" w:line="240" w:lineRule="auto"/>
        <w:jc w:val="both"/>
        <w:rPr>
          <w:rFonts w:ascii="Verdana" w:hAnsi="Verdana" w:cs="Bookman Old Style"/>
          <w:sz w:val="24"/>
          <w:szCs w:val="24"/>
        </w:rPr>
      </w:pPr>
    </w:p>
    <w:p w:rsidR="005C1B0F" w:rsidRDefault="005C1B0F">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4.0 - DAS CONDIÇÕES PARA PARTICIPAÇÃO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4.1. Poderão participar desta licitação os interessados que atendam a todas as exigências fixadas neste Edital e seus anexos.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4.2. Estarão impedidos de participar, direta ou indiretamente, de qualquer fase deste processo licitatório os interessados que se enquadrem em uma ou mais das situações a seguir: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4.2.1. Estejam cumprindo a penalidade de suspensão temporária e/ou de impedido de contratar com a </w:t>
      </w:r>
      <w:r w:rsidR="005C1B0F">
        <w:rPr>
          <w:rFonts w:ascii="Verdana" w:hAnsi="Verdana" w:cs="Bookman Old Style"/>
          <w:sz w:val="24"/>
          <w:szCs w:val="24"/>
        </w:rPr>
        <w:t>CÂMARA MUNICIPAL DE ITAPORANGA D’AJUDA</w:t>
      </w:r>
      <w:r w:rsidRPr="005C1B0F">
        <w:rPr>
          <w:rFonts w:ascii="Verdana" w:hAnsi="Verdana" w:cs="Bookman Old Style"/>
          <w:sz w:val="24"/>
          <w:szCs w:val="24"/>
        </w:rPr>
        <w:t>, durante o prazo da sanção aplicada.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4.2.2. Estejam declaradas inidôneas em qualquer esfera da Administração Pública, enquanto perdurarem os motivos determinantes da punição ou até que seja promovida sua reabilitação.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4.2.3. Estejam sob falência, concordata recuperação judicial e extrajudicial de empresa, dissolução ou liquidação.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4.2.4. Estejam constituídos sob a forma de consórcio.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4.2.5. Servidores, dirigentes ou responsáveis pela </w:t>
      </w:r>
      <w:r w:rsidR="005C1B0F">
        <w:rPr>
          <w:rFonts w:ascii="Verdana" w:hAnsi="Verdana" w:cs="Bookman Old Style"/>
          <w:sz w:val="24"/>
          <w:szCs w:val="24"/>
        </w:rPr>
        <w:t>CÂMARA MUNICIPAL DE ITAPORANGA D’AJUDA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 xml:space="preserve">5.0 – DO CREDENCIAMENTO </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 No dia, hora e local indicados no preâmbulo deste Edital, antes do início da sessão pública para recebimento das propostas e documentos de habilitação, o Pregoeiro credenciará os interessados ou seus representantes legais.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5.2. Para credenciarem-se os interessados ou seus representantes legais apresentarão ao Pregoeiro: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5.2.1. Documento oficial de identificação, com foto </w:t>
      </w:r>
      <w:r w:rsidRPr="005C1B0F">
        <w:rPr>
          <w:rFonts w:ascii="Verdana" w:hAnsi="Verdana" w:cs="Bookman Old Style"/>
          <w:b/>
          <w:color w:val="FF0000"/>
          <w:sz w:val="24"/>
          <w:szCs w:val="24"/>
        </w:rPr>
        <w:t>(APRESENTAR ORIGINAL e FOTOCÓPIA)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5.2.2. Comprovação da existência dos poderes necessários para formulação de propostas e prática de todos os demais atos inerentes ao certame.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5.3. A existência dos poderes referidos no subitem 5.2.2 será verificada mediante apresentação de documentos (ato constitutivo, estatuto, contrato social, ata da eleição de diretoria, dentre outros) que demonstrem o enquadramento do interessado na condição de proprietário, sócio, diretor ou administrador da empresa, podendo praticar atos em nome do licitante. </w:t>
      </w:r>
      <w:r w:rsidRPr="005C1B0F">
        <w:rPr>
          <w:rFonts w:ascii="Verdana" w:hAnsi="Verdana" w:cs="Bookman Old Style"/>
          <w:b/>
          <w:color w:val="FF0000"/>
          <w:sz w:val="24"/>
          <w:szCs w:val="24"/>
        </w:rPr>
        <w:t>DEVERÁ APRESENTAR ORIGINAL e FOTOCÓPIA ou FOTOCÓPIA AUTENTICADA EM CARTÓRIO.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5.4. Caso o licitante se faça representar por procurador ou mandatário, a existência dos poderes referidos no subitem 5.3 será verificada através de procuração </w:t>
      </w:r>
      <w:r w:rsidRPr="005C1B0F">
        <w:rPr>
          <w:rFonts w:ascii="Verdana" w:hAnsi="Verdana" w:cs="Bookman Old Style"/>
          <w:b/>
          <w:sz w:val="24"/>
          <w:szCs w:val="24"/>
        </w:rPr>
        <w:t>(Anexo V – Modelo)</w:t>
      </w:r>
      <w:r w:rsidRPr="005C1B0F">
        <w:rPr>
          <w:rFonts w:ascii="Verdana" w:hAnsi="Verdana" w:cs="Bookman Old Style"/>
          <w:sz w:val="24"/>
          <w:szCs w:val="24"/>
        </w:rPr>
        <w:t>, outorgando-lhe poderes para a prática de atos em nome do interessado: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5.4.1. A procuração concedida mediante instrumento particular deverá estar acompanhada dos documentos referidos no subitem 5.3, permitindo a verificação da existência dos poderes do outorgante.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5.4.2. Será dispensada a exigência contida no subitem 5.4.1 para procurações concedidas mediante instrumento público.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5.5. É vedado a um mesmo procurador ou representante legal ou credenciado representar mais de um licitante, sob pena de afastamento do procedimento licitatório dos licitantes envolvidos.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5.6. Se empresa individual, o registro comercial, devidamente registrado.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5.7. No momento do credenciamento, deverão ser entregues ao Pregoeiro os seguintes documentos FORA DOS ENVELOPES: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5.7.1. Declaração de que cumpre plenamente os requisitos de habilitação </w:t>
      </w:r>
      <w:r w:rsidRPr="005C1B0F">
        <w:rPr>
          <w:rFonts w:ascii="Verdana" w:hAnsi="Verdana" w:cs="Bookman Old Style"/>
          <w:b/>
          <w:sz w:val="24"/>
          <w:szCs w:val="24"/>
        </w:rPr>
        <w:t>(Anexo VI - Modelo).</w:t>
      </w:r>
    </w:p>
    <w:p w:rsidR="00A23ABA" w:rsidRPr="005C1B0F" w:rsidRDefault="00A23ABA">
      <w:pPr>
        <w:spacing w:after="0" w:line="240" w:lineRule="auto"/>
        <w:jc w:val="both"/>
        <w:rPr>
          <w:rFonts w:ascii="Verdana" w:hAnsi="Verdana" w:cs="Bookman Old Style"/>
          <w:sz w:val="24"/>
          <w:szCs w:val="24"/>
        </w:rPr>
      </w:pPr>
    </w:p>
    <w:p w:rsidR="00A23ABA" w:rsidRPr="0014291A" w:rsidRDefault="00A23ABA">
      <w:pPr>
        <w:spacing w:after="0" w:line="240" w:lineRule="auto"/>
        <w:jc w:val="both"/>
        <w:rPr>
          <w:rFonts w:ascii="Verdana" w:hAnsi="Verdana" w:cs="Bookman Old Style"/>
          <w:bCs/>
          <w:sz w:val="24"/>
          <w:szCs w:val="24"/>
        </w:rPr>
      </w:pPr>
      <w:r w:rsidRPr="005C1B0F">
        <w:rPr>
          <w:rFonts w:ascii="Verdana" w:hAnsi="Verdana" w:cs="Bookman Old Style"/>
          <w:sz w:val="24"/>
          <w:szCs w:val="24"/>
        </w:rPr>
        <w:t xml:space="preserve">5.7.2. Quando da participação de </w:t>
      </w:r>
      <w:r w:rsidR="005C1B0F" w:rsidRPr="005C1B0F">
        <w:rPr>
          <w:rFonts w:ascii="Verdana" w:hAnsi="Verdana" w:cs="Bookman Old Style"/>
          <w:sz w:val="24"/>
          <w:szCs w:val="24"/>
        </w:rPr>
        <w:t>Microempresa</w:t>
      </w:r>
      <w:r w:rsidRPr="005C1B0F">
        <w:rPr>
          <w:rFonts w:ascii="Verdana" w:hAnsi="Verdana" w:cs="Bookman Old Style"/>
          <w:sz w:val="24"/>
          <w:szCs w:val="24"/>
        </w:rPr>
        <w:t xml:space="preserve"> e Empresa de Pequeno Porte, para utilizar a prerrogativa estabelecida na Lei Complementar nº. 123, de 14 de dezembro de 2006, Decreto nº 6.204/07, deverá apresentar DECLARAÇÃO de que ostenta essa condição</w:t>
      </w:r>
      <w:r w:rsidR="0014291A">
        <w:rPr>
          <w:rFonts w:ascii="Verdana" w:hAnsi="Verdana" w:cs="Bookman Old Style"/>
          <w:sz w:val="24"/>
          <w:szCs w:val="24"/>
        </w:rPr>
        <w:t xml:space="preserve">, conforme modelo disponibilizado no </w:t>
      </w:r>
      <w:r w:rsidRPr="005C1B0F">
        <w:rPr>
          <w:rFonts w:ascii="Verdana" w:hAnsi="Verdana" w:cs="Bookman Old Style"/>
          <w:b/>
          <w:sz w:val="24"/>
          <w:szCs w:val="24"/>
        </w:rPr>
        <w:t>Anexo III</w:t>
      </w:r>
      <w:r w:rsidR="0014291A">
        <w:rPr>
          <w:rFonts w:ascii="Verdana" w:hAnsi="Verdana" w:cs="Bookman Old Style"/>
          <w:b/>
          <w:sz w:val="24"/>
          <w:szCs w:val="24"/>
        </w:rPr>
        <w:t xml:space="preserve"> </w:t>
      </w:r>
      <w:r w:rsidR="0014291A" w:rsidRPr="0014291A">
        <w:rPr>
          <w:rFonts w:ascii="Verdana" w:hAnsi="Verdana" w:cs="Bookman Old Style"/>
          <w:bCs/>
          <w:sz w:val="24"/>
          <w:szCs w:val="24"/>
        </w:rPr>
        <w:t>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5.7.2.1. A declaração de que trata o subitem anterior, poderá ser substituída pela certidão expedida pela Junta Comercial.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5.7.3. Em se tratando de microempresa – ME ou empresa de pequeno porte – EPP, a comprovação desta condição será efetuada mediante apresentação de CERTIDÃO SIMPLIFICADA expedida pela Junta Comercial, conforme Instrução Normativa nº 103, de 30 de abril de 2007, do Departamento Nacional de Registro do Comércio - DNRC, publicada no DOU, de 22.05.2007, ou DECLARAÇÃO DE ENQUADRAMENTO VALIDADA PELA JUNTA COMERCIAL, exigida somente para microempresa e empresa de pequeno porte que tenha intenção de comprovar seu enquadramento em um dos dois regimes ou utilizar e se beneficiar do tratamento diferenciado e favorecido na </w:t>
      </w:r>
      <w:r w:rsidRPr="005C1B0F">
        <w:rPr>
          <w:rFonts w:ascii="Verdana" w:hAnsi="Verdana" w:cs="Bookman Old Style"/>
          <w:sz w:val="24"/>
          <w:szCs w:val="24"/>
        </w:rPr>
        <w:lastRenderedPageBreak/>
        <w:t>presente licitação, na forma do disposto na Lei Complementar nº 123, de 14/12/2006.</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u w:val="single"/>
        </w:rPr>
      </w:pPr>
      <w:r w:rsidRPr="005C1B0F">
        <w:rPr>
          <w:rFonts w:ascii="Verdana" w:hAnsi="Verdana" w:cs="Bookman Old Style"/>
          <w:sz w:val="24"/>
          <w:szCs w:val="24"/>
        </w:rPr>
        <w:t>5.7.3.1. A apresentação da certidão/declaração referida no item anterior deverá ocorrer quando do credenciamento, sob pena de não aplicação dos efeitos da Lei Complementar nº 123/2006.</w:t>
      </w:r>
    </w:p>
    <w:p w:rsidR="00A23ABA" w:rsidRPr="005C1B0F" w:rsidRDefault="00A23ABA">
      <w:pPr>
        <w:spacing w:after="0" w:line="240" w:lineRule="auto"/>
        <w:jc w:val="both"/>
        <w:rPr>
          <w:rFonts w:ascii="Verdana" w:hAnsi="Verdana" w:cs="Bookman Old Style"/>
          <w:sz w:val="24"/>
          <w:szCs w:val="24"/>
          <w:u w:val="single"/>
        </w:rPr>
      </w:pPr>
    </w:p>
    <w:p w:rsidR="00A23ABA" w:rsidRPr="005C1B0F" w:rsidRDefault="00A23ABA">
      <w:pPr>
        <w:spacing w:after="0" w:line="240" w:lineRule="auto"/>
        <w:jc w:val="both"/>
        <w:rPr>
          <w:rFonts w:ascii="Verdana" w:hAnsi="Verdana" w:cs="Bookman Old Style"/>
          <w:sz w:val="24"/>
          <w:szCs w:val="24"/>
          <w:u w:val="single"/>
        </w:rPr>
      </w:pPr>
      <w:r w:rsidRPr="005C1B0F">
        <w:rPr>
          <w:rFonts w:ascii="Verdana" w:hAnsi="Verdana" w:cs="Bookman Old Style"/>
          <w:sz w:val="24"/>
          <w:szCs w:val="24"/>
          <w:u w:val="single"/>
        </w:rPr>
        <w:t xml:space="preserve">5.7.3.2. A </w:t>
      </w:r>
      <w:r w:rsidR="0014291A">
        <w:rPr>
          <w:rFonts w:ascii="Verdana" w:hAnsi="Verdana" w:cs="Bookman Old Style"/>
          <w:sz w:val="24"/>
          <w:szCs w:val="24"/>
          <w:u w:val="single"/>
        </w:rPr>
        <w:t>CERTIDÃO/DECLARAÇÃO expedida pela JUNTA COMERCIAL</w:t>
      </w:r>
      <w:r w:rsidRPr="005C1B0F">
        <w:rPr>
          <w:rFonts w:ascii="Verdana" w:hAnsi="Verdana" w:cs="Bookman Old Style"/>
          <w:sz w:val="24"/>
          <w:szCs w:val="24"/>
          <w:u w:val="single"/>
        </w:rPr>
        <w:t xml:space="preserve"> deverá ter sido emitida neste exercício, ou seja, em </w:t>
      </w:r>
      <w:r w:rsidR="005C1B0F" w:rsidRPr="000763C4">
        <w:rPr>
          <w:rFonts w:ascii="Verdana" w:hAnsi="Verdana" w:cs="Bookman Old Style"/>
          <w:b/>
          <w:sz w:val="24"/>
          <w:szCs w:val="24"/>
          <w:highlight w:val="yellow"/>
          <w:u w:val="single"/>
        </w:rPr>
        <w:t>2021</w:t>
      </w:r>
      <w:r w:rsidRPr="005C1B0F">
        <w:rPr>
          <w:rFonts w:ascii="Verdana" w:hAnsi="Verdana" w:cs="Bookman Old Style"/>
          <w:sz w:val="24"/>
          <w:szCs w:val="24"/>
          <w:u w:val="single"/>
        </w:rPr>
        <w:t>, sob pena de não aceitabilidade.</w:t>
      </w:r>
    </w:p>
    <w:p w:rsidR="00A23ABA" w:rsidRPr="005C1B0F" w:rsidRDefault="00A23ABA">
      <w:pPr>
        <w:spacing w:after="0" w:line="240" w:lineRule="auto"/>
        <w:jc w:val="both"/>
        <w:rPr>
          <w:rFonts w:ascii="Verdana" w:hAnsi="Verdana" w:cs="Bookman Old Style"/>
          <w:sz w:val="24"/>
          <w:szCs w:val="24"/>
          <w:u w:val="single"/>
        </w:rPr>
      </w:pPr>
    </w:p>
    <w:p w:rsidR="00A23ABA" w:rsidRPr="005C1B0F" w:rsidRDefault="00A23ABA">
      <w:pPr>
        <w:spacing w:after="0" w:line="240" w:lineRule="auto"/>
        <w:jc w:val="both"/>
        <w:rPr>
          <w:rFonts w:ascii="Verdana" w:hAnsi="Verdana" w:cs="Bookman Old Style"/>
          <w:sz w:val="24"/>
          <w:szCs w:val="24"/>
          <w:u w:val="single"/>
        </w:rPr>
      </w:pPr>
      <w:r w:rsidRPr="005C1B0F">
        <w:rPr>
          <w:rFonts w:ascii="Verdana" w:hAnsi="Verdana" w:cs="Bookman Old Style"/>
          <w:sz w:val="24"/>
          <w:szCs w:val="24"/>
          <w:u w:val="single"/>
        </w:rPr>
        <w:t>OBSERVAÇÃO – A consulta de optante pelo Simples Nacional não substitui a Certidão/Declaração da Junta Comercial.</w:t>
      </w:r>
    </w:p>
    <w:p w:rsidR="00A23ABA" w:rsidRPr="005C1B0F" w:rsidRDefault="00A23ABA">
      <w:pPr>
        <w:spacing w:after="0" w:line="240" w:lineRule="auto"/>
        <w:jc w:val="both"/>
        <w:rPr>
          <w:rFonts w:ascii="Verdana" w:hAnsi="Verdana" w:cs="Bookman Old Style"/>
          <w:sz w:val="24"/>
          <w:szCs w:val="24"/>
          <w:u w:val="single"/>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u w:val="single"/>
        </w:rPr>
        <w:t>5.8. Os documentos relativos ao credenciamento deverão ser apresentados em separado das propostas e documentos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5.9. Ficará impedido de formular lances e praticar atos inerentes ao certame o licitante cujo credenciamento seja indeferido pela falta de apresentação de quaisquer dos documentos exigidos para essa finalidade.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5.10. Os licitantes cujo credenciamento seja indeferido, bem como os que optarem pelo envio das propostas pelo Correio ou por terceiro não credenciado, desde que os envelopes de Preço e Habilitação sejam entregues simultaneamente, junto à Declaração de pleno conhecimento e atendimento às exigências de habilitação, previstas neste Edital, participarão da disputa com o preço indicado no envelope de proposta.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5.11. Os documentos necessários ao credenciamento poderão ser apresentados em original, os quais farão parte do processo licitatório, por qualquer processo de cópia autenticada por cartório competente, ou conferido por servidor desta Comissão, inclusive o Pregoeiro ou membro de sua equipe de apoio no decorrer da sessão de licitação, ou publicação em órgão da imprensa oficial, observados sempre os respectivos prazos de validade.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 xml:space="preserve">5.12. A não apresentação ou incorreção de qualquer documento de credenciamento, bem assim o não comparecimento do licitante ou de seu representante legal à sessão, inviabilizará a participação do (s) </w:t>
      </w:r>
      <w:proofErr w:type="gramStart"/>
      <w:r w:rsidRPr="005C1B0F">
        <w:rPr>
          <w:rFonts w:ascii="Verdana" w:hAnsi="Verdana" w:cs="Bookman Old Style"/>
          <w:sz w:val="24"/>
          <w:szCs w:val="24"/>
        </w:rPr>
        <w:t>licitante(</w:t>
      </w:r>
      <w:proofErr w:type="gramEnd"/>
      <w:r w:rsidRPr="005C1B0F">
        <w:rPr>
          <w:rFonts w:ascii="Verdana" w:hAnsi="Verdana" w:cs="Bookman Old Style"/>
          <w:sz w:val="24"/>
          <w:szCs w:val="24"/>
        </w:rPr>
        <w:t>s) no certame. Neste caso, o (s) portador (es) dos envelopes poderá(</w:t>
      </w:r>
      <w:proofErr w:type="spellStart"/>
      <w:r w:rsidRPr="005C1B0F">
        <w:rPr>
          <w:rFonts w:ascii="Verdana" w:hAnsi="Verdana" w:cs="Bookman Old Style"/>
          <w:sz w:val="24"/>
          <w:szCs w:val="24"/>
        </w:rPr>
        <w:t>ão</w:t>
      </w:r>
      <w:proofErr w:type="spellEnd"/>
      <w:r w:rsidRPr="005C1B0F">
        <w:rPr>
          <w:rFonts w:ascii="Verdana" w:hAnsi="Verdana" w:cs="Bookman Old Style"/>
          <w:sz w:val="24"/>
          <w:szCs w:val="24"/>
        </w:rPr>
        <w:t>) assistir apenas como ouvinte(s), não podendo rubricar documentos ou fazer qualquer observação em ata ou mesmo de se manifestar ou interferir no desenvolvimento dos trabalhos, ressaltando que quando a documentação de credenciamento estiver, por lapso, dentro de quaisquer dos envelopes (1 ou 2), o respectivo envelope será entregue ao licitante que estará autorizado a abri-lo e retirá-la, lacrando-o em seguida, uma vez que citado documento se encontra no recinto, com o intuito de ampliar a disputa.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5.13. Recomenda-se que todos os representantes dos licitantes permaneçam na sessão até a conclusão dos procedimentos, inclusive assinando a ata respectiva, sob pena de decadência do direito ao recurso.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6.0 - DA SESSÃO PÚBLICA PARA RECEBIMENTO DAS PROPOSTAS E DOCUMENTOS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6.1. Na data, hora e local constantes do preâmbulo deste Edital, será realizada sessão pública para recebimento das propostas e documentos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6.2. Até o término do credenciamento será permitido o ingresso de novos proponentes uma vez que a sessão ainda não terá se iniciado.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6.3. O Pregoeiro prestará os esclarecimentos sobre a condução do certame aos interessados ou seus representados.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6.4. Encerrado o credenciamento, o Pregoeiro declarará aberta a sessão.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6.5. Não se admitirá, sob nenhuma hipótese, o ingresso de novos licitantes na disputa após a abertura da sessão.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u w:val="single"/>
        </w:rPr>
      </w:pPr>
      <w:r w:rsidRPr="005C1B0F">
        <w:rPr>
          <w:rFonts w:ascii="Verdana" w:hAnsi="Verdana" w:cs="Bookman Old Style"/>
          <w:sz w:val="24"/>
          <w:szCs w:val="24"/>
        </w:rPr>
        <w:lastRenderedPageBreak/>
        <w:t xml:space="preserve">6.6. Aberta a sessão, os interessados ou seus representantes deverão apresentar declaração dando ciência de que cumprem plenamente os requisitos de habilitação </w:t>
      </w:r>
      <w:r w:rsidRPr="005C1B0F">
        <w:rPr>
          <w:rFonts w:ascii="Verdana" w:hAnsi="Verdana" w:cs="Bookman Old Style"/>
          <w:b/>
          <w:sz w:val="24"/>
          <w:szCs w:val="24"/>
        </w:rPr>
        <w:t>(Anexo VI - Modelo)</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u w:val="single"/>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u w:val="single"/>
        </w:rPr>
        <w:t xml:space="preserve">6.6.1. As empresas que optarem pelo envio dos envelopes, conforme previsto no </w:t>
      </w:r>
      <w:r w:rsidRPr="005C1B0F">
        <w:rPr>
          <w:rFonts w:ascii="Verdana" w:hAnsi="Verdana" w:cs="Bookman Old Style"/>
          <w:b/>
          <w:bCs/>
          <w:sz w:val="24"/>
          <w:szCs w:val="24"/>
          <w:u w:val="single"/>
        </w:rPr>
        <w:t>item 5.10</w:t>
      </w:r>
      <w:r w:rsidRPr="005C1B0F">
        <w:rPr>
          <w:rFonts w:ascii="Verdana" w:hAnsi="Verdana" w:cs="Bookman Old Style"/>
          <w:sz w:val="24"/>
          <w:szCs w:val="24"/>
          <w:u w:val="single"/>
        </w:rPr>
        <w:t xml:space="preserve"> deste Edital, deverão encaminhar a declaração de que trata este subitem em separado da documentação e da proposta, sob pena de ficarem impedidas de participar do certame.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6.6.2. A falta de apresentação da declaração referida neste subitem poderá ser suprida pela manifestação do interessado ou seu representante, devidamente credenciado, que será registrada na ata da sessão pública.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6.6.3. Se a licitante não tiver trazido a declaração citada no subitem 6.6, o Pregoeiro autorizará que a mesma seja feita na própria sessão, ou se ainda, a referida declaração estiver dentro de um dos envelopes da proposta de preços e/ou dos documentos de habilitação, poderá, o Pregoeiro, na presença de todas as licitantes, solicitar que a mesma abra os respectivos, retire-a e o lacre novamente.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6.7. Em seguida, serão recebidos os envelopes lacrados, contendo em separado a Proposta de Preços (ENVELOPE Nº 1) e a documentação de habilitação (ENVELOPE Nº 2), definidos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6.8. Os envelopes deverão conter na parte externa a identificação do proponente, o número deste Pregão e a indicação de seu conteúdo: “PROPOSTA DE PREÇOS”’ e “DOCUMENTAÇÃO DE HABILITAÇÃO”, contendo em seu exterior as seguintes informações:</w:t>
      </w:r>
    </w:p>
    <w:p w:rsidR="00A23ABA" w:rsidRDefault="00A23ABA">
      <w:pPr>
        <w:spacing w:after="0" w:line="240" w:lineRule="auto"/>
        <w:jc w:val="both"/>
        <w:rPr>
          <w:rFonts w:ascii="Verdana" w:hAnsi="Verdana" w:cs="Bookman Old Style"/>
          <w:sz w:val="24"/>
          <w:szCs w:val="24"/>
        </w:rPr>
      </w:pPr>
    </w:p>
    <w:p w:rsidR="00CD3A92" w:rsidRDefault="00CD3A92">
      <w:pPr>
        <w:spacing w:after="0" w:line="240" w:lineRule="auto"/>
        <w:jc w:val="both"/>
        <w:rPr>
          <w:rFonts w:ascii="Verdana" w:hAnsi="Verdana" w:cs="Bookman Old Style"/>
          <w:sz w:val="24"/>
          <w:szCs w:val="24"/>
        </w:rPr>
      </w:pPr>
    </w:p>
    <w:p w:rsidR="00CD3A92" w:rsidRDefault="00CD3A92">
      <w:pPr>
        <w:spacing w:after="0" w:line="240" w:lineRule="auto"/>
        <w:jc w:val="both"/>
        <w:rPr>
          <w:rFonts w:ascii="Verdana" w:hAnsi="Verdana" w:cs="Bookman Old Style"/>
          <w:sz w:val="24"/>
          <w:szCs w:val="24"/>
        </w:rPr>
      </w:pPr>
    </w:p>
    <w:p w:rsidR="00CD3A92" w:rsidRDefault="00CD3A92">
      <w:pPr>
        <w:spacing w:after="0" w:line="240" w:lineRule="auto"/>
        <w:jc w:val="both"/>
        <w:rPr>
          <w:rFonts w:ascii="Verdana" w:hAnsi="Verdana" w:cs="Bookman Old Style"/>
          <w:sz w:val="24"/>
          <w:szCs w:val="24"/>
        </w:rPr>
      </w:pPr>
    </w:p>
    <w:p w:rsidR="00CD3A92" w:rsidRDefault="00CD3A92">
      <w:pPr>
        <w:spacing w:after="0" w:line="240" w:lineRule="auto"/>
        <w:jc w:val="both"/>
        <w:rPr>
          <w:rFonts w:ascii="Verdana" w:hAnsi="Verdana" w:cs="Bookman Old Style"/>
          <w:sz w:val="24"/>
          <w:szCs w:val="24"/>
        </w:rPr>
      </w:pPr>
    </w:p>
    <w:p w:rsidR="00CD3A92" w:rsidRDefault="00CD3A92">
      <w:pPr>
        <w:spacing w:after="0" w:line="240" w:lineRule="auto"/>
        <w:jc w:val="both"/>
        <w:rPr>
          <w:rFonts w:ascii="Verdana" w:hAnsi="Verdana" w:cs="Bookman Old Style"/>
          <w:sz w:val="24"/>
          <w:szCs w:val="24"/>
        </w:rPr>
      </w:pPr>
    </w:p>
    <w:p w:rsidR="00CA742D" w:rsidRDefault="00CA742D">
      <w:pPr>
        <w:spacing w:after="0" w:line="240" w:lineRule="auto"/>
        <w:jc w:val="both"/>
        <w:rPr>
          <w:rFonts w:ascii="Verdana" w:hAnsi="Verdana" w:cs="Bookman Old Style"/>
          <w:sz w:val="24"/>
          <w:szCs w:val="24"/>
        </w:rPr>
      </w:pPr>
    </w:p>
    <w:p w:rsidR="00CA742D" w:rsidRDefault="00CA742D">
      <w:pPr>
        <w:spacing w:after="0" w:line="240" w:lineRule="auto"/>
        <w:jc w:val="both"/>
        <w:rPr>
          <w:rFonts w:ascii="Verdana" w:hAnsi="Verdana" w:cs="Bookman Old Style"/>
          <w:sz w:val="24"/>
          <w:szCs w:val="24"/>
        </w:rPr>
      </w:pPr>
    </w:p>
    <w:p w:rsidR="00CA742D" w:rsidRDefault="00CA742D">
      <w:pPr>
        <w:spacing w:after="0" w:line="240" w:lineRule="auto"/>
        <w:jc w:val="both"/>
        <w:rPr>
          <w:rFonts w:ascii="Verdana" w:hAnsi="Verdana" w:cs="Bookman Old Style"/>
          <w:sz w:val="24"/>
          <w:szCs w:val="24"/>
        </w:rPr>
      </w:pPr>
    </w:p>
    <w:p w:rsidR="00CA742D" w:rsidRDefault="00CA742D">
      <w:pPr>
        <w:spacing w:after="0" w:line="240" w:lineRule="auto"/>
        <w:jc w:val="both"/>
        <w:rPr>
          <w:rFonts w:ascii="Verdana" w:hAnsi="Verdana" w:cs="Bookman Old Style"/>
          <w:sz w:val="24"/>
          <w:szCs w:val="24"/>
        </w:rPr>
      </w:pPr>
    </w:p>
    <w:p w:rsidR="00CA742D" w:rsidRPr="005C1B0F" w:rsidRDefault="00CA742D">
      <w:pPr>
        <w:spacing w:after="0" w:line="240" w:lineRule="auto"/>
        <w:jc w:val="both"/>
        <w:rPr>
          <w:rFonts w:ascii="Verdana" w:hAnsi="Verdana" w:cs="Bookman Old Style"/>
          <w:sz w:val="24"/>
          <w:szCs w:val="24"/>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664"/>
      </w:tblGrid>
      <w:tr w:rsidR="00A23ABA" w:rsidRPr="005C1B0F" w:rsidTr="005C1B0F">
        <w:tc>
          <w:tcPr>
            <w:tcW w:w="8664" w:type="dxa"/>
            <w:shd w:val="clear" w:color="auto" w:fill="auto"/>
          </w:tcPr>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A </w:t>
            </w:r>
          </w:p>
          <w:p w:rsidR="00A23ABA" w:rsidRPr="005C1B0F" w:rsidRDefault="00A23ABA">
            <w:pPr>
              <w:spacing w:after="0" w:line="240" w:lineRule="auto"/>
              <w:jc w:val="center"/>
              <w:rPr>
                <w:rFonts w:ascii="Verdana" w:hAnsi="Verdana" w:cs="Bookman Old Style"/>
                <w:sz w:val="24"/>
                <w:szCs w:val="24"/>
              </w:rPr>
            </w:pPr>
          </w:p>
          <w:p w:rsidR="00A23ABA" w:rsidRPr="005C1B0F" w:rsidRDefault="005C1B0F">
            <w:pPr>
              <w:spacing w:after="0" w:line="240" w:lineRule="auto"/>
              <w:jc w:val="center"/>
              <w:rPr>
                <w:rFonts w:ascii="Verdana" w:hAnsi="Verdana" w:cs="Bookman Old Style"/>
                <w:sz w:val="24"/>
                <w:szCs w:val="24"/>
              </w:rPr>
            </w:pPr>
            <w:r>
              <w:rPr>
                <w:rFonts w:ascii="Verdana" w:hAnsi="Verdana" w:cs="Bookman Old Style"/>
                <w:sz w:val="24"/>
                <w:szCs w:val="24"/>
              </w:rPr>
              <w:t>CÂMARA MUNICIPAL DE ITAPORANGA D’AJUDA</w:t>
            </w:r>
          </w:p>
          <w:p w:rsidR="005C1B0F" w:rsidRPr="005C1B0F" w:rsidRDefault="005C1B0F">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PREGÃO PRESENCIAL Nº </w:t>
            </w:r>
            <w:r w:rsidR="000763C4" w:rsidRPr="000763C4">
              <w:rPr>
                <w:rFonts w:ascii="Verdana" w:hAnsi="Verdana" w:cs="Bookman Old Style"/>
                <w:b/>
                <w:bCs/>
                <w:color w:val="FF0000"/>
                <w:sz w:val="24"/>
                <w:szCs w:val="24"/>
              </w:rPr>
              <w:t>03</w:t>
            </w:r>
            <w:r w:rsidRPr="005C1B0F">
              <w:rPr>
                <w:rFonts w:ascii="Verdana" w:hAnsi="Verdana" w:cs="Bookman Old Style"/>
                <w:sz w:val="24"/>
                <w:szCs w:val="24"/>
              </w:rPr>
              <w:t>/20</w:t>
            </w:r>
            <w:r w:rsidR="005C1B0F">
              <w:rPr>
                <w:rFonts w:ascii="Verdana" w:hAnsi="Verdana" w:cs="Bookman Old Style"/>
                <w:sz w:val="24"/>
                <w:szCs w:val="24"/>
              </w:rPr>
              <w:t>21</w:t>
            </w:r>
          </w:p>
          <w:p w:rsidR="00A23ABA" w:rsidRPr="005C1B0F" w:rsidRDefault="00A23ABA">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b/>
                <w:bCs/>
                <w:sz w:val="24"/>
                <w:szCs w:val="24"/>
              </w:rPr>
            </w:pPr>
            <w:r w:rsidRPr="005C1B0F">
              <w:rPr>
                <w:rFonts w:ascii="Verdana" w:hAnsi="Verdana" w:cs="Bookman Old Style"/>
                <w:b/>
                <w:bCs/>
                <w:sz w:val="24"/>
                <w:szCs w:val="24"/>
              </w:rPr>
              <w:t>ENVELOPE Nº 01 – PROPOSTA DE PREÇOS</w:t>
            </w:r>
          </w:p>
          <w:p w:rsidR="00A23ABA" w:rsidRPr="005C1B0F" w:rsidRDefault="00A23ABA">
            <w:pPr>
              <w:spacing w:after="0" w:line="240" w:lineRule="auto"/>
              <w:jc w:val="center"/>
              <w:rPr>
                <w:rFonts w:ascii="Verdana" w:hAnsi="Verdana" w:cs="Bookman Old Style"/>
                <w:sz w:val="24"/>
                <w:szCs w:val="24"/>
              </w:rPr>
            </w:pPr>
          </w:p>
          <w:p w:rsid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DADOS DA EMPRESA LICITANTE: </w:t>
            </w:r>
          </w:p>
          <w:p w:rsidR="005C1B0F" w:rsidRDefault="005C1B0F">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RAZÃO SOCIAL, CNPJ, ENDEREÇO COMPLETO, TELEFONE</w:t>
            </w:r>
            <w:r w:rsidR="005C1B0F">
              <w:rPr>
                <w:rFonts w:ascii="Verdana" w:hAnsi="Verdana" w:cs="Bookman Old Style"/>
                <w:sz w:val="24"/>
                <w:szCs w:val="24"/>
              </w:rPr>
              <w:t xml:space="preserve"> FIXO, TELEFONE CELULAR, E-MAIL</w:t>
            </w:r>
            <w:r w:rsidRPr="005C1B0F">
              <w:rPr>
                <w:rFonts w:ascii="Verdana" w:hAnsi="Verdana" w:cs="Bookman Old Style"/>
                <w:sz w:val="24"/>
                <w:szCs w:val="24"/>
              </w:rPr>
              <w:t>L.</w:t>
            </w:r>
          </w:p>
        </w:tc>
      </w:tr>
    </w:tbl>
    <w:p w:rsidR="00A23ABA" w:rsidRPr="005C1B0F" w:rsidRDefault="00A23ABA">
      <w:pPr>
        <w:spacing w:after="0" w:line="240" w:lineRule="auto"/>
        <w:jc w:val="both"/>
        <w:rPr>
          <w:rFonts w:ascii="Verdana" w:hAnsi="Verdana"/>
        </w:rPr>
      </w:pPr>
    </w:p>
    <w:p w:rsidR="00A23ABA" w:rsidRPr="005C1B0F" w:rsidRDefault="00A23ABA">
      <w:pPr>
        <w:spacing w:after="0" w:line="240" w:lineRule="auto"/>
        <w:jc w:val="both"/>
        <w:rPr>
          <w:rFonts w:ascii="Verdana" w:hAnsi="Verdana" w:cs="Bookman Old Style"/>
          <w:sz w:val="16"/>
          <w:szCs w:val="16"/>
        </w:rPr>
      </w:pPr>
    </w:p>
    <w:p w:rsidR="00A23ABA" w:rsidRPr="005C1B0F" w:rsidRDefault="00A23ABA">
      <w:pPr>
        <w:spacing w:after="0" w:line="240" w:lineRule="auto"/>
        <w:jc w:val="both"/>
        <w:rPr>
          <w:rFonts w:ascii="Verdana" w:hAnsi="Verdana" w:cs="Bookman Old Style"/>
          <w:sz w:val="16"/>
          <w:szCs w:val="16"/>
        </w:rPr>
      </w:pPr>
    </w:p>
    <w:tbl>
      <w:tblPr>
        <w:tblW w:w="866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664"/>
      </w:tblGrid>
      <w:tr w:rsidR="005C1B0F" w:rsidRPr="005C1B0F" w:rsidTr="005C1B0F">
        <w:tc>
          <w:tcPr>
            <w:tcW w:w="8664" w:type="dxa"/>
          </w:tcPr>
          <w:p w:rsidR="005C1B0F" w:rsidRPr="005C1B0F" w:rsidRDefault="005C1B0F" w:rsidP="005C1B0F">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A </w:t>
            </w:r>
          </w:p>
          <w:p w:rsidR="005C1B0F" w:rsidRPr="005C1B0F" w:rsidRDefault="005C1B0F" w:rsidP="005C1B0F">
            <w:pPr>
              <w:spacing w:after="0" w:line="240" w:lineRule="auto"/>
              <w:jc w:val="center"/>
              <w:rPr>
                <w:rFonts w:ascii="Verdana" w:hAnsi="Verdana" w:cs="Bookman Old Style"/>
                <w:sz w:val="24"/>
                <w:szCs w:val="24"/>
              </w:rPr>
            </w:pPr>
          </w:p>
          <w:p w:rsidR="005C1B0F" w:rsidRPr="005C1B0F" w:rsidRDefault="005C1B0F" w:rsidP="005C1B0F">
            <w:pPr>
              <w:spacing w:after="0" w:line="240" w:lineRule="auto"/>
              <w:jc w:val="center"/>
              <w:rPr>
                <w:rFonts w:ascii="Verdana" w:hAnsi="Verdana" w:cs="Bookman Old Style"/>
                <w:sz w:val="24"/>
                <w:szCs w:val="24"/>
              </w:rPr>
            </w:pPr>
            <w:r>
              <w:rPr>
                <w:rFonts w:ascii="Verdana" w:hAnsi="Verdana" w:cs="Bookman Old Style"/>
                <w:sz w:val="24"/>
                <w:szCs w:val="24"/>
              </w:rPr>
              <w:t>CÂMARA MUNICIPAL DE ITAPORANGA D’AJUDA</w:t>
            </w:r>
          </w:p>
          <w:p w:rsidR="005C1B0F" w:rsidRPr="005C1B0F" w:rsidRDefault="005C1B0F" w:rsidP="005C1B0F">
            <w:pPr>
              <w:spacing w:after="0" w:line="240" w:lineRule="auto"/>
              <w:jc w:val="center"/>
              <w:rPr>
                <w:rFonts w:ascii="Verdana" w:hAnsi="Verdana" w:cs="Bookman Old Style"/>
                <w:sz w:val="24"/>
                <w:szCs w:val="24"/>
              </w:rPr>
            </w:pPr>
          </w:p>
          <w:p w:rsidR="005C1B0F" w:rsidRPr="005C1B0F" w:rsidRDefault="005C1B0F" w:rsidP="005C1B0F">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PREGÃO PRESENCIAL Nº </w:t>
            </w:r>
            <w:r w:rsidR="000763C4">
              <w:rPr>
                <w:rFonts w:ascii="Verdana" w:hAnsi="Verdana" w:cs="Bookman Old Style"/>
                <w:b/>
                <w:bCs/>
                <w:color w:val="FF0000"/>
                <w:sz w:val="24"/>
                <w:szCs w:val="24"/>
              </w:rPr>
              <w:t>03</w:t>
            </w:r>
            <w:r w:rsidRPr="005C1B0F">
              <w:rPr>
                <w:rFonts w:ascii="Verdana" w:hAnsi="Verdana" w:cs="Bookman Old Style"/>
                <w:sz w:val="24"/>
                <w:szCs w:val="24"/>
              </w:rPr>
              <w:t>/20</w:t>
            </w:r>
            <w:r>
              <w:rPr>
                <w:rFonts w:ascii="Verdana" w:hAnsi="Verdana" w:cs="Bookman Old Style"/>
                <w:sz w:val="24"/>
                <w:szCs w:val="24"/>
              </w:rPr>
              <w:t>21</w:t>
            </w:r>
          </w:p>
          <w:p w:rsidR="005C1B0F" w:rsidRPr="005C1B0F" w:rsidRDefault="005C1B0F" w:rsidP="005C1B0F">
            <w:pPr>
              <w:spacing w:after="0" w:line="240" w:lineRule="auto"/>
              <w:jc w:val="center"/>
              <w:rPr>
                <w:rFonts w:ascii="Verdana" w:hAnsi="Verdana" w:cs="Bookman Old Style"/>
                <w:sz w:val="24"/>
                <w:szCs w:val="24"/>
              </w:rPr>
            </w:pPr>
          </w:p>
          <w:p w:rsidR="005C1B0F" w:rsidRPr="005C1B0F" w:rsidRDefault="005C1B0F" w:rsidP="005C1B0F">
            <w:pPr>
              <w:spacing w:after="0" w:line="240" w:lineRule="auto"/>
              <w:jc w:val="center"/>
              <w:rPr>
                <w:rFonts w:ascii="Verdana" w:hAnsi="Verdana" w:cs="Bookman Old Style"/>
                <w:b/>
                <w:bCs/>
                <w:sz w:val="24"/>
                <w:szCs w:val="24"/>
              </w:rPr>
            </w:pPr>
            <w:r w:rsidRPr="005C1B0F">
              <w:rPr>
                <w:rFonts w:ascii="Verdana" w:hAnsi="Verdana" w:cs="Bookman Old Style"/>
                <w:b/>
                <w:bCs/>
                <w:sz w:val="24"/>
                <w:szCs w:val="24"/>
              </w:rPr>
              <w:t xml:space="preserve">ENVELOPE Nº 01 – </w:t>
            </w:r>
            <w:r>
              <w:rPr>
                <w:rFonts w:ascii="Verdana" w:hAnsi="Verdana" w:cs="Bookman Old Style"/>
                <w:b/>
                <w:bCs/>
                <w:sz w:val="24"/>
                <w:szCs w:val="24"/>
              </w:rPr>
              <w:t>DOCUMENTOS DE HABILITAÇÃO</w:t>
            </w:r>
          </w:p>
          <w:p w:rsidR="005C1B0F" w:rsidRPr="005C1B0F" w:rsidRDefault="005C1B0F" w:rsidP="005C1B0F">
            <w:pPr>
              <w:spacing w:after="0" w:line="240" w:lineRule="auto"/>
              <w:jc w:val="center"/>
              <w:rPr>
                <w:rFonts w:ascii="Verdana" w:hAnsi="Verdana" w:cs="Bookman Old Style"/>
                <w:sz w:val="24"/>
                <w:szCs w:val="24"/>
              </w:rPr>
            </w:pPr>
          </w:p>
          <w:p w:rsidR="005C1B0F" w:rsidRDefault="005C1B0F" w:rsidP="005C1B0F">
            <w:pPr>
              <w:spacing w:after="0" w:line="240" w:lineRule="auto"/>
              <w:jc w:val="center"/>
              <w:rPr>
                <w:rFonts w:ascii="Verdana" w:hAnsi="Verdana" w:cs="Bookman Old Style"/>
                <w:sz w:val="24"/>
                <w:szCs w:val="24"/>
              </w:rPr>
            </w:pPr>
            <w:r w:rsidRPr="005C1B0F">
              <w:rPr>
                <w:rFonts w:ascii="Verdana" w:hAnsi="Verdana" w:cs="Bookman Old Style"/>
                <w:sz w:val="24"/>
                <w:szCs w:val="24"/>
              </w:rPr>
              <w:t xml:space="preserve">DADOS DA EMPRESA LICITANTE: </w:t>
            </w:r>
          </w:p>
          <w:p w:rsidR="005C1B0F" w:rsidRDefault="005C1B0F" w:rsidP="005C1B0F">
            <w:pPr>
              <w:spacing w:after="0" w:line="240" w:lineRule="auto"/>
              <w:jc w:val="center"/>
              <w:rPr>
                <w:rFonts w:ascii="Verdana" w:hAnsi="Verdana" w:cs="Bookman Old Style"/>
                <w:sz w:val="24"/>
                <w:szCs w:val="24"/>
              </w:rPr>
            </w:pPr>
          </w:p>
          <w:p w:rsidR="005C1B0F" w:rsidRPr="005C1B0F" w:rsidRDefault="005C1B0F" w:rsidP="005C1B0F">
            <w:pPr>
              <w:spacing w:after="0" w:line="240" w:lineRule="auto"/>
              <w:jc w:val="center"/>
              <w:rPr>
                <w:rFonts w:ascii="Verdana" w:hAnsi="Verdana" w:cs="Bookman Old Style"/>
                <w:sz w:val="16"/>
                <w:szCs w:val="16"/>
              </w:rPr>
            </w:pPr>
            <w:r w:rsidRPr="005C1B0F">
              <w:rPr>
                <w:rFonts w:ascii="Verdana" w:hAnsi="Verdana" w:cs="Bookman Old Style"/>
                <w:sz w:val="24"/>
                <w:szCs w:val="24"/>
              </w:rPr>
              <w:t>RAZÃO SOCIAL, CNPJ, ENDEREÇO COMPLETO, TELEFONE</w:t>
            </w:r>
            <w:r>
              <w:rPr>
                <w:rFonts w:ascii="Verdana" w:hAnsi="Verdana" w:cs="Bookman Old Style"/>
                <w:sz w:val="24"/>
                <w:szCs w:val="24"/>
              </w:rPr>
              <w:t xml:space="preserve"> FIXO, TELEFONE CELULAR, E-MAIL</w:t>
            </w:r>
            <w:r w:rsidRPr="005C1B0F">
              <w:rPr>
                <w:rFonts w:ascii="Verdana" w:hAnsi="Verdana" w:cs="Bookman Old Style"/>
                <w:sz w:val="24"/>
                <w:szCs w:val="24"/>
              </w:rPr>
              <w:t>L.</w:t>
            </w:r>
          </w:p>
        </w:tc>
      </w:tr>
    </w:tbl>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6.9. A indicação nos envelopes, caso esteja incompleta ou com algum erro de transcrição, desde que não cause dúvida quanto ao seu conteúdo ou não atrapalhe o andamento do processo, não será motivo para exclusão do procedimento licitatório.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6.10. Aberto os envelopes contendo a indicação do objeto e dos preços oferecidos, será verificada a conformidade das propostas com os requisitos estabelecidos no item </w:t>
      </w:r>
      <w:r w:rsidRPr="005C1B0F">
        <w:rPr>
          <w:rFonts w:ascii="Verdana" w:hAnsi="Verdana" w:cs="Bookman Old Style"/>
          <w:b/>
          <w:sz w:val="24"/>
          <w:szCs w:val="24"/>
        </w:rPr>
        <w:t>7</w:t>
      </w:r>
      <w:r w:rsidRPr="005C1B0F">
        <w:rPr>
          <w:rFonts w:ascii="Verdana" w:hAnsi="Verdana" w:cs="Bookman Old Style"/>
          <w:sz w:val="24"/>
          <w:szCs w:val="24"/>
        </w:rPr>
        <w:t xml:space="preserve"> deste instrumento convocatório,</w:t>
      </w:r>
      <w:r w:rsidR="005C1B0F">
        <w:rPr>
          <w:rFonts w:ascii="Verdana" w:hAnsi="Verdana" w:cs="Bookman Old Style"/>
          <w:sz w:val="24"/>
          <w:szCs w:val="24"/>
        </w:rPr>
        <w:t xml:space="preserve"> </w:t>
      </w:r>
      <w:r w:rsidRPr="005C1B0F">
        <w:rPr>
          <w:rFonts w:ascii="Verdana" w:hAnsi="Verdana" w:cs="Bookman Old Style"/>
          <w:sz w:val="24"/>
          <w:szCs w:val="24"/>
        </w:rPr>
        <w:t>desclassificando-se motivadamente as incompatíveis.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 xml:space="preserve">6.11. O recebimento dos envelopes não conferirá aos proponentes qualquer direito contra a </w:t>
      </w:r>
      <w:r w:rsidR="005C1B0F">
        <w:rPr>
          <w:rFonts w:ascii="Verdana" w:hAnsi="Verdana" w:cs="Bookman Old Style"/>
          <w:sz w:val="24"/>
          <w:szCs w:val="24"/>
        </w:rPr>
        <w:t>CÂMARA MUNICIPAL DE ITAPORANGA D’AJUDA</w:t>
      </w:r>
      <w:r w:rsidRPr="005C1B0F">
        <w:rPr>
          <w:rFonts w:ascii="Verdana" w:hAnsi="Verdana" w:cs="Bookman Old Style"/>
          <w:sz w:val="24"/>
          <w:szCs w:val="24"/>
        </w:rPr>
        <w:t>, observadas as prescrições da legislação específica.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7.0 - DA PROPOSTA DE PREÇOS (ENVELOPE Nº 01)</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7.1. As Propostas serão apresentadas em papel timbrado da empresa (ou em outro que a identifique), no Envelope nº 01, contendo uma via, datilografadas ou impressas por qualquer meio eletrônico, em língua portuguesa, salvo quanto a expressões técnicas de uso corrente, sem alternativas, emendas, rasuras ou entrelinhas, datada e rubricada em todas as folhas, assinada na última folha pelo representante legal da empresa ou por seu preposto, legalmente estabelecido, e conterão: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7.1.1. Descrição dos </w:t>
      </w:r>
      <w:r w:rsidRPr="005C1B0F">
        <w:rPr>
          <w:rFonts w:ascii="Verdana" w:hAnsi="Verdana" w:cs="Bookman Old Style"/>
          <w:b/>
          <w:bCs/>
          <w:sz w:val="24"/>
          <w:szCs w:val="24"/>
        </w:rPr>
        <w:t>SERVIÇOS</w:t>
      </w:r>
      <w:r w:rsidRPr="005C1B0F">
        <w:rPr>
          <w:rFonts w:ascii="Verdana" w:hAnsi="Verdana" w:cs="Bookman Old Style"/>
          <w:sz w:val="24"/>
          <w:szCs w:val="24"/>
        </w:rPr>
        <w:t xml:space="preserve"> a ser fornecido em conformidade com as especificações constantes da relação disposta no </w:t>
      </w:r>
      <w:r w:rsidRPr="00367720">
        <w:rPr>
          <w:rFonts w:ascii="Verdana" w:hAnsi="Verdana" w:cs="Bookman Old Style"/>
          <w:b/>
          <w:bCs/>
          <w:sz w:val="24"/>
          <w:szCs w:val="24"/>
        </w:rPr>
        <w:t>Anexo I - Termo de Referência</w:t>
      </w:r>
      <w:r w:rsidRPr="005C1B0F">
        <w:rPr>
          <w:rFonts w:ascii="Verdana" w:hAnsi="Verdana" w:cs="Bookman Old Style"/>
          <w:sz w:val="24"/>
          <w:szCs w:val="24"/>
        </w:rPr>
        <w:t>,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7.1.2. Preço unitário e total, expressos em moeda corrente nacional, escritos em algarismos, com até duas casas decimais após a vírgula, já inclusos todos os tributos, tarifas, fretes, seguros e quaisquer outras despesas inerentes ao objeto licitado.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7.1.3. Prazo de validade da proposta de, no mínimo, </w:t>
      </w:r>
      <w:r w:rsidRPr="00CD3A92">
        <w:rPr>
          <w:rFonts w:ascii="Verdana" w:hAnsi="Verdana" w:cs="Bookman Old Style"/>
          <w:b/>
          <w:bCs/>
          <w:sz w:val="24"/>
          <w:szCs w:val="24"/>
        </w:rPr>
        <w:t>60 (sessenta) dias</w:t>
      </w:r>
      <w:r w:rsidRPr="005C1B0F">
        <w:rPr>
          <w:rFonts w:ascii="Verdana" w:hAnsi="Verdana" w:cs="Bookman Old Style"/>
          <w:sz w:val="24"/>
          <w:szCs w:val="24"/>
        </w:rPr>
        <w:t>, contado a partir da data indicada no Preâmbulo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7.1.3.1. Em caso de propostas omissas, será considerado para efeito de julgamento o prazo previsto </w:t>
      </w:r>
      <w:r w:rsidR="00412DF3" w:rsidRPr="005C1B0F">
        <w:rPr>
          <w:rFonts w:ascii="Verdana" w:hAnsi="Verdana" w:cs="Bookman Old Style"/>
          <w:sz w:val="24"/>
          <w:szCs w:val="24"/>
        </w:rPr>
        <w:t>neste instrumento</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7.2. Não será aceita oferta de </w:t>
      </w:r>
      <w:r w:rsidRPr="00412DF3">
        <w:rPr>
          <w:rFonts w:ascii="Verdana" w:hAnsi="Verdana" w:cs="Bookman Old Style"/>
          <w:b/>
          <w:bCs/>
          <w:sz w:val="24"/>
          <w:szCs w:val="24"/>
        </w:rPr>
        <w:t>SERVIÇO</w:t>
      </w:r>
      <w:r w:rsidRPr="005C1B0F">
        <w:rPr>
          <w:rFonts w:ascii="Verdana" w:hAnsi="Verdana" w:cs="Bookman Old Style"/>
          <w:sz w:val="24"/>
          <w:szCs w:val="24"/>
        </w:rPr>
        <w:t xml:space="preserve"> com características diferentes das indicadas no </w:t>
      </w:r>
      <w:r w:rsidRPr="00412DF3">
        <w:rPr>
          <w:rFonts w:ascii="Verdana" w:hAnsi="Verdana" w:cs="Bookman Old Style"/>
          <w:b/>
          <w:bCs/>
          <w:sz w:val="24"/>
          <w:szCs w:val="24"/>
        </w:rPr>
        <w:t>Anexo I – Termo de Referência</w:t>
      </w:r>
      <w:r w:rsidRPr="005C1B0F">
        <w:rPr>
          <w:rFonts w:ascii="Verdana" w:hAnsi="Verdana" w:cs="Bookman Old Style"/>
          <w:sz w:val="24"/>
          <w:szCs w:val="24"/>
        </w:rPr>
        <w:t>,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7.3. A apresentação das propostas implicará plena aceitação, por parte do licitante, das condições estabelecidas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7.4. A falta de assinatura e/ou rubrica na proposta poderá ser suprida pelo representante legal do licitante no curso da sessão.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7.5. Havendo divergência entre os valores grafados numericamente e os grafados por extenso, serão considerados válidos os valores por extenso.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7.6. Os preços apresentados devem refletir os de mercado no momento.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7.7. No caso de divergência entre o valor numérico e o por extenso informado pelo licitante, prevalecerá este último, e entre o valor unitário e o global, se for o caso, prevalecerá o valor unitário.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7.8. Uma vez abertas as propostas, não serão admitidos cancelamentos, retificações de valores, alterações ou alternativas nas condições/especificações estipuladas.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7.9. A proposta de preços será considerada completa, abrangendo todos os custos necessários a PRESTAÇÃO DOS SERVIÇOS, objeto do certame.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7.10.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7.11. Os preços propostos serão de exclusiva responsabilidade do licitante, não lhe assistindo o direito de pleitear qualquer alteração dos mesmos, sob alegação de erro, omissão ou qualquer outro pretexto.</w:t>
      </w:r>
    </w:p>
    <w:p w:rsidR="00A23ABA" w:rsidRPr="005C1B0F" w:rsidRDefault="00A23ABA">
      <w:pPr>
        <w:spacing w:after="0" w:line="240" w:lineRule="auto"/>
        <w:jc w:val="both"/>
        <w:rPr>
          <w:rFonts w:ascii="Verdana" w:hAnsi="Verdana" w:cs="Bookman Old Style"/>
          <w:sz w:val="24"/>
          <w:szCs w:val="24"/>
        </w:rPr>
      </w:pPr>
    </w:p>
    <w:p w:rsidR="00A23ABA" w:rsidRDefault="00A23ABA">
      <w:pPr>
        <w:spacing w:after="0" w:line="240" w:lineRule="auto"/>
        <w:jc w:val="both"/>
        <w:rPr>
          <w:rFonts w:ascii="Verdana" w:hAnsi="Verdana" w:cs="Bookman Old Style"/>
          <w:bCs/>
          <w:kern w:val="1"/>
          <w:sz w:val="24"/>
          <w:szCs w:val="24"/>
        </w:rPr>
      </w:pPr>
      <w:r w:rsidRPr="00412DF3">
        <w:rPr>
          <w:rFonts w:ascii="Verdana" w:hAnsi="Verdana" w:cs="Bookman Old Style"/>
          <w:bCs/>
          <w:kern w:val="1"/>
          <w:sz w:val="24"/>
          <w:szCs w:val="24"/>
        </w:rPr>
        <w:t xml:space="preserve">7.12. A EMPRESA LICITANTE </w:t>
      </w:r>
      <w:r w:rsidR="00412DF3" w:rsidRPr="00412DF3">
        <w:rPr>
          <w:rFonts w:ascii="Verdana" w:hAnsi="Verdana" w:cs="Bookman Old Style"/>
          <w:b/>
          <w:kern w:val="1"/>
          <w:sz w:val="24"/>
          <w:szCs w:val="24"/>
        </w:rPr>
        <w:t>DEVERÁ</w:t>
      </w:r>
      <w:r w:rsidRPr="00412DF3">
        <w:rPr>
          <w:rFonts w:ascii="Verdana" w:hAnsi="Verdana" w:cs="Bookman Old Style"/>
          <w:b/>
          <w:kern w:val="1"/>
          <w:sz w:val="24"/>
          <w:szCs w:val="24"/>
        </w:rPr>
        <w:t xml:space="preserve"> UTILIZAR</w:t>
      </w:r>
      <w:r w:rsidRPr="00412DF3">
        <w:rPr>
          <w:rFonts w:ascii="Verdana" w:hAnsi="Verdana" w:cs="Bookman Old Style"/>
          <w:bCs/>
          <w:kern w:val="1"/>
          <w:sz w:val="24"/>
          <w:szCs w:val="24"/>
        </w:rPr>
        <w:t xml:space="preserve"> O MODELO DE PROPOSTA CONSTANTE NO </w:t>
      </w:r>
      <w:r w:rsidRPr="00412DF3">
        <w:rPr>
          <w:rFonts w:ascii="Verdana" w:hAnsi="Verdana" w:cs="Bookman Old Style"/>
          <w:b/>
          <w:kern w:val="1"/>
          <w:sz w:val="24"/>
          <w:szCs w:val="24"/>
        </w:rPr>
        <w:t>ANEXO – VII</w:t>
      </w:r>
      <w:r w:rsidRPr="00412DF3">
        <w:rPr>
          <w:rFonts w:ascii="Verdana" w:hAnsi="Verdana" w:cs="Bookman Old Style"/>
          <w:bCs/>
          <w:kern w:val="1"/>
          <w:sz w:val="24"/>
          <w:szCs w:val="24"/>
        </w:rPr>
        <w:t xml:space="preserve"> DESTE EDITAL</w:t>
      </w:r>
      <w:r w:rsidR="00367720">
        <w:rPr>
          <w:rFonts w:ascii="Verdana" w:hAnsi="Verdana" w:cs="Bookman Old Style"/>
          <w:bCs/>
          <w:kern w:val="1"/>
          <w:sz w:val="24"/>
          <w:szCs w:val="24"/>
        </w:rPr>
        <w:t>, SOB PENA DE DESCLASSIFICAÇÃO</w:t>
      </w:r>
      <w:r w:rsidRPr="00412DF3">
        <w:rPr>
          <w:rFonts w:ascii="Verdana" w:hAnsi="Verdana" w:cs="Bookman Old Style"/>
          <w:bCs/>
          <w:kern w:val="1"/>
          <w:sz w:val="24"/>
          <w:szCs w:val="24"/>
        </w:rPr>
        <w:t>.</w:t>
      </w:r>
    </w:p>
    <w:p w:rsidR="00CA742D" w:rsidRDefault="00CA742D">
      <w:pPr>
        <w:spacing w:after="0" w:line="240" w:lineRule="auto"/>
        <w:jc w:val="both"/>
        <w:rPr>
          <w:rFonts w:ascii="Verdana" w:hAnsi="Verdana" w:cs="Bookman Old Style"/>
          <w:bCs/>
          <w:kern w:val="1"/>
          <w:sz w:val="24"/>
          <w:szCs w:val="24"/>
        </w:rPr>
      </w:pPr>
    </w:p>
    <w:p w:rsidR="00CA742D" w:rsidRPr="00412DF3" w:rsidRDefault="00CA742D">
      <w:pPr>
        <w:spacing w:after="0" w:line="240" w:lineRule="auto"/>
        <w:jc w:val="both"/>
        <w:rPr>
          <w:rFonts w:ascii="Verdana" w:hAnsi="Verdana" w:cs="Bookman Old Style"/>
          <w:bCs/>
          <w:kern w:val="1"/>
          <w:sz w:val="24"/>
          <w:szCs w:val="24"/>
        </w:rPr>
      </w:pPr>
      <w:r>
        <w:rPr>
          <w:rFonts w:ascii="Verdana" w:hAnsi="Verdana" w:cs="Bookman Old Style"/>
          <w:bCs/>
          <w:kern w:val="1"/>
          <w:sz w:val="24"/>
          <w:szCs w:val="24"/>
        </w:rPr>
        <w:t xml:space="preserve">7.13. SOMENTE A EMPRESA DE MENOR LANCE DEVERÁ OBRIGATORIAMENTE APRESENTAR A </w:t>
      </w:r>
      <w:r w:rsidRPr="00CA742D">
        <w:rPr>
          <w:rFonts w:ascii="Verdana" w:hAnsi="Verdana" w:cs="Bookman Old Style"/>
          <w:b/>
          <w:kern w:val="1"/>
          <w:sz w:val="24"/>
          <w:szCs w:val="24"/>
        </w:rPr>
        <w:t>PLANILHA DE FORMAÇÃO DE PREÇOS</w:t>
      </w:r>
      <w:r>
        <w:rPr>
          <w:rFonts w:ascii="Verdana" w:hAnsi="Verdana" w:cs="Bookman Old Style"/>
          <w:bCs/>
          <w:kern w:val="1"/>
          <w:sz w:val="24"/>
          <w:szCs w:val="24"/>
        </w:rPr>
        <w:t xml:space="preserve"> NA FORMA DISPONIBILIZADA NO </w:t>
      </w:r>
      <w:r w:rsidRPr="00CA742D">
        <w:rPr>
          <w:rFonts w:ascii="Verdana" w:hAnsi="Verdana" w:cs="Bookman Old Style"/>
          <w:b/>
          <w:kern w:val="1"/>
          <w:sz w:val="24"/>
          <w:szCs w:val="24"/>
        </w:rPr>
        <w:t>ANEXO – VIII</w:t>
      </w:r>
      <w:r>
        <w:rPr>
          <w:rFonts w:ascii="Verdana" w:hAnsi="Verdana" w:cs="Bookman Old Style"/>
          <w:bCs/>
          <w:kern w:val="1"/>
          <w:sz w:val="24"/>
          <w:szCs w:val="24"/>
        </w:rPr>
        <w:t xml:space="preserve"> DESTE EDITAL.</w:t>
      </w:r>
    </w:p>
    <w:p w:rsidR="00A23ABA" w:rsidRPr="00412DF3" w:rsidRDefault="00A23ABA">
      <w:pPr>
        <w:spacing w:after="0" w:line="240" w:lineRule="auto"/>
        <w:jc w:val="both"/>
        <w:rPr>
          <w:rFonts w:ascii="Verdana" w:hAnsi="Verdana" w:cs="Bookman Old Style"/>
          <w:bCs/>
          <w:kern w:val="1"/>
          <w:sz w:val="24"/>
          <w:szCs w:val="24"/>
        </w:rPr>
      </w:pPr>
    </w:p>
    <w:p w:rsidR="00A23ABA" w:rsidRPr="00412DF3" w:rsidRDefault="00A23ABA">
      <w:pPr>
        <w:spacing w:after="0" w:line="240" w:lineRule="auto"/>
        <w:jc w:val="both"/>
        <w:rPr>
          <w:rFonts w:ascii="Verdana" w:hAnsi="Verdana" w:cs="Bookman Old Style"/>
          <w:bCs/>
          <w:kern w:val="1"/>
          <w:sz w:val="24"/>
          <w:szCs w:val="24"/>
        </w:rPr>
      </w:pPr>
      <w:r w:rsidRPr="00412DF3">
        <w:rPr>
          <w:rFonts w:ascii="Verdana" w:hAnsi="Verdana" w:cs="Bookman Old Style"/>
          <w:bCs/>
          <w:kern w:val="1"/>
          <w:sz w:val="24"/>
          <w:szCs w:val="24"/>
        </w:rPr>
        <w:lastRenderedPageBreak/>
        <w:t xml:space="preserve">7.13 – A EMPRESA LICITANTE DEVERÁ OFERTAR PREÇO COM </w:t>
      </w:r>
      <w:r w:rsidRPr="000763C4">
        <w:rPr>
          <w:rFonts w:ascii="Verdana" w:hAnsi="Verdana" w:cs="Bookman Old Style"/>
          <w:b/>
          <w:color w:val="FF0000"/>
          <w:kern w:val="1"/>
          <w:sz w:val="24"/>
          <w:szCs w:val="24"/>
        </w:rPr>
        <w:t>DUAS</w:t>
      </w:r>
      <w:r w:rsidRPr="00412DF3">
        <w:rPr>
          <w:rFonts w:ascii="Verdana" w:hAnsi="Verdana" w:cs="Bookman Old Style"/>
          <w:bCs/>
          <w:kern w:val="1"/>
          <w:sz w:val="24"/>
          <w:szCs w:val="24"/>
        </w:rPr>
        <w:t xml:space="preserve"> CASAS DECIMAIS APÓS A VÍRGULA. EXEMPLOS:</w:t>
      </w:r>
    </w:p>
    <w:p w:rsidR="00CD3A92" w:rsidRPr="00412DF3" w:rsidRDefault="00CD3A92">
      <w:pPr>
        <w:spacing w:after="0" w:line="240" w:lineRule="auto"/>
        <w:jc w:val="both"/>
        <w:rPr>
          <w:rFonts w:ascii="Verdana" w:hAnsi="Verdana" w:cs="Bookman Old Style"/>
          <w:bCs/>
          <w:kern w:val="1"/>
          <w:sz w:val="24"/>
          <w:szCs w:val="24"/>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936"/>
        <w:gridCol w:w="4728"/>
      </w:tblGrid>
      <w:tr w:rsidR="00CD3A92" w:rsidRPr="00412DF3" w:rsidTr="00CD3A92">
        <w:tc>
          <w:tcPr>
            <w:tcW w:w="3936" w:type="dxa"/>
            <w:shd w:val="clear" w:color="auto" w:fill="FFFF00"/>
            <w:vAlign w:val="center"/>
          </w:tcPr>
          <w:p w:rsidR="00A23ABA" w:rsidRPr="00412DF3" w:rsidRDefault="00A23ABA">
            <w:pPr>
              <w:spacing w:after="0" w:line="240" w:lineRule="auto"/>
              <w:jc w:val="center"/>
              <w:rPr>
                <w:rFonts w:ascii="Verdana" w:hAnsi="Verdana" w:cs="Bookman Old Style"/>
                <w:b/>
                <w:kern w:val="1"/>
                <w:sz w:val="24"/>
                <w:szCs w:val="24"/>
              </w:rPr>
            </w:pPr>
            <w:r w:rsidRPr="00412DF3">
              <w:rPr>
                <w:rFonts w:ascii="Verdana" w:hAnsi="Verdana" w:cs="Bookman Old Style"/>
                <w:b/>
                <w:kern w:val="1"/>
                <w:sz w:val="24"/>
                <w:szCs w:val="24"/>
              </w:rPr>
              <w:t>VALOR R$</w:t>
            </w:r>
          </w:p>
        </w:tc>
        <w:tc>
          <w:tcPr>
            <w:tcW w:w="4728" w:type="dxa"/>
            <w:shd w:val="clear" w:color="auto" w:fill="FFFF00"/>
            <w:vAlign w:val="center"/>
          </w:tcPr>
          <w:p w:rsidR="00A23ABA" w:rsidRPr="00412DF3" w:rsidRDefault="00A23ABA">
            <w:pPr>
              <w:spacing w:after="0" w:line="240" w:lineRule="auto"/>
              <w:jc w:val="center"/>
              <w:rPr>
                <w:rFonts w:ascii="Verdana" w:hAnsi="Verdana" w:cs="Bookman Old Style"/>
                <w:b/>
                <w:kern w:val="1"/>
                <w:sz w:val="24"/>
                <w:szCs w:val="24"/>
              </w:rPr>
            </w:pPr>
            <w:r w:rsidRPr="00412DF3">
              <w:rPr>
                <w:rFonts w:ascii="Verdana" w:hAnsi="Verdana" w:cs="Bookman Old Style"/>
                <w:b/>
                <w:kern w:val="1"/>
                <w:sz w:val="24"/>
                <w:szCs w:val="24"/>
              </w:rPr>
              <w:t>JULGAMENTO</w:t>
            </w:r>
          </w:p>
        </w:tc>
      </w:tr>
      <w:tr w:rsidR="00CD3A92" w:rsidRPr="00412DF3" w:rsidTr="00CD3A92">
        <w:tc>
          <w:tcPr>
            <w:tcW w:w="3936"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0,10 (DEZ CENTAVOS)</w:t>
            </w:r>
          </w:p>
        </w:tc>
        <w:tc>
          <w:tcPr>
            <w:tcW w:w="4728"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FORMA CORRETA</w:t>
            </w:r>
          </w:p>
        </w:tc>
      </w:tr>
      <w:tr w:rsidR="00CD3A92" w:rsidRPr="00412DF3" w:rsidTr="00CD3A92">
        <w:tc>
          <w:tcPr>
            <w:tcW w:w="3936"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1,23 (UM REAL E VINTE E TRÊS CENTAVOS)</w:t>
            </w:r>
          </w:p>
        </w:tc>
        <w:tc>
          <w:tcPr>
            <w:tcW w:w="4728"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FORMA CORRETA</w:t>
            </w:r>
          </w:p>
        </w:tc>
      </w:tr>
      <w:tr w:rsidR="00CD3A92" w:rsidRPr="00412DF3" w:rsidTr="00CD3A92">
        <w:tc>
          <w:tcPr>
            <w:tcW w:w="3936"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0,183</w:t>
            </w:r>
          </w:p>
        </w:tc>
        <w:tc>
          <w:tcPr>
            <w:tcW w:w="4728"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FORMA INCORRETA. SERÁ DESCLASSIFICADO NO ITEM</w:t>
            </w:r>
          </w:p>
        </w:tc>
      </w:tr>
      <w:tr w:rsidR="00CD3A92" w:rsidRPr="00412DF3" w:rsidTr="00CD3A92">
        <w:tc>
          <w:tcPr>
            <w:tcW w:w="3936" w:type="dxa"/>
            <w:shd w:val="clear" w:color="auto" w:fill="auto"/>
            <w:vAlign w:val="center"/>
          </w:tcPr>
          <w:p w:rsidR="00A23ABA" w:rsidRPr="00412DF3" w:rsidRDefault="00A23ABA">
            <w:pPr>
              <w:spacing w:after="0" w:line="240" w:lineRule="auto"/>
              <w:jc w:val="center"/>
              <w:rPr>
                <w:rFonts w:ascii="Verdana" w:hAnsi="Verdana" w:cs="Bookman Old Style"/>
                <w:bCs/>
                <w:kern w:val="1"/>
                <w:sz w:val="24"/>
                <w:szCs w:val="24"/>
              </w:rPr>
            </w:pPr>
            <w:r w:rsidRPr="00412DF3">
              <w:rPr>
                <w:rFonts w:ascii="Verdana" w:hAnsi="Verdana" w:cs="Bookman Old Style"/>
                <w:bCs/>
                <w:kern w:val="1"/>
                <w:sz w:val="24"/>
                <w:szCs w:val="24"/>
              </w:rPr>
              <w:t>1,234</w:t>
            </w:r>
          </w:p>
        </w:tc>
        <w:tc>
          <w:tcPr>
            <w:tcW w:w="4728" w:type="dxa"/>
            <w:shd w:val="clear" w:color="auto" w:fill="auto"/>
            <w:vAlign w:val="center"/>
          </w:tcPr>
          <w:p w:rsidR="00A23ABA" w:rsidRPr="00412DF3" w:rsidRDefault="00A23ABA">
            <w:pPr>
              <w:spacing w:after="0" w:line="240" w:lineRule="auto"/>
              <w:jc w:val="center"/>
              <w:rPr>
                <w:rFonts w:ascii="Verdana" w:hAnsi="Verdana"/>
                <w:bCs/>
              </w:rPr>
            </w:pPr>
            <w:r w:rsidRPr="00412DF3">
              <w:rPr>
                <w:rFonts w:ascii="Verdana" w:hAnsi="Verdana" w:cs="Bookman Old Style"/>
                <w:bCs/>
                <w:kern w:val="1"/>
                <w:sz w:val="24"/>
                <w:szCs w:val="24"/>
              </w:rPr>
              <w:t>FORMA INCORRETA. SERÁ DESCLASSIFICADO NO ITEM</w:t>
            </w:r>
          </w:p>
        </w:tc>
      </w:tr>
    </w:tbl>
    <w:p w:rsidR="00A23ABA" w:rsidRPr="005C1B0F" w:rsidRDefault="00A23ABA">
      <w:pPr>
        <w:spacing w:after="0" w:line="240" w:lineRule="auto"/>
        <w:jc w:val="both"/>
        <w:rPr>
          <w:rFonts w:ascii="Verdana" w:hAnsi="Verdana"/>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8.0 – DO CRITÉRIO DE ACEITABILIDADE DAS PROPOSTAS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8.1. O Pregoeiro, com auxílio da equipe de apoio, verificará a conformidade das propostas com os requisitos estabelecidos no item 7, deste Edital, desclassificando as incompatíveis.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 Também serão desclassificadas as propostas que: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8.2.1. Forem elaboradas em desacordo com os termos deste Edital e de seus Anexos, ou que forem omissas, vagas ou apresentem irregularidades ou defeitos capazes de dificultar o seu julgamento, bem como, as que apresentarem preços ou vantagens baseadas nas ofertas de outros licitantes.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8.2.2. Ofertarem propostas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entrega e execução do objeto desta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8.2.3. Se houver indícios de inexequibilidade da proposta de preço, ou em caso da necessidade de esclarecimentos complementares, poderá ser efetuada diligência, na forma do § 3º do art. 43 da Lei </w:t>
      </w:r>
      <w:proofErr w:type="gramStart"/>
      <w:r w:rsidRPr="005C1B0F">
        <w:rPr>
          <w:rFonts w:ascii="Verdana" w:hAnsi="Verdana" w:cs="Bookman Old Style"/>
          <w:sz w:val="24"/>
          <w:szCs w:val="24"/>
        </w:rPr>
        <w:t>n.º</w:t>
      </w:r>
      <w:proofErr w:type="gramEnd"/>
      <w:r w:rsidRPr="005C1B0F">
        <w:rPr>
          <w:rFonts w:ascii="Verdana" w:hAnsi="Verdana" w:cs="Bookman Old Style"/>
          <w:sz w:val="24"/>
          <w:szCs w:val="24"/>
        </w:rPr>
        <w:t xml:space="preserve"> 8.666/93, </w:t>
      </w:r>
      <w:r w:rsidRPr="005C1B0F">
        <w:rPr>
          <w:rFonts w:ascii="Verdana" w:hAnsi="Verdana" w:cs="Bookman Old Style"/>
          <w:sz w:val="24"/>
          <w:szCs w:val="24"/>
        </w:rPr>
        <w:lastRenderedPageBreak/>
        <w:t>para efeito de comprovação de sua exequibilidade, podendo-se adotar, dentre outros, os seguintes procedimentos: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8.2.3.1. Questionamentos junto ao proponente para a apresentação de justificativas e comprovações em relação aos custos com indícios de inexequibilidade.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8.2.3.2. Demais verificações que porventura se fizerem necessárias.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8.2.4. Consignarem preços simbólicos, irrisórios ou cotação de valor zero.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8.2.5. Não atendam as condições e especificações contidas neste Edital e seus anexos.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8.2.6. Contiverem preços condicionados a prazos, vantagens de qualquer natureza ou descontos não previstos neste Pregão, inclusive financiamentos subsidiados ou a fundo perdido.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9.0 – DO JULGAMENTO DAS PROPOSTAS E DOCUMENTOS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9.1. No dia, hora e local, designados neste instrumento, na presença dos interessados ou seus representantes legais, o Pregoeiro receberá os documentos de credenciamento, a declaração de atendimento aos requisitos de habilitação, e os envelopes contendo </w:t>
      </w:r>
      <w:proofErr w:type="gramStart"/>
      <w:r w:rsidRPr="005C1B0F">
        <w:rPr>
          <w:rFonts w:ascii="Verdana" w:hAnsi="Verdana" w:cs="Bookman Old Style"/>
          <w:sz w:val="24"/>
          <w:szCs w:val="24"/>
        </w:rPr>
        <w:t>as proposta</w:t>
      </w:r>
      <w:proofErr w:type="gramEnd"/>
      <w:r w:rsidRPr="005C1B0F">
        <w:rPr>
          <w:rFonts w:ascii="Verdana" w:hAnsi="Verdana" w:cs="Bookman Old Style"/>
          <w:sz w:val="24"/>
          <w:szCs w:val="24"/>
        </w:rPr>
        <w:t xml:space="preserve"> de preços (envelope 1) e os documentos de habilitação (envelope 2).</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9.1.1. Em seguida, dar-se-á início a abertura dos envelopes de propostas comerciais para classificação.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9.1.2. Declarada aberta a sessão pública, não serão credenciados novos licitantes.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eastAsia="Bookman Old Style" w:hAnsi="Verdana" w:cs="Bookman Old Style"/>
          <w:sz w:val="24"/>
          <w:szCs w:val="24"/>
        </w:rPr>
      </w:pPr>
      <w:r w:rsidRPr="005C1B0F">
        <w:rPr>
          <w:rFonts w:ascii="Verdana" w:hAnsi="Verdana" w:cs="Bookman Old Style"/>
          <w:sz w:val="24"/>
          <w:szCs w:val="24"/>
        </w:rPr>
        <w:t>9.2. JULGAMENTO E CLASSIFICAÇÃO DAS PROPOSTAS:</w:t>
      </w:r>
    </w:p>
    <w:p w:rsidR="00A23ABA" w:rsidRPr="005C1B0F" w:rsidRDefault="00A23ABA">
      <w:pPr>
        <w:spacing w:after="0" w:line="240" w:lineRule="auto"/>
        <w:jc w:val="both"/>
        <w:rPr>
          <w:rFonts w:ascii="Verdana" w:hAnsi="Verdana" w:cs="Bookman Old Style"/>
          <w:sz w:val="24"/>
          <w:szCs w:val="24"/>
        </w:rPr>
      </w:pPr>
      <w:r w:rsidRPr="005C1B0F">
        <w:rPr>
          <w:rFonts w:ascii="Verdana" w:eastAsia="Bookman Old Style" w:hAnsi="Verdana" w:cs="Bookman Old Style"/>
          <w:sz w:val="24"/>
          <w:szCs w:val="24"/>
        </w:rPr>
        <w:t xml:space="preserve">    </w:t>
      </w: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9.2.1. Para julgamento e classificação das propostas, será adotado o critério de </w:t>
      </w:r>
      <w:r w:rsidRPr="005C1B0F">
        <w:rPr>
          <w:rFonts w:ascii="Verdana" w:hAnsi="Verdana" w:cs="Bookman Old Style"/>
          <w:b/>
          <w:color w:val="FF0000"/>
          <w:sz w:val="24"/>
          <w:szCs w:val="24"/>
        </w:rPr>
        <w:t xml:space="preserve">Menor Preço </w:t>
      </w:r>
      <w:r w:rsidR="00CA742D">
        <w:rPr>
          <w:rFonts w:ascii="Verdana" w:hAnsi="Verdana" w:cs="Bookman Old Style"/>
          <w:b/>
          <w:color w:val="FF0000"/>
          <w:sz w:val="24"/>
          <w:szCs w:val="24"/>
        </w:rPr>
        <w:t>POR LOTE</w:t>
      </w:r>
      <w:r w:rsidRPr="005C1B0F">
        <w:rPr>
          <w:rFonts w:ascii="Verdana" w:hAnsi="Verdana" w:cs="Bookman Old Style"/>
          <w:sz w:val="24"/>
          <w:szCs w:val="24"/>
        </w:rPr>
        <w:t xml:space="preserve">, observados os prazos máximos </w:t>
      </w:r>
      <w:r w:rsidRPr="005C1B0F">
        <w:rPr>
          <w:rFonts w:ascii="Verdana" w:hAnsi="Verdana" w:cs="Bookman Old Style"/>
          <w:sz w:val="24"/>
          <w:szCs w:val="24"/>
        </w:rPr>
        <w:lastRenderedPageBreak/>
        <w:t>para aquisição, as especificações técnicas, os parâmetros mínimos de desempenho e qualidade e as demais condições definidas no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9.2.2. Após abertas às propostas, o Pregoeiro examinará a aceitabilidade das mesmas, quanto ao objeto e valor, decidindo motivadamente a respeito, observando o disposto do </w:t>
      </w:r>
      <w:r w:rsidRPr="00412DF3">
        <w:rPr>
          <w:rFonts w:ascii="Verdana" w:hAnsi="Verdana" w:cs="Bookman Old Style"/>
          <w:b/>
          <w:bCs/>
          <w:sz w:val="24"/>
          <w:szCs w:val="24"/>
        </w:rPr>
        <w:t>item 7</w:t>
      </w:r>
      <w:r w:rsidRPr="005C1B0F">
        <w:rPr>
          <w:rFonts w:ascii="Verdana" w:hAnsi="Verdana" w:cs="Bookman Old Style"/>
          <w:sz w:val="24"/>
          <w:szCs w:val="24"/>
        </w:rPr>
        <w:t>,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9.2.3. Serão qualificados pelo Pregoeiro, no curso da sessão, dentre as propostas classificadas, o autor da oferta de valor mais baixo e o das ofertas com preços </w:t>
      </w:r>
      <w:r w:rsidRPr="00412DF3">
        <w:rPr>
          <w:rFonts w:ascii="Verdana" w:hAnsi="Verdana" w:cs="Bookman Old Style"/>
          <w:b/>
          <w:bCs/>
          <w:sz w:val="24"/>
          <w:szCs w:val="24"/>
        </w:rPr>
        <w:t>até 10% (dez por cento)</w:t>
      </w:r>
      <w:r w:rsidRPr="005C1B0F">
        <w:rPr>
          <w:rFonts w:ascii="Verdana" w:hAnsi="Verdana" w:cs="Bookman Old Style"/>
          <w:sz w:val="24"/>
          <w:szCs w:val="24"/>
        </w:rPr>
        <w:t xml:space="preserve"> superior àquela poderão fazer lances verbais, sucessivos, de valores distintos e decrescentes, até a proclamação do vencedor.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9.2.4. Não havendo, pelo menos, 03 (três) ofertas nas condições definidas no item anterior, os autores das melhores propostas poderão, até o máximo de 3 (três), oferecer lances verbais e sucessivos, quaisquer que sejam os preços oferecidos.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 LANCES VERBAIS: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9.3.1. O Pregoeiro convidará os licitantes classificados, individualmente e de forma sequencial, a apresentar lances verbais, a partir do autor da proposta classificada de maior preço e os demais, em ordem decrescente de valor.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eastAsia="Bookman Old Style" w:hAnsi="Verdana" w:cs="Bookman Old Style"/>
          <w:sz w:val="24"/>
          <w:szCs w:val="24"/>
        </w:rPr>
      </w:pPr>
      <w:r w:rsidRPr="005C1B0F">
        <w:rPr>
          <w:rFonts w:ascii="Verdana" w:hAnsi="Verdana" w:cs="Bookman Old Style"/>
          <w:sz w:val="24"/>
          <w:szCs w:val="24"/>
        </w:rPr>
        <w:t xml:space="preserve">9.3.2. Não poderão ser oferecidos lances intermediários, na hipótese </w:t>
      </w:r>
      <w:proofErr w:type="gramStart"/>
      <w:r w:rsidRPr="005C1B0F">
        <w:rPr>
          <w:rFonts w:ascii="Verdana" w:hAnsi="Verdana" w:cs="Bookman Old Style"/>
          <w:sz w:val="24"/>
          <w:szCs w:val="24"/>
        </w:rPr>
        <w:t>do</w:t>
      </w:r>
      <w:proofErr w:type="gramEnd"/>
      <w:r w:rsidRPr="005C1B0F">
        <w:rPr>
          <w:rFonts w:ascii="Verdana" w:hAnsi="Verdana" w:cs="Bookman Old Style"/>
          <w:sz w:val="24"/>
          <w:szCs w:val="24"/>
        </w:rPr>
        <w:t xml:space="preserve"> ofertante declarar impossibilidade de cobrir o menor preço;</w:t>
      </w:r>
    </w:p>
    <w:p w:rsidR="00A23ABA" w:rsidRPr="005C1B0F" w:rsidRDefault="00A23ABA">
      <w:pPr>
        <w:spacing w:after="0" w:line="240" w:lineRule="auto"/>
        <w:jc w:val="both"/>
        <w:rPr>
          <w:rFonts w:ascii="Verdana" w:hAnsi="Verdana" w:cs="Bookman Old Style"/>
          <w:sz w:val="24"/>
          <w:szCs w:val="24"/>
        </w:rPr>
      </w:pPr>
      <w:r w:rsidRPr="005C1B0F">
        <w:rPr>
          <w:rFonts w:ascii="Verdana" w:eastAsia="Bookman Old Style" w:hAnsi="Verdana" w:cs="Bookman Old Style"/>
          <w:sz w:val="24"/>
          <w:szCs w:val="24"/>
        </w:rPr>
        <w:t xml:space="preserve"> </w:t>
      </w: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9.3.3. O Pregoeiro poderá acordado com os licitantes participantes da etapa de lances, a fixação de valor ou percentual mínimo entre os mesmos e tempo máximo para sua formulação.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9.3.4. No caso de empate entre duas ou mais propostas e, não havendo lances, o desempate far-se-á por sorteio em ato público, para definir a ordem de apresentação dos lances.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9.3.5. Havendo participação de microempresa e empresas de pequeno porte, o sorteio far-se-á depois de adotados os critérios estabelecidos na Lei Complementar nº 123/2006.</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9.3.6. Dos lances ofertados não caberá retratação.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9.3.7. A desistência em apresentar lance verbal, quando convocado pelo Pregoeiro, implicará na exclusão do licitante da continuidade da etapa de lances verbais e na manutenção do último preço apresentado, para efeito de posterior ordenação das propostas.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9.3.8. Se não forem ofertados lances verbais, será verificada a conformidade entre a melhor proposta escrita, ainda que seja a única formulada, e o valor praticado no mercado, podendo o Pregoeiro negociar diretamente com o proponente preço para torná-la mais vantajosa para a Administração, devendo a negociação se dar em público e formalizada em Ata.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9.3.9. Não serão aceitos lances verbais com preços simbólicos ou de valor zero.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9.3.10. Caso não se realizem lances verbais, será verificada a conformidade entre a proposta escrita de menor preço e o valor estimado para a contratação.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9.3.11. Examinada a proposta classificada em primeiro lugar, caberá ao Pregoeiro decidir motivadamente a respeito da sua aceitabilidade, quanto ao objeto e valor.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9.3.12. O encerramento da etapa de lances dar-se-á quando, convocados pelo Pregoeiro, todos os licitantes classificados manifestarem seu desinteresse em apresentar novos lances.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9.3.13. Manifestado o desinteresse, não serão admitidos novos lances, salvo nas hipóteses previstas no </w:t>
      </w:r>
      <w:r w:rsidRPr="00412DF3">
        <w:rPr>
          <w:rFonts w:ascii="Verdana" w:hAnsi="Verdana" w:cs="Bookman Old Style"/>
          <w:b/>
          <w:bCs/>
          <w:sz w:val="24"/>
          <w:szCs w:val="24"/>
        </w:rPr>
        <w:t>item 9.4</w:t>
      </w:r>
      <w:r w:rsidRPr="005C1B0F">
        <w:rPr>
          <w:rFonts w:ascii="Verdana" w:hAnsi="Verdana" w:cs="Bookman Old Style"/>
          <w:sz w:val="24"/>
          <w:szCs w:val="24"/>
        </w:rPr>
        <w:t>,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9.3.14. Encerrada a etapa competitiva, as ofertas serão ordenadas pelo critério de </w:t>
      </w:r>
      <w:r w:rsidRPr="008E381D">
        <w:rPr>
          <w:rFonts w:ascii="Verdana" w:hAnsi="Verdana" w:cs="Bookman Old Style"/>
          <w:b/>
          <w:bCs/>
          <w:color w:val="FF0000"/>
          <w:sz w:val="24"/>
          <w:szCs w:val="24"/>
        </w:rPr>
        <w:t xml:space="preserve">menor valor </w:t>
      </w:r>
      <w:r w:rsidR="008E381D">
        <w:rPr>
          <w:rFonts w:ascii="Verdana" w:hAnsi="Verdana" w:cs="Bookman Old Style"/>
          <w:b/>
          <w:bCs/>
          <w:color w:val="FF0000"/>
          <w:sz w:val="24"/>
          <w:szCs w:val="24"/>
        </w:rPr>
        <w:t>POR LOTE</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 xml:space="preserve">9.4. Das Amostras </w:t>
      </w:r>
      <w:r w:rsidRPr="005C1B0F">
        <w:rPr>
          <w:rFonts w:ascii="Verdana" w:hAnsi="Verdana" w:cs="Bookman Old Style"/>
          <w:b/>
          <w:color w:val="FF0000"/>
          <w:sz w:val="24"/>
          <w:szCs w:val="24"/>
        </w:rPr>
        <w:t>(PARA ESTA LICITAÇÃO NÃO HAVERÁ NECESSIDADE DE APRESENTAÇÃO DE AMOSTRAS).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 O Pregoeiro observará na classificação final das empresas se há lance de microempresas (ME) ou empresas de pequeno porte (EPP) que estejam dentro do percentual estabelecido no art. 44 § 2º, da LC nº</w:t>
      </w:r>
      <w:r w:rsidR="00412DF3">
        <w:rPr>
          <w:rFonts w:ascii="Verdana" w:hAnsi="Verdana" w:cs="Bookman Old Style"/>
          <w:sz w:val="24"/>
          <w:szCs w:val="24"/>
        </w:rPr>
        <w:t xml:space="preserve"> </w:t>
      </w:r>
      <w:r w:rsidRPr="005C1B0F">
        <w:rPr>
          <w:rFonts w:ascii="Verdana" w:hAnsi="Verdana" w:cs="Bookman Old Style"/>
          <w:sz w:val="24"/>
          <w:szCs w:val="24"/>
        </w:rPr>
        <w:t xml:space="preserve">123/2006 (até 5% superior ao menor lance registrado), </w:t>
      </w:r>
      <w:r w:rsidR="00412DF3" w:rsidRPr="005C1B0F">
        <w:rPr>
          <w:rFonts w:ascii="Verdana" w:hAnsi="Verdana" w:cs="Bookman Old Style"/>
          <w:sz w:val="24"/>
          <w:szCs w:val="24"/>
        </w:rPr>
        <w:t>situação considerada</w:t>
      </w:r>
      <w:r w:rsidRPr="005C1B0F">
        <w:rPr>
          <w:rFonts w:ascii="Verdana" w:hAnsi="Verdana" w:cs="Bookman Old Style"/>
          <w:sz w:val="24"/>
          <w:szCs w:val="24"/>
        </w:rPr>
        <w:t xml:space="preserve"> como empate com a primeira classificada.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9.5.1. Verificado o empate, o Pregoeiro adotará os procedimentos previstos no art. 45 da LC nº 123/2006, concedendo oportunidade para que a ME ou a EPP melhor classificada formule lance de valor inferior ao menor lance registrado, no prazo máximo de 5 (cinco) minutos, após o encerramento dos lances.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9.5.2. Havendo recusa ao exercício do direito de preferência pela microempresa (ME), ou empresa de pequeno porte (EPP), melhor classificada ou não ocorrendo a sua contratação, o Pregoeiro convocará as microempresas (ME) ou empresas de pequeno porte (EPP) remanescentes, dentro do percentual citado no subitem 9.5 acima, para exercer a mesma faculdade.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9.5.3. No caso de equivalência entre os valores apresentados pelas microempresas (ME), ou empresas de pequeno porte (EPP), que se encontrem no intervalo definido neste item, será realizado sorteio para que se identifique aquela que primeiro poderá apresentar melhor oferta.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9.5.4. A falta de apresentação da declaração referida no subitem anterior poderá ser suprida pela manifestação do interessado ou seu representante, devidamente credenciado, que será registrada na ata da sessão pública.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9.5.5. O disposto neste item não se aplicará quando a oferta classificada em primeiro lugar após a fase de lances tiver sido apresentada por microempresa (ME) ou empresa de pequeno porte (EPP).</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9.6. Em havendo apenas uma proposta escrita e desde que a mesma atenda a todas as condições do Edital e estando o seu preço compatível com os praticados no mercado, esta poderá ser aceita, devendo o Pregoeiro negociar para que seja obtido preço melhor.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9.7. Será considerada mais vantajosa para a Administração e, consequentemente, classificada em primeiro lugar, a proposta que, satisfazendo a todas as exigências e condições deste Edital, apresente o </w:t>
      </w:r>
      <w:r w:rsidRPr="00CA742D">
        <w:rPr>
          <w:rFonts w:ascii="Verdana" w:hAnsi="Verdana" w:cs="Bookman Old Style"/>
          <w:b/>
          <w:bCs/>
          <w:color w:val="FF0000"/>
          <w:sz w:val="24"/>
          <w:szCs w:val="24"/>
        </w:rPr>
        <w:t xml:space="preserve">menor valor </w:t>
      </w:r>
      <w:r w:rsidR="00CA742D">
        <w:rPr>
          <w:rFonts w:ascii="Verdana" w:hAnsi="Verdana" w:cs="Bookman Old Style"/>
          <w:b/>
          <w:bCs/>
          <w:color w:val="FF0000"/>
          <w:sz w:val="24"/>
          <w:szCs w:val="24"/>
        </w:rPr>
        <w:t>POR LOTE</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9.8. Sendo aceitável a oferta e aprovação das amostras, conforme prevê o </w:t>
      </w:r>
      <w:r w:rsidRPr="00412DF3">
        <w:rPr>
          <w:rFonts w:ascii="Verdana" w:hAnsi="Verdana" w:cs="Bookman Old Style"/>
          <w:b/>
          <w:bCs/>
          <w:sz w:val="24"/>
          <w:szCs w:val="24"/>
        </w:rPr>
        <w:t>subitem 9.4</w:t>
      </w:r>
      <w:r w:rsidRPr="005C1B0F">
        <w:rPr>
          <w:rFonts w:ascii="Verdana" w:hAnsi="Verdana" w:cs="Bookman Old Style"/>
          <w:sz w:val="24"/>
          <w:szCs w:val="24"/>
        </w:rPr>
        <w:t xml:space="preserve"> acima, o Pregoeiro abrirá o envelope contendo os documentos de habilitação do licitante que apresentou a melhor proposta, para verificação do atendimento das condições fixadas no item 10 deste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9.9. No caso de microempresa e empresa de pequeno porte com restrição na comprovação da regularidade fiscal, será assegurado o prazo de 2 (dois) dias úteis, com termo inicial no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9.9.1. Na composição de preços unitários, o licitante deverá ofertar preço praticado no mercado.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9.10. Verificado o atendimento das exigências fixadas no Edital, o licitante será declarado vencedor, sendo-lhe adjudicado o objeto da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9.11. Ocorrendo alteração do valor global da proposta escrita, o licitante declarado vencedor deverá reapresentar, no prazo máximo de 02 (dois) dias úteis, após, encerrada a sessão pública, proposta de preços com os valores readequados, no Setor de Licitação da </w:t>
      </w:r>
      <w:r w:rsidR="00412DF3">
        <w:rPr>
          <w:rFonts w:ascii="Verdana" w:hAnsi="Verdana" w:cs="Bookman Old Style"/>
          <w:sz w:val="24"/>
          <w:szCs w:val="24"/>
        </w:rPr>
        <w:t>CÂMARA MUNICIPAL DE ITAPORANGA D’AJUDA</w:t>
      </w:r>
      <w:r w:rsidRPr="005C1B0F">
        <w:rPr>
          <w:rFonts w:ascii="Verdana" w:hAnsi="Verdana" w:cs="Bookman Old Style"/>
          <w:sz w:val="24"/>
          <w:szCs w:val="24"/>
        </w:rPr>
        <w:t xml:space="preserve">, no endereço descrito no preâmbulo deste Edital, ou ainda </w:t>
      </w:r>
      <w:r w:rsidRPr="00412DF3">
        <w:rPr>
          <w:rFonts w:ascii="Verdana" w:hAnsi="Verdana" w:cs="Bookman Old Style"/>
          <w:b/>
          <w:bCs/>
          <w:sz w:val="24"/>
          <w:szCs w:val="24"/>
        </w:rPr>
        <w:t>via e-mail</w:t>
      </w:r>
      <w:r w:rsidRPr="005C1B0F">
        <w:rPr>
          <w:rFonts w:ascii="Verdana" w:hAnsi="Verdana" w:cs="Bookman Old Style"/>
          <w:sz w:val="24"/>
          <w:szCs w:val="24"/>
        </w:rPr>
        <w:t xml:space="preserve"> </w:t>
      </w:r>
      <w:r w:rsidR="00412DF3">
        <w:rPr>
          <w:rFonts w:ascii="Verdana" w:hAnsi="Verdana" w:cs="Bookman Old Style"/>
          <w:sz w:val="24"/>
          <w:szCs w:val="24"/>
        </w:rPr>
        <w:t xml:space="preserve">– </w:t>
      </w:r>
      <w:r w:rsidR="001D4A4B" w:rsidRPr="001D4A4B">
        <w:rPr>
          <w:rFonts w:ascii="Verdana" w:hAnsi="Verdana" w:cs="Bookman Old Style"/>
          <w:b/>
          <w:bCs/>
          <w:color w:val="FF0000"/>
          <w:sz w:val="24"/>
          <w:szCs w:val="24"/>
        </w:rPr>
        <w:t>transparencia@camaradeitaporanga.se.gov.br</w:t>
      </w:r>
      <w:r w:rsidR="001D4A4B">
        <w:t xml:space="preserve"> </w:t>
      </w:r>
      <w:r w:rsidRPr="005C1B0F">
        <w:rPr>
          <w:rFonts w:ascii="Verdana" w:hAnsi="Verdana" w:cs="Bookman Old Style"/>
          <w:sz w:val="24"/>
          <w:szCs w:val="24"/>
        </w:rPr>
        <w:t xml:space="preserve">, a via escrita de </w:t>
      </w:r>
      <w:r w:rsidRPr="005C1B0F">
        <w:rPr>
          <w:rFonts w:ascii="Verdana" w:hAnsi="Verdana" w:cs="Bookman Old Style"/>
          <w:sz w:val="24"/>
          <w:szCs w:val="24"/>
        </w:rPr>
        <w:lastRenderedPageBreak/>
        <w:t>sua respectiva proposta definitiva de preços (Proposta Reformulada), devidamente assinada pelo representante legal.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9.11.1. Para fins de readequação dos valores da proposta comercial, encerrada a fase de lances, o licitante declarado vencedor deverá aplicar desconto linear nos preços unitários da proposta inicial, calculando a partir da diferença entre o valor global da proposta vencedora e o valor global da respectiva proposta inicial, dividida pelo valor global inicial.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9.12. Se a oferta não for aceitável ou se o licitante desatender às exigências </w:t>
      </w:r>
      <w:proofErr w:type="spellStart"/>
      <w:r w:rsidRPr="005C1B0F">
        <w:rPr>
          <w:rFonts w:ascii="Verdana" w:hAnsi="Verdana" w:cs="Bookman Old Style"/>
          <w:sz w:val="24"/>
          <w:szCs w:val="24"/>
        </w:rPr>
        <w:t>habilitatórias</w:t>
      </w:r>
      <w:proofErr w:type="spellEnd"/>
      <w:r w:rsidRPr="005C1B0F">
        <w:rPr>
          <w:rFonts w:ascii="Verdana" w:hAnsi="Verdana" w:cs="Bookman Old Style"/>
          <w:sz w:val="24"/>
          <w:szCs w:val="24"/>
        </w:rPr>
        <w:t>, o Pregoeiro examinará as ofertas subsequentes e a qualificação dos licitantes, na ordem de classificação, e assim sucessivamente, até a apuração de uma que atenda ao edital, sendo o respectivo proponente declarado vencedor e a ele adjudicado o da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9.13. Nas situações previstas nos subitens 9.3.10, 9.3.14 e 9.12, deste item, o Pregoeiro poderá negociar diretamente com o proponente para que seja obtido preço melhor.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9.14. Caso todas as propostas escritas sejam desclassificadas quando do confronto com os requisitos estabelecidos neste Edital, poderá o Pregoeiro, a seu exclusivo critério, fixar aos licitantes o prazo de 8 (oito)</w:t>
      </w:r>
      <w:r w:rsidR="00CD3A92">
        <w:rPr>
          <w:rFonts w:ascii="Verdana" w:hAnsi="Verdana" w:cs="Bookman Old Style"/>
          <w:sz w:val="24"/>
          <w:szCs w:val="24"/>
        </w:rPr>
        <w:t xml:space="preserve"> </w:t>
      </w:r>
      <w:r w:rsidRPr="005C1B0F">
        <w:rPr>
          <w:rFonts w:ascii="Verdana" w:hAnsi="Verdana" w:cs="Bookman Old Style"/>
          <w:sz w:val="24"/>
          <w:szCs w:val="24"/>
        </w:rPr>
        <w:t>dias úteis para a apresentação de novas ofertas corrigidas as causas que motivaram a desclassificação, admitindo-se, nesta hipótese, a cotação de preços distintos dos inicialmente ofertados.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9.15. O procedimento do subitem anterior poderá ser adotado também no caso de inabilitação de todas os licitantes, hipótese em que a nova documentação deverá ser apresentada ao Pregoeiro no prazo 8 (oito) dias úteis, contado da data da lavratura da respectiva Ata.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9.16. O Pregoeiro manterá em seu poder os envelopes dos demais licitantes contendo os “Documentos de Habilitação”, durante prazo de validade das propostas (60 dias a contar da apresentação no certame). Após, as empresas poderão retirá-los no prazo de 30 (trinta) dias, sob pena de inutilização dos mesmos. Os licitantes que não se habilitarem para ofertar lances verbais poderão, ao encerramento da sessão, desde </w:t>
      </w:r>
      <w:r w:rsidRPr="005C1B0F">
        <w:rPr>
          <w:rFonts w:ascii="Verdana" w:hAnsi="Verdana" w:cs="Bookman Old Style"/>
          <w:sz w:val="24"/>
          <w:szCs w:val="24"/>
        </w:rPr>
        <w:lastRenderedPageBreak/>
        <w:t>que não haja manifestação de interposição de recurso administrativo, retirar seus respectivos envelopes.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9.17. Da Sessão lavrar-se-á Ata Circunstanciada, na qual serão registradas as ocorrências relevantes e que, ao final, será assinada pelo Pregoeiro e demais membros da equipe de apoio, bem como pelos proponentes presentes.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10.0 - DA DOCUMENTAÇÃO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 Encerrada a etapa competitiva, o Pregoeiro procederá à análise da documentação constante do envelope de habilitação do licitante detentor da proposta de menor preço, para a verificação do atendimento às condições fixadas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10.1.1. Para a habilitação, as empresas interessadas deverão apresentar os documentos relacionados a seguir: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10.2. Documentos referentes à HABILITAÇÃO JURÍDICA: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10.2.1. No caso de empresário individual: inscrição no Registro Público de Empresas Mercantis, a cargo da Junta Comercial da respectiva sede.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10.2.2. No caso de sociedade empresária: ato constitutivo (estatuto ou contrato social em vigor), devidamente registrado no órgão competente, em se tratando de sociedades comerciais e, no caso de sociedade por ações, acompanhado de documentos comprobatórios da eleição dos atuais administradores.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10.2.2.1. Os documentos acima deverão estar acompanhados de todas as alterações ou da consolidação respectiva.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10.2.3. No caso de sociedade simples: inscrição do ato constitutivo no Registro Civil das Pessoas Jurídicas do local de sua sede, acompanhada de prova da indicação dos seus administradores.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10.2.4. Decreto de autorização, em se tratando de empresa ou sociedade estrangeira em funcionamento no País e ato de registro ou </w:t>
      </w:r>
      <w:r w:rsidRPr="005C1B0F">
        <w:rPr>
          <w:rFonts w:ascii="Verdana" w:hAnsi="Verdana" w:cs="Bookman Old Style"/>
          <w:sz w:val="24"/>
          <w:szCs w:val="24"/>
        </w:rPr>
        <w:lastRenderedPageBreak/>
        <w:t>autorização para funcionamento expedido pelo órgão competente, quando a atividade assim o exigir.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10.3. Documentos referentes à REGULARIDADE FISCAL E TRABALHISTA: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10.3.1. Prova de Inscrição no Cadastro Nacional de Pessoas Jurídicas (CNPJ), do Ministério da Fazenda.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10.3.2. Prova de inscrição no Cadastro de Contribuinte Estadual, relativo ao domicílio ou sede do licitante, pertinente ao seu ramo de atividade e compatível com o objeto contratual.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10.3.3. Prova de regularidade fiscal para com a Fazenda </w:t>
      </w:r>
      <w:r w:rsidR="00412DF3">
        <w:rPr>
          <w:rFonts w:ascii="Verdana" w:hAnsi="Verdana" w:cs="Bookman Old Style"/>
          <w:sz w:val="24"/>
          <w:szCs w:val="24"/>
        </w:rPr>
        <w:t>FEDERAL.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10.3.4. Prova de regularidade </w:t>
      </w:r>
      <w:r w:rsidR="00412DF3">
        <w:rPr>
          <w:rFonts w:ascii="Verdana" w:hAnsi="Verdana" w:cs="Bookman Old Style"/>
          <w:sz w:val="24"/>
          <w:szCs w:val="24"/>
        </w:rPr>
        <w:t>fiscal para com a FAZENDA ESTADUAL e FAZENDA MUNICIPAL.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10.3.5. Prova de regularidade relativa ao Fundo de Garantia por Tempo de Serviços – FGTS, mediante apresentação do CRF – Certificado de Regularidade do FGTS, expedido pela Caixa Econômica Federal - CEF, demonstrando situação regular no cumprimento dos encargos sociais instituídos por Lei.</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10.3.6. Prova de regularidade relativa à Justiça do Trabalho, através da apresentação da Certidão Negativa de Débitos Trabalhistas (CNDT), demonstrando a inexistência de débitos inadimplidos perante a Justiça do Trabalho, em cumprimento do disposto no art. 3º da Lei nº. 12.440, de 7 de julho de 2011.</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10.4. Documentos referentes à QUALIFICAÇÃO ECONÔMICA E FINANCEIRA:</w:t>
      </w:r>
    </w:p>
    <w:p w:rsidR="00A23ABA" w:rsidRPr="005C1B0F" w:rsidRDefault="00A23ABA">
      <w:pPr>
        <w:spacing w:after="0" w:line="240" w:lineRule="auto"/>
        <w:jc w:val="both"/>
        <w:rPr>
          <w:rFonts w:ascii="Verdana" w:hAnsi="Verdana" w:cs="Bookman Old Style"/>
          <w:sz w:val="24"/>
          <w:szCs w:val="24"/>
        </w:rPr>
      </w:pPr>
    </w:p>
    <w:p w:rsidR="00A23ABA"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10.4.1. Certidão Negativa de Falência, concordata, recuperação judicial ou recuperação extrajudicial, expedida pelo distribuidor da sede do licitante.</w:t>
      </w:r>
    </w:p>
    <w:p w:rsidR="00880360" w:rsidRDefault="00880360">
      <w:pPr>
        <w:spacing w:after="0" w:line="240" w:lineRule="auto"/>
        <w:jc w:val="both"/>
        <w:rPr>
          <w:rFonts w:ascii="Verdana" w:hAnsi="Verdana" w:cs="Bookman Old Style"/>
          <w:sz w:val="24"/>
          <w:szCs w:val="24"/>
        </w:rPr>
      </w:pPr>
    </w:p>
    <w:p w:rsidR="00880360" w:rsidRPr="005C1B0F" w:rsidRDefault="00880360" w:rsidP="00880360">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Pr>
          <w:rFonts w:ascii="Verdana" w:hAnsi="Verdana" w:cs="Bookman Old Style"/>
          <w:sz w:val="24"/>
          <w:szCs w:val="24"/>
        </w:rPr>
        <w:t>5</w:t>
      </w:r>
      <w:r w:rsidRPr="005C1B0F">
        <w:rPr>
          <w:rFonts w:ascii="Verdana" w:hAnsi="Verdana" w:cs="Bookman Old Style"/>
          <w:sz w:val="24"/>
          <w:szCs w:val="24"/>
        </w:rPr>
        <w:t xml:space="preserve">. Documentos referentes à QUALIFICAÇÃO </w:t>
      </w:r>
      <w:r>
        <w:rPr>
          <w:rFonts w:ascii="Verdana" w:hAnsi="Verdana" w:cs="Bookman Old Style"/>
          <w:sz w:val="24"/>
          <w:szCs w:val="24"/>
        </w:rPr>
        <w:t>TÉCNICA</w:t>
      </w:r>
      <w:r w:rsidRPr="005C1B0F">
        <w:rPr>
          <w:rFonts w:ascii="Verdana" w:hAnsi="Verdana" w:cs="Bookman Old Style"/>
          <w:sz w:val="24"/>
          <w:szCs w:val="24"/>
        </w:rPr>
        <w:t>:</w:t>
      </w:r>
    </w:p>
    <w:p w:rsidR="00880360" w:rsidRPr="005C1B0F" w:rsidRDefault="00880360">
      <w:pPr>
        <w:spacing w:after="0" w:line="240" w:lineRule="auto"/>
        <w:jc w:val="both"/>
        <w:rPr>
          <w:rFonts w:ascii="Verdana" w:hAnsi="Verdana" w:cs="Bookman Old Style"/>
          <w:sz w:val="24"/>
          <w:szCs w:val="24"/>
        </w:rPr>
      </w:pPr>
    </w:p>
    <w:p w:rsidR="00880360" w:rsidRDefault="00880360" w:rsidP="00880360">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Verdana" w:hAnsi="Verdana" w:cs="Arial"/>
          <w:sz w:val="24"/>
          <w:szCs w:val="24"/>
        </w:rPr>
      </w:pPr>
      <w:r>
        <w:rPr>
          <w:rFonts w:ascii="Verdana" w:hAnsi="Verdana" w:cs="Arial"/>
          <w:sz w:val="24"/>
          <w:szCs w:val="24"/>
        </w:rPr>
        <w:lastRenderedPageBreak/>
        <w:t xml:space="preserve">10.5.1 - </w:t>
      </w:r>
      <w:r w:rsidRPr="001851CB">
        <w:rPr>
          <w:rFonts w:ascii="Verdana" w:hAnsi="Verdana" w:cs="Arial"/>
          <w:sz w:val="24"/>
          <w:szCs w:val="24"/>
        </w:rPr>
        <w:t>Atestado(s) ou certidão(ões) de capacidade t</w:t>
      </w:r>
      <w:r w:rsidRPr="001851CB">
        <w:rPr>
          <w:rFonts w:ascii="Verdana" w:hAnsi="Verdana" w:cs="Arial"/>
          <w:sz w:val="24"/>
          <w:szCs w:val="24"/>
          <w:lang w:val="fr-FR"/>
        </w:rPr>
        <w:t>é</w:t>
      </w:r>
      <w:r w:rsidRPr="001851CB">
        <w:rPr>
          <w:rFonts w:ascii="Verdana" w:hAnsi="Verdana" w:cs="Arial"/>
          <w:sz w:val="24"/>
          <w:szCs w:val="24"/>
        </w:rPr>
        <w:t>cnico-operacional, fornecido(s) por pessoa(s) jurídica(s) de direito pú</w:t>
      </w:r>
      <w:r w:rsidRPr="001851CB">
        <w:rPr>
          <w:rFonts w:ascii="Verdana" w:hAnsi="Verdana" w:cs="Arial"/>
          <w:sz w:val="24"/>
          <w:szCs w:val="24"/>
          <w:lang w:val="it-IT"/>
        </w:rPr>
        <w:t xml:space="preserve">blico </w:t>
      </w:r>
      <w:r w:rsidRPr="001851CB">
        <w:rPr>
          <w:rFonts w:ascii="Verdana" w:hAnsi="Verdana" w:cs="Arial"/>
          <w:sz w:val="24"/>
          <w:szCs w:val="24"/>
        </w:rPr>
        <w:t>em que executou, satisfatoriamente, contrato com objeto compatível em características, prazos e quantidades com o ora licitado:</w:t>
      </w:r>
    </w:p>
    <w:p w:rsidR="00880360" w:rsidRDefault="00880360" w:rsidP="00880360">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Verdana" w:hAnsi="Verdana" w:cs="Arial"/>
          <w:sz w:val="24"/>
          <w:szCs w:val="24"/>
        </w:rPr>
      </w:pPr>
    </w:p>
    <w:p w:rsidR="00880360" w:rsidRDefault="00880360" w:rsidP="00880360">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Verdana" w:hAnsi="Verdana" w:cs="Arial"/>
          <w:sz w:val="24"/>
          <w:szCs w:val="24"/>
        </w:rPr>
      </w:pPr>
      <w:r>
        <w:rPr>
          <w:rFonts w:ascii="Verdana" w:hAnsi="Verdana" w:cs="Arial"/>
          <w:sz w:val="24"/>
          <w:szCs w:val="24"/>
        </w:rPr>
        <w:t xml:space="preserve">10.5.1.1 - </w:t>
      </w:r>
      <w:r w:rsidRPr="001851CB">
        <w:rPr>
          <w:rFonts w:ascii="Verdana" w:hAnsi="Verdana" w:cs="Arial"/>
          <w:sz w:val="24"/>
          <w:szCs w:val="24"/>
        </w:rPr>
        <w:t>Entende-se por objeto compatí</w:t>
      </w:r>
      <w:proofErr w:type="spellStart"/>
      <w:r w:rsidRPr="001851CB">
        <w:rPr>
          <w:rFonts w:ascii="Verdana" w:hAnsi="Verdana" w:cs="Arial"/>
          <w:sz w:val="24"/>
          <w:szCs w:val="24"/>
          <w:lang w:val="es-ES_tradnl"/>
        </w:rPr>
        <w:t>vel</w:t>
      </w:r>
      <w:proofErr w:type="spellEnd"/>
      <w:r w:rsidRPr="001851CB">
        <w:rPr>
          <w:rFonts w:ascii="Verdana" w:hAnsi="Verdana" w:cs="Arial"/>
          <w:sz w:val="24"/>
          <w:szCs w:val="24"/>
          <w:lang w:val="es-ES_tradnl"/>
        </w:rPr>
        <w:t xml:space="preserve"> </w:t>
      </w:r>
      <w:r w:rsidRPr="001851CB">
        <w:rPr>
          <w:rFonts w:ascii="Verdana" w:hAnsi="Verdana" w:cs="Arial"/>
          <w:sz w:val="24"/>
          <w:szCs w:val="24"/>
        </w:rPr>
        <w:t>com o que deve constar no atestado ou certificado de capacidade técnico-operacional emitido por pessoa jurídica de direito público a disponibilizaçã</w:t>
      </w:r>
      <w:r w:rsidRPr="001851CB">
        <w:rPr>
          <w:rFonts w:ascii="Verdana" w:hAnsi="Verdana" w:cs="Arial"/>
          <w:sz w:val="24"/>
          <w:szCs w:val="24"/>
          <w:lang w:val="es-ES_tradnl"/>
        </w:rPr>
        <w:t>o de no m</w:t>
      </w:r>
      <w:r w:rsidRPr="001851CB">
        <w:rPr>
          <w:rFonts w:ascii="Verdana" w:hAnsi="Verdana" w:cs="Arial"/>
          <w:sz w:val="24"/>
          <w:szCs w:val="24"/>
        </w:rPr>
        <w:t>ínimo:</w:t>
      </w:r>
    </w:p>
    <w:p w:rsidR="00880360" w:rsidRDefault="00880360" w:rsidP="00880360">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Verdana" w:hAnsi="Verdana" w:cs="Arial"/>
          <w:sz w:val="24"/>
          <w:szCs w:val="24"/>
        </w:rPr>
      </w:pPr>
    </w:p>
    <w:p w:rsidR="00880360" w:rsidRDefault="00880360" w:rsidP="00CD3A92">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1701"/>
        <w:jc w:val="both"/>
        <w:rPr>
          <w:rFonts w:ascii="Verdana" w:hAnsi="Verdana" w:cs="Arial"/>
          <w:b/>
          <w:bCs/>
          <w:sz w:val="24"/>
          <w:szCs w:val="24"/>
        </w:rPr>
      </w:pPr>
      <w:r w:rsidRPr="00880360">
        <w:rPr>
          <w:rFonts w:ascii="Verdana" w:hAnsi="Verdana" w:cs="Arial"/>
          <w:b/>
          <w:bCs/>
          <w:sz w:val="24"/>
          <w:szCs w:val="24"/>
        </w:rPr>
        <w:t xml:space="preserve">- </w:t>
      </w:r>
      <w:r w:rsidR="005127D9">
        <w:rPr>
          <w:rFonts w:ascii="Verdana" w:hAnsi="Verdana" w:cs="Arial"/>
          <w:b/>
          <w:bCs/>
          <w:sz w:val="24"/>
          <w:szCs w:val="24"/>
        </w:rPr>
        <w:t>PARA O</w:t>
      </w:r>
      <w:r w:rsidR="001D4A4B">
        <w:rPr>
          <w:rFonts w:ascii="Verdana" w:hAnsi="Verdana" w:cs="Arial"/>
          <w:b/>
          <w:bCs/>
          <w:sz w:val="24"/>
          <w:szCs w:val="24"/>
        </w:rPr>
        <w:t>S</w:t>
      </w:r>
      <w:r w:rsidR="005127D9">
        <w:rPr>
          <w:rFonts w:ascii="Verdana" w:hAnsi="Verdana" w:cs="Arial"/>
          <w:b/>
          <w:bCs/>
          <w:sz w:val="24"/>
          <w:szCs w:val="24"/>
        </w:rPr>
        <w:t xml:space="preserve"> LOTE</w:t>
      </w:r>
      <w:r w:rsidR="001D4A4B">
        <w:rPr>
          <w:rFonts w:ascii="Verdana" w:hAnsi="Verdana" w:cs="Arial"/>
          <w:b/>
          <w:bCs/>
          <w:sz w:val="24"/>
          <w:szCs w:val="24"/>
        </w:rPr>
        <w:t>S</w:t>
      </w:r>
      <w:r w:rsidR="005127D9">
        <w:rPr>
          <w:rFonts w:ascii="Verdana" w:hAnsi="Verdana" w:cs="Arial"/>
          <w:b/>
          <w:bCs/>
          <w:sz w:val="24"/>
          <w:szCs w:val="24"/>
        </w:rPr>
        <w:t xml:space="preserve"> – </w:t>
      </w:r>
      <w:r w:rsidR="001D4A4B">
        <w:rPr>
          <w:rFonts w:ascii="Verdana" w:hAnsi="Verdana" w:cs="Arial"/>
          <w:b/>
          <w:bCs/>
          <w:sz w:val="24"/>
          <w:szCs w:val="24"/>
        </w:rPr>
        <w:t>1 E 2</w:t>
      </w:r>
      <w:r w:rsidR="005127D9">
        <w:rPr>
          <w:rFonts w:ascii="Verdana" w:hAnsi="Verdana" w:cs="Arial"/>
          <w:b/>
          <w:bCs/>
          <w:sz w:val="24"/>
          <w:szCs w:val="24"/>
        </w:rPr>
        <w:t>: O ATESTADO DE CAPACIDADE TÉCNICA DEVERÁ VERSAR SOBRE A LOCAÇÃO DE VEÍCULO COM MOTORISTA</w:t>
      </w:r>
      <w:r w:rsidRPr="00880360">
        <w:rPr>
          <w:rFonts w:ascii="Verdana" w:hAnsi="Verdana" w:cs="Arial"/>
          <w:b/>
          <w:bCs/>
          <w:sz w:val="24"/>
          <w:szCs w:val="24"/>
        </w:rPr>
        <w:t>;</w:t>
      </w:r>
    </w:p>
    <w:p w:rsidR="005127D9" w:rsidRDefault="005127D9" w:rsidP="00CD3A92">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1701"/>
        <w:jc w:val="both"/>
        <w:rPr>
          <w:rFonts w:ascii="Verdana" w:hAnsi="Verdana" w:cs="Arial"/>
          <w:b/>
          <w:bCs/>
          <w:sz w:val="24"/>
          <w:szCs w:val="24"/>
        </w:rPr>
      </w:pPr>
    </w:p>
    <w:p w:rsidR="005127D9" w:rsidRDefault="005127D9" w:rsidP="00CD3A92">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1701"/>
        <w:jc w:val="both"/>
        <w:rPr>
          <w:rFonts w:ascii="Verdana" w:hAnsi="Verdana" w:cs="Arial"/>
          <w:b/>
          <w:bCs/>
          <w:sz w:val="24"/>
          <w:szCs w:val="24"/>
        </w:rPr>
      </w:pPr>
      <w:r>
        <w:rPr>
          <w:rFonts w:ascii="Verdana" w:hAnsi="Verdana" w:cs="Arial"/>
          <w:b/>
          <w:bCs/>
          <w:sz w:val="24"/>
          <w:szCs w:val="24"/>
        </w:rPr>
        <w:t xml:space="preserve">- PARA OS LOTES – </w:t>
      </w:r>
      <w:r w:rsidR="001D4A4B">
        <w:rPr>
          <w:rFonts w:ascii="Verdana" w:hAnsi="Verdana" w:cs="Arial"/>
          <w:b/>
          <w:bCs/>
          <w:sz w:val="24"/>
          <w:szCs w:val="24"/>
        </w:rPr>
        <w:t>3</w:t>
      </w:r>
      <w:r>
        <w:rPr>
          <w:rFonts w:ascii="Verdana" w:hAnsi="Verdana" w:cs="Arial"/>
          <w:b/>
          <w:bCs/>
          <w:sz w:val="24"/>
          <w:szCs w:val="24"/>
        </w:rPr>
        <w:t xml:space="preserve"> E </w:t>
      </w:r>
      <w:r w:rsidR="001D4A4B">
        <w:rPr>
          <w:rFonts w:ascii="Verdana" w:hAnsi="Verdana" w:cs="Arial"/>
          <w:b/>
          <w:bCs/>
          <w:sz w:val="24"/>
          <w:szCs w:val="24"/>
        </w:rPr>
        <w:t>4</w:t>
      </w:r>
      <w:r>
        <w:rPr>
          <w:rFonts w:ascii="Verdana" w:hAnsi="Verdana" w:cs="Arial"/>
          <w:b/>
          <w:bCs/>
          <w:sz w:val="24"/>
          <w:szCs w:val="24"/>
        </w:rPr>
        <w:t>: O ATESTADO DE CAPACIDADE TÉCNCIA DEVERÁ VERSAR SOBRE A LOCAÇÃO DE VEÍCULO COM OU SEM MOTORISTA.</w:t>
      </w:r>
    </w:p>
    <w:p w:rsidR="00CD3A92" w:rsidRDefault="00CD3A92" w:rsidP="00CD3A92">
      <w:pPr>
        <w:pStyle w:val="Padr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Verdana" w:hAnsi="Verdana" w:cs="Arial"/>
          <w:b/>
          <w:bCs/>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6</w:t>
      </w:r>
      <w:r w:rsidRPr="005C1B0F">
        <w:rPr>
          <w:rFonts w:ascii="Verdana" w:hAnsi="Verdana" w:cs="Bookman Old Style"/>
          <w:sz w:val="24"/>
          <w:szCs w:val="24"/>
        </w:rPr>
        <w:t>. DECLARAÇÃO DO INCISO XXXIII, DO ART. 7º DA CF</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6</w:t>
      </w:r>
      <w:r w:rsidRPr="005C1B0F">
        <w:rPr>
          <w:rFonts w:ascii="Verdana" w:hAnsi="Verdana" w:cs="Bookman Old Style"/>
          <w:sz w:val="24"/>
          <w:szCs w:val="24"/>
        </w:rPr>
        <w:t xml:space="preserve">.1. </w:t>
      </w:r>
      <w:proofErr w:type="gramStart"/>
      <w:r w:rsidRPr="005C1B0F">
        <w:rPr>
          <w:rFonts w:ascii="Verdana" w:hAnsi="Verdana" w:cs="Bookman Old Style"/>
          <w:sz w:val="24"/>
          <w:szCs w:val="24"/>
        </w:rPr>
        <w:t>Declaração</w:t>
      </w:r>
      <w:r w:rsidR="00880360">
        <w:rPr>
          <w:rFonts w:ascii="Verdana" w:hAnsi="Verdana" w:cs="Bookman Old Style"/>
          <w:sz w:val="24"/>
          <w:szCs w:val="24"/>
        </w:rPr>
        <w:t xml:space="preserve"> </w:t>
      </w:r>
      <w:r w:rsidRPr="005C1B0F">
        <w:rPr>
          <w:rFonts w:ascii="Verdana" w:hAnsi="Verdana" w:cs="Bookman Old Style"/>
          <w:sz w:val="24"/>
          <w:szCs w:val="24"/>
        </w:rPr>
        <w:t xml:space="preserve"> de</w:t>
      </w:r>
      <w:proofErr w:type="gramEnd"/>
      <w:r w:rsidRPr="005C1B0F">
        <w:rPr>
          <w:rFonts w:ascii="Verdana" w:hAnsi="Verdana" w:cs="Bookman Old Style"/>
          <w:sz w:val="24"/>
          <w:szCs w:val="24"/>
        </w:rPr>
        <w:t xml:space="preserve"> cumprimento ao disposto no Inciso XXXIII, do art. 7º da Constituição Federal (</w:t>
      </w:r>
      <w:r w:rsidRPr="005C1B0F">
        <w:rPr>
          <w:rFonts w:ascii="Verdana" w:hAnsi="Verdana" w:cs="Bookman Old Style"/>
          <w:b/>
          <w:sz w:val="24"/>
          <w:szCs w:val="24"/>
        </w:rPr>
        <w:t>Anexo II – Modelo</w:t>
      </w:r>
      <w:r w:rsidR="00367720">
        <w:rPr>
          <w:rFonts w:ascii="Verdana" w:hAnsi="Verdana" w:cs="Bookman Old Style"/>
          <w:b/>
          <w:sz w:val="24"/>
          <w:szCs w:val="24"/>
        </w:rPr>
        <w:t xml:space="preserve"> de Declaração que não emprega menor</w:t>
      </w:r>
      <w:r w:rsidRPr="005C1B0F">
        <w:rPr>
          <w:rFonts w:ascii="Verdana" w:hAnsi="Verdana" w:cs="Bookman Old Style"/>
          <w:b/>
          <w:sz w:val="24"/>
          <w:szCs w:val="24"/>
        </w:rPr>
        <w:t>)</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6</w:t>
      </w:r>
      <w:r w:rsidRPr="005C1B0F">
        <w:rPr>
          <w:rFonts w:ascii="Verdana" w:hAnsi="Verdana" w:cs="Bookman Old Style"/>
          <w:sz w:val="24"/>
          <w:szCs w:val="24"/>
        </w:rPr>
        <w:t>.1.1. A omissão dessa declaração na habilitação poderá ser suprida por idêntica declaração de sócio proprietário ou procurador, se presentes, devidamente identificados e com poderes para tal, firmada na ata desta fase.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7</w:t>
      </w:r>
      <w:r w:rsidRPr="005C1B0F">
        <w:rPr>
          <w:rFonts w:ascii="Verdana" w:hAnsi="Verdana" w:cs="Bookman Old Style"/>
          <w:sz w:val="24"/>
          <w:szCs w:val="24"/>
        </w:rPr>
        <w:t>. As certidões, que não constem prazo de validade, serão consideradas válidas por 90 (noventa) dias, contados da data de sua emissão.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8</w:t>
      </w:r>
      <w:r w:rsidRPr="005C1B0F">
        <w:rPr>
          <w:rFonts w:ascii="Verdana" w:hAnsi="Verdana" w:cs="Bookman Old Style"/>
          <w:sz w:val="24"/>
          <w:szCs w:val="24"/>
        </w:rPr>
        <w:t>. 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9</w:t>
      </w:r>
      <w:r w:rsidRPr="005C1B0F">
        <w:rPr>
          <w:rFonts w:ascii="Verdana" w:hAnsi="Verdana" w:cs="Bookman Old Style"/>
          <w:sz w:val="24"/>
          <w:szCs w:val="24"/>
        </w:rPr>
        <w:t>. No caso de inabilitação, o Pregoeiro retomará o procedimento a partir da fase de julgamento da proposta, examinando a proposta subsequente e, assim sucessivamente, na ordem de classificação.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w:t>
      </w:r>
      <w:r w:rsidR="00880360">
        <w:rPr>
          <w:rFonts w:ascii="Verdana" w:hAnsi="Verdana" w:cs="Bookman Old Style"/>
          <w:sz w:val="24"/>
          <w:szCs w:val="24"/>
        </w:rPr>
        <w:t>10</w:t>
      </w:r>
      <w:r w:rsidRPr="005C1B0F">
        <w:rPr>
          <w:rFonts w:ascii="Verdana" w:hAnsi="Verdana" w:cs="Bookman Old Style"/>
          <w:sz w:val="24"/>
          <w:szCs w:val="24"/>
        </w:rPr>
        <w:t>. Será admitida a comprovação de regularidade através da Internet, por meio de consulta aos sítios oficiais durante a sessão, para verificação da autenticidade, inclusive, para suprir data vencida em algum documento. O Pregoeiro não se responsabilizará pela eventual indisponibilidade dos meios eletrônicos de informações, no momento da verificação da habilitação. Ocorrendo essa indisponibilidade e não sendo apresentados os documentos alcançados pela verificação, o licitante será inabilitado.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1</w:t>
      </w:r>
      <w:r w:rsidRPr="005C1B0F">
        <w:rPr>
          <w:rFonts w:ascii="Verdana" w:hAnsi="Verdana" w:cs="Bookman Old Style"/>
          <w:sz w:val="24"/>
          <w:szCs w:val="24"/>
        </w:rPr>
        <w:t>. Para efeitos de habilitação, a validade de qualquer documento será aferida com relação à data de sua apresentação ao Pregoeiro.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2</w:t>
      </w:r>
      <w:r w:rsidRPr="005C1B0F">
        <w:rPr>
          <w:rFonts w:ascii="Verdana" w:hAnsi="Verdana" w:cs="Bookman Old Style"/>
          <w:sz w:val="24"/>
          <w:szCs w:val="24"/>
        </w:rPr>
        <w:t>. Os documentos encaminhados para habilitação deverão estar em nome do licitante e, preferencialmente, com o número do CNPJ e o respectivo endereço, inclusive para os casos de documentações de estabelecimentos matriz ou filial, exceto aqueles somente emitidos em nome da matriz.</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3</w:t>
      </w:r>
      <w:r w:rsidRPr="005C1B0F">
        <w:rPr>
          <w:rFonts w:ascii="Verdana" w:hAnsi="Verdana" w:cs="Bookman Old Style"/>
          <w:sz w:val="24"/>
          <w:szCs w:val="24"/>
        </w:rPr>
        <w:t>. As ME e EPP, por ocasião da participação no certame licitatório, deverão apresentar toda a documentação exigida para a habilitação, inclusive os documentos comprobatórios da regularidade fiscal, mesmo que estes apresentem alguma restrição.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3</w:t>
      </w:r>
      <w:r w:rsidRPr="005C1B0F">
        <w:rPr>
          <w:rFonts w:ascii="Verdana" w:hAnsi="Verdana" w:cs="Bookman Old Style"/>
          <w:sz w:val="24"/>
          <w:szCs w:val="24"/>
        </w:rPr>
        <w:t>.1. Havendo alguma restrição na comprovação da regularidade fiscal das ME e EPP, será assegurado o prazo de 2 (dois)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3</w:t>
      </w:r>
      <w:r w:rsidRPr="005C1B0F">
        <w:rPr>
          <w:rFonts w:ascii="Verdana" w:hAnsi="Verdana" w:cs="Bookman Old Style"/>
          <w:sz w:val="24"/>
          <w:szCs w:val="24"/>
        </w:rPr>
        <w:t>.2. A não regularização da documentação fiscal, no prazo previsto neste item, implicará decadência do direito à contratação, sem prejuízo das sanções previstas neste Edital, sem prejuízos das sanções cabíveis.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4</w:t>
      </w:r>
      <w:r w:rsidRPr="005C1B0F">
        <w:rPr>
          <w:rFonts w:ascii="Verdana" w:hAnsi="Verdana" w:cs="Bookman Old Style"/>
          <w:sz w:val="24"/>
          <w:szCs w:val="24"/>
        </w:rPr>
        <w:t>. Se a oferta da melhor proposta desatender às exigências previstas neste título, será inabilitado e o Pregoeiro examinará as ofertas subsequentes e a qualificação do licitante seguinte, na ordem de classificação, até a seleção daquela que atenda ao Edital, e cujo ofertante, uma vez preenchidas as condições de habilitação, será declarado vencedor.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5</w:t>
      </w:r>
      <w:r w:rsidRPr="005C1B0F">
        <w:rPr>
          <w:rFonts w:ascii="Verdana" w:hAnsi="Verdana" w:cs="Bookman Old Style"/>
          <w:sz w:val="24"/>
          <w:szCs w:val="24"/>
        </w:rPr>
        <w:t>. Constatado o atendimento às exigências de habilitação fixadas no Edital, o licitante será declarado vencedor, sendo-lhe adjudicado o objeto deste Pregão.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6</w:t>
      </w:r>
      <w:r w:rsidRPr="005C1B0F">
        <w:rPr>
          <w:rFonts w:ascii="Verdana" w:hAnsi="Verdana" w:cs="Bookman Old Style"/>
          <w:sz w:val="24"/>
          <w:szCs w:val="24"/>
        </w:rPr>
        <w:t>. Documentos emitidos em língua estrangeira deverão ser entregues acompanhados da tradução para a língua portuguesa, efetuado por Tradutor Juramentado.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10.1</w:t>
      </w:r>
      <w:r w:rsidR="00880360">
        <w:rPr>
          <w:rFonts w:ascii="Verdana" w:hAnsi="Verdana" w:cs="Bookman Old Style"/>
          <w:sz w:val="24"/>
          <w:szCs w:val="24"/>
        </w:rPr>
        <w:t>7</w:t>
      </w:r>
      <w:r w:rsidRPr="005C1B0F">
        <w:rPr>
          <w:rFonts w:ascii="Verdana" w:hAnsi="Verdana" w:cs="Bookman Old Style"/>
          <w:sz w:val="24"/>
          <w:szCs w:val="24"/>
        </w:rPr>
        <w:t>. Os documentos exigidos para habilitação poderão ser apresentados em original, por qualquer processo de cópia autenticada, publicada em órgão da imprensa oficial ou ainda em cópia simples, a ser autenticada pelo Pregoeiro ou equipe de apoio, mediante conferência com os originais. As cópias deverão ser apresentadas perfeitamente legíveis.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10.1</w:t>
      </w:r>
      <w:r w:rsidR="00880360">
        <w:rPr>
          <w:rFonts w:ascii="Verdana" w:hAnsi="Verdana" w:cs="Bookman Old Style"/>
          <w:sz w:val="24"/>
          <w:szCs w:val="24"/>
        </w:rPr>
        <w:t>8</w:t>
      </w:r>
      <w:r w:rsidRPr="005C1B0F">
        <w:rPr>
          <w:rFonts w:ascii="Verdana" w:hAnsi="Verdana" w:cs="Bookman Old Style"/>
          <w:sz w:val="24"/>
          <w:szCs w:val="24"/>
        </w:rPr>
        <w:t>. A não regularização da documentação, no prazo previsto, implicará decadência do direito à contratação, sem prejuízo das sanções previstas no art. 81 da Lei nº 8.666, de 21 de junho de 1993, sendo facultado à Administração convocar os licitantes remanescentes, na ordem de classificação, ou revogação a licitação.</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11.0 – DA IMPUGNAÇÃO DO ATO CONVOCATÓRIO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11.1. No prazo de até 02 (dois) dias úteis antes da data fixada para recebimento das propostas, qualquer pessoa poderá solicitar esclarecimentos, providências ou impugnar este instrumento convocatório, cuja petição deverá ser dirigida ao Pregoeiro, apontando de forma clara e objetiva as falhas ou irregularidades que entende viciarem o mesmo.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11.1.1. Caberá ao Pregoeiro, auxiliado pelo setor técnico competente, decidir sobre a impugnação no prazo de24 (vinte e quatro) horas.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11.1.2. Se a impugnação ao edital for reconhecida e julgada procedente, serão corrigidos os vícios e, caso a formulação da proposta seja afetada, nova data será designada para a realização do certame.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11.2. Ocorrendo impugnação de caráter meramente protelatório, ensejando assim o retardamento da execução do certame, a autoridade competente poderá assegurado o contraditório e a ampla defesa, aplicar a pena estabelecida no artigo 7º da Lei n. 10.520/02 e legislação vigente.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11.3. Quem impedir, perturbar ou fraudar, assegurado o contraditório e a ampla defesa, a realização de qualquer ato do procedimento licitatório, incorrerá em pena de detenção, de 6 (seis) meses a 2 (dois) anos, e multa, nos termos do artigo 93, da Lei 8.666/93.</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11.4. A apresentação de impugnação, após o prazo estipulado no subitem anterior, não a caracterizará como tal, recebendo o tratamento como mera informação.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11.5. As impugnações deverão ser dirigidas ao Pregoeiro responsável por esta licitação, devidamente instruídas (assinatura, endereço</w:t>
      </w:r>
      <w:r w:rsidR="00880360">
        <w:rPr>
          <w:rFonts w:ascii="Verdana" w:hAnsi="Verdana" w:cs="Bookman Old Style"/>
          <w:sz w:val="24"/>
          <w:szCs w:val="24"/>
        </w:rPr>
        <w:t xml:space="preserve"> completo</w:t>
      </w:r>
      <w:r w:rsidRPr="005C1B0F">
        <w:rPr>
          <w:rFonts w:ascii="Verdana" w:hAnsi="Verdana" w:cs="Bookman Old Style"/>
          <w:sz w:val="24"/>
          <w:szCs w:val="24"/>
        </w:rPr>
        <w:t>, razão social,</w:t>
      </w:r>
      <w:r w:rsidR="00880360">
        <w:rPr>
          <w:rFonts w:ascii="Verdana" w:hAnsi="Verdana" w:cs="Bookman Old Style"/>
          <w:sz w:val="24"/>
          <w:szCs w:val="24"/>
        </w:rPr>
        <w:t xml:space="preserve"> </w:t>
      </w:r>
      <w:proofErr w:type="spellStart"/>
      <w:r w:rsidR="00880360">
        <w:rPr>
          <w:rFonts w:ascii="Verdana" w:hAnsi="Verdana" w:cs="Bookman Old Style"/>
          <w:sz w:val="24"/>
          <w:szCs w:val="24"/>
        </w:rPr>
        <w:t>cnpj</w:t>
      </w:r>
      <w:proofErr w:type="spellEnd"/>
      <w:r w:rsidR="00880360">
        <w:rPr>
          <w:rFonts w:ascii="Verdana" w:hAnsi="Verdana" w:cs="Bookman Old Style"/>
          <w:sz w:val="24"/>
          <w:szCs w:val="24"/>
        </w:rPr>
        <w:t>,</w:t>
      </w:r>
      <w:r w:rsidRPr="005C1B0F">
        <w:rPr>
          <w:rFonts w:ascii="Verdana" w:hAnsi="Verdana" w:cs="Bookman Old Style"/>
          <w:sz w:val="24"/>
          <w:szCs w:val="24"/>
        </w:rPr>
        <w:t xml:space="preserve"> E-MAIL, telefone</w:t>
      </w:r>
      <w:r w:rsidR="00880360">
        <w:rPr>
          <w:rFonts w:ascii="Verdana" w:hAnsi="Verdana" w:cs="Bookman Old Style"/>
          <w:sz w:val="24"/>
          <w:szCs w:val="24"/>
        </w:rPr>
        <w:t xml:space="preserve"> </w:t>
      </w:r>
      <w:r w:rsidRPr="005C1B0F">
        <w:rPr>
          <w:rFonts w:ascii="Verdana" w:hAnsi="Verdana" w:cs="Bookman Old Style"/>
          <w:sz w:val="24"/>
          <w:szCs w:val="24"/>
        </w:rPr>
        <w:t xml:space="preserve">e celular para contato), mediante registro junto ao Setor de LICITAÇÕES da </w:t>
      </w:r>
      <w:r w:rsidR="00880360">
        <w:rPr>
          <w:rFonts w:ascii="Verdana" w:hAnsi="Verdana" w:cs="Bookman Old Style"/>
          <w:sz w:val="24"/>
          <w:szCs w:val="24"/>
        </w:rPr>
        <w:t>CÂMARA MUNICIPAL DE ITAPORANGA D’AJUDA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12.0 – DA ADJUDICAÇÃO E HOMOLOGAÇÃO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12.1. Não sendo interposto recurso, o Pregoeiro fará a adjudicação do objeto do presente certame ao licitante declarado vencedor.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12.2. A homologação da licitação é de responsabilidade da autoridade competente e só poderá ser realizada depois da adjudicação do objeto ao licitante vencedor, pelo Pregoeiro, ou quando houver recurso, pela própria autoridade competente.</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13.0 – DOS RECURSOS ADMINISTRATIVOS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13.1. Declarado o vencedor do certame, qualquer licitante poderá manifestar imediata e motivadamente a intenção de recorrer, com registro em ata da síntese das suas razões, quando lhe será concedido o prazo de 03 (três) dias úteis para a apresentação das razões do recurso, podendo juntar memoriais, ficando os demais licitantes desde logo intimados para apresentar contra razões em igual número de dias, que começarão a correr do término do prazo do recorrente, sendo-lhes assegurada vista imediata aos autos.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13.2. </w:t>
      </w:r>
      <w:proofErr w:type="gramStart"/>
      <w:r w:rsidRPr="005C1B0F">
        <w:rPr>
          <w:rFonts w:ascii="Verdana" w:hAnsi="Verdana" w:cs="Bookman Old Style"/>
          <w:sz w:val="24"/>
          <w:szCs w:val="24"/>
        </w:rPr>
        <w:t>O(</w:t>
      </w:r>
      <w:proofErr w:type="gramEnd"/>
      <w:r w:rsidRPr="005C1B0F">
        <w:rPr>
          <w:rFonts w:ascii="Verdana" w:hAnsi="Verdana" w:cs="Bookman Old Style"/>
          <w:sz w:val="24"/>
          <w:szCs w:val="24"/>
        </w:rPr>
        <w:t>s) recurso(s), que não terá(</w:t>
      </w:r>
      <w:proofErr w:type="spellStart"/>
      <w:r w:rsidRPr="005C1B0F">
        <w:rPr>
          <w:rFonts w:ascii="Verdana" w:hAnsi="Verdana" w:cs="Bookman Old Style"/>
          <w:sz w:val="24"/>
          <w:szCs w:val="24"/>
        </w:rPr>
        <w:t>ão</w:t>
      </w:r>
      <w:proofErr w:type="spellEnd"/>
      <w:r w:rsidRPr="005C1B0F">
        <w:rPr>
          <w:rFonts w:ascii="Verdana" w:hAnsi="Verdana" w:cs="Bookman Old Style"/>
          <w:sz w:val="24"/>
          <w:szCs w:val="24"/>
        </w:rPr>
        <w:t>) efeito suspensivo, será(</w:t>
      </w:r>
      <w:proofErr w:type="spellStart"/>
      <w:r w:rsidRPr="005C1B0F">
        <w:rPr>
          <w:rFonts w:ascii="Verdana" w:hAnsi="Verdana" w:cs="Bookman Old Style"/>
          <w:sz w:val="24"/>
          <w:szCs w:val="24"/>
        </w:rPr>
        <w:t>ão</w:t>
      </w:r>
      <w:proofErr w:type="spellEnd"/>
      <w:r w:rsidRPr="005C1B0F">
        <w:rPr>
          <w:rFonts w:ascii="Verdana" w:hAnsi="Verdana" w:cs="Bookman Old Style"/>
          <w:sz w:val="24"/>
          <w:szCs w:val="24"/>
        </w:rPr>
        <w:t xml:space="preserve">) dirigido(s) à autoridade superior, </w:t>
      </w:r>
      <w:r w:rsidR="00880360">
        <w:rPr>
          <w:rFonts w:ascii="Verdana" w:hAnsi="Verdana" w:cs="Bookman Old Style"/>
          <w:sz w:val="24"/>
          <w:szCs w:val="24"/>
        </w:rPr>
        <w:t>PRESIDENTE DA CÂMARA MUNICIPAL DE ITAPORANGA D’AJUDA</w:t>
      </w:r>
      <w:r w:rsidRPr="005C1B0F">
        <w:rPr>
          <w:rFonts w:ascii="Verdana" w:hAnsi="Verdana" w:cs="Bookman Old Style"/>
          <w:sz w:val="24"/>
          <w:szCs w:val="24"/>
        </w:rPr>
        <w:t xml:space="preserve">, por intermédio do Pregoeiro, o qual poderá reconsiderar sua decisão, em 5 (cinco) dias úteis ou, nesse período, encaminhá-lo(s) à autoridade superior, devidamente </w:t>
      </w:r>
      <w:proofErr w:type="spellStart"/>
      <w:r w:rsidRPr="005C1B0F">
        <w:rPr>
          <w:rFonts w:ascii="Verdana" w:hAnsi="Verdana" w:cs="Bookman Old Style"/>
          <w:sz w:val="24"/>
          <w:szCs w:val="24"/>
        </w:rPr>
        <w:t>informado</w:t>
      </w:r>
      <w:proofErr w:type="spellEnd"/>
      <w:r w:rsidRPr="005C1B0F">
        <w:rPr>
          <w:rFonts w:ascii="Verdana" w:hAnsi="Verdana" w:cs="Bookman Old Style"/>
          <w:sz w:val="24"/>
          <w:szCs w:val="24"/>
        </w:rPr>
        <w:t>, para apreciação e decisão, no mesmo prazo.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13.3. O recurso contra a decisão do Pregoeiro não terá efeito suspensivo.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13.4. O acolhimento do recurso importará a invalidação apenas dos atos insuscetíveis de aproveitamento.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13.5. Decididos os recursos e constatada a regularidade dos atos procedimentais, a autoridade competente homologará o resultado da licitação, e autorizará a contratação, respeitada a ordem de classificação e a quantidade de fornecedores.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13.6. Intenção motivada de recorrer é aquela que identifica, objetivamente, os fatos e o direito que o licitante pretende que sejam revistos pela autoridade superior àquela que proferiu a decisão.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13.7. A falta de manifestação imediata e motivada </w:t>
      </w:r>
      <w:proofErr w:type="gramStart"/>
      <w:r w:rsidRPr="005C1B0F">
        <w:rPr>
          <w:rFonts w:ascii="Verdana" w:hAnsi="Verdana" w:cs="Bookman Old Style"/>
          <w:sz w:val="24"/>
          <w:szCs w:val="24"/>
        </w:rPr>
        <w:t>do(</w:t>
      </w:r>
      <w:proofErr w:type="gramEnd"/>
      <w:r w:rsidRPr="005C1B0F">
        <w:rPr>
          <w:rFonts w:ascii="Verdana" w:hAnsi="Verdana" w:cs="Bookman Old Style"/>
          <w:sz w:val="24"/>
          <w:szCs w:val="24"/>
        </w:rPr>
        <w:t>s) licitante(s) na sessão importará a decadência do direito de recurso e a adjudicação do objeto da licitação pelo Pregoeiro ao vencedor.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13.8. Os memoriais dos recursos e as contrarrazões deverão ser dirigidos ao Pregoeiro responsável por esta licitação, mediante registro </w:t>
      </w:r>
      <w:r w:rsidRPr="005C1B0F">
        <w:rPr>
          <w:rFonts w:ascii="Verdana" w:hAnsi="Verdana" w:cs="Bookman Old Style"/>
          <w:sz w:val="24"/>
          <w:szCs w:val="24"/>
        </w:rPr>
        <w:lastRenderedPageBreak/>
        <w:t xml:space="preserve">no Setor de Protocolo da </w:t>
      </w:r>
      <w:r w:rsidR="00880360">
        <w:rPr>
          <w:rFonts w:ascii="Verdana" w:hAnsi="Verdana" w:cs="Bookman Old Style"/>
          <w:sz w:val="24"/>
          <w:szCs w:val="24"/>
        </w:rPr>
        <w:t>CÂMARA MUNICIPAL DE ITAPORANGA D’AJUDA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13.9. Não serão conhecidos os recursos interpostos, sem manifestação prévia, em formulários próprios, no ato da sessão pública e, fora dos respectivos prazos legais, enviados por fax, bem como os que não contiverem identificação do responsável legal ou preposto da empresa.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 xml:space="preserve">13.10. Os autos do processo permanecerão com vista franqueada aos interessados na Sala da Comissão Permanente de Licitação da </w:t>
      </w:r>
      <w:r w:rsidR="00880360">
        <w:rPr>
          <w:rFonts w:ascii="Verdana" w:hAnsi="Verdana" w:cs="Bookman Old Style"/>
          <w:sz w:val="24"/>
          <w:szCs w:val="24"/>
        </w:rPr>
        <w:t>CÂMARA MUNICIPAL DE ITAPORANGA D’AJUDA</w:t>
      </w:r>
      <w:r w:rsidRPr="005C1B0F">
        <w:rPr>
          <w:rFonts w:ascii="Verdana" w:hAnsi="Verdana" w:cs="Bookman Old Style"/>
          <w:sz w:val="24"/>
          <w:szCs w:val="24"/>
        </w:rPr>
        <w:t xml:space="preserve">, nos dias úteis, no horário das 8 às </w:t>
      </w:r>
      <w:proofErr w:type="gramStart"/>
      <w:r w:rsidRPr="005C1B0F">
        <w:rPr>
          <w:rFonts w:ascii="Verdana" w:hAnsi="Verdana" w:cs="Bookman Old Style"/>
          <w:sz w:val="24"/>
          <w:szCs w:val="24"/>
        </w:rPr>
        <w:t>13  HORAS</w:t>
      </w:r>
      <w:proofErr w:type="gramEnd"/>
      <w:r w:rsidRPr="005C1B0F">
        <w:rPr>
          <w:rFonts w:ascii="Verdana" w:hAnsi="Verdana" w:cs="Bookman Old Style"/>
          <w:sz w:val="24"/>
          <w:szCs w:val="24"/>
        </w:rPr>
        <w:t xml:space="preserve"> (horário local).</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14.0 – DA CONTRATAÇÃO/RETIRADA DA NOTA DE EMPENHO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14.1. O Contrato, decorrente desta licitação, bem assim, os casos nele omissos, regular-se-ão pelas cláusulas contratuais e pelos preceitos de direito público, aplicando-se, supletivamente, os princípios de teoria geral dos contratos e as disposições de direito privado, na forma dos artigos 54 e 55, da Lei nº 8.666/93, com alterações posteriores.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14.2. Encerrado o procedimento licitatório, o contratado será notificado pela </w:t>
      </w:r>
      <w:r w:rsidR="00880360">
        <w:rPr>
          <w:rFonts w:ascii="Verdana" w:hAnsi="Verdana" w:cs="Bookman Old Style"/>
          <w:sz w:val="24"/>
          <w:szCs w:val="24"/>
        </w:rPr>
        <w:t>CÂMARA MUNICIPAL DE ITAPORANGA D’AJUDA</w:t>
      </w:r>
      <w:r w:rsidR="00880360" w:rsidRPr="005C1B0F">
        <w:rPr>
          <w:rFonts w:ascii="Verdana" w:hAnsi="Verdana" w:cs="Bookman Old Style"/>
          <w:sz w:val="24"/>
          <w:szCs w:val="24"/>
        </w:rPr>
        <w:t xml:space="preserve"> </w:t>
      </w:r>
      <w:r w:rsidRPr="005C1B0F">
        <w:rPr>
          <w:rFonts w:ascii="Verdana" w:hAnsi="Verdana" w:cs="Bookman Old Style"/>
          <w:sz w:val="24"/>
          <w:szCs w:val="24"/>
        </w:rPr>
        <w:t>para, no prazo de até 05 (cinco) dias úteis, a contar do recebimento da notificação, comparecer nesse ÓRGÃO para assinar o Contrato.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14.2.1 O prazo referido no item anterior poderá ser prorrogado uma única vez, por igual período, quando solicitado pelo licitante vencedor, durante o transcurso do interstício inicial, desde que ocorra motivo justificado e aceito pela </w:t>
      </w:r>
      <w:r w:rsidR="00880360">
        <w:rPr>
          <w:rFonts w:ascii="Verdana" w:hAnsi="Verdana" w:cs="Bookman Old Style"/>
          <w:sz w:val="24"/>
          <w:szCs w:val="24"/>
        </w:rPr>
        <w:t>CÂMARA MUNICIPAL DE ITAPORANGA D’AJUDA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14.2.2. O mesmo prazo referido no item 14.2 será dado quando da assinatura do Contrato e/ou documento equivalente ou retirada da Nota de Empenho correspondente aos serviços a serem executados, sob pena de decair do direito à contratação, sem prejuízo das sanções previstas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lastRenderedPageBreak/>
        <w:t>14.3. É facultado à Administração, caso o adjudicatário não apresente situação regular no ato da assinatura do Contrato ou documento equivalente, convocar os licitantes remanescentes na ordem de classificação, observando, para tanto, todos os requisitos do Edital, para fazê-lo, em igual prazo, nos termos do art. 4º, inciso XXIII, combinado com os incisos XVI e XVII, da Lei nº 10.520/02.</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14.4. Caso os prazos de que tratam as condições imediatamente anteriores não estejam expressamente indicados na proposta, os mesmos serão considerados com aceitos.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14.5. Decorrido o prazo de 60 (sessenta) dias da data da apresentação da proposta, sem que haja convocação para a contratação, ficam os licitantes desobrigados dos compromissos assumidos.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15.0 – DA VIGÊNCIA DO CONTRATO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15.1. A vigência do Contrato, decorrente desta licitação, será de 12 (doze) meses, contados a partir da data de sua assinatura, podendo ser prorrogado, por iguais e sucessivos períodos, até o limite de 60 (sessenta) meses, conforme o disposto no art. 57, da Lei </w:t>
      </w:r>
      <w:proofErr w:type="gramStart"/>
      <w:r w:rsidRPr="005C1B0F">
        <w:rPr>
          <w:rFonts w:ascii="Verdana" w:hAnsi="Verdana" w:cs="Bookman Old Style"/>
          <w:sz w:val="24"/>
          <w:szCs w:val="24"/>
        </w:rPr>
        <w:t>n.º</w:t>
      </w:r>
      <w:proofErr w:type="gramEnd"/>
      <w:r w:rsidRPr="005C1B0F">
        <w:rPr>
          <w:rFonts w:ascii="Verdana" w:hAnsi="Verdana" w:cs="Bookman Old Style"/>
          <w:sz w:val="24"/>
          <w:szCs w:val="24"/>
        </w:rPr>
        <w:t xml:space="preserve"> 8.666/93, com alterações posteriores.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15.2. O Contrato poderá ser prorrogado até o limite de 60 (sessenta) meses, caso sejam preenchidos os requisitos abaixo enumerados de forma simultânea, e autorizado formalmente pela autoridade competente: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15.2.1. Quando os serviços forem prestados regularmente.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15.2.2. A Administração ainda tenha interesse na realização dos serviços.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15.2.3. O valor do Contrato permaneça economicamente vantajoso para Administração.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15.2.4. O licitante vencedor concorde expressamente com a prorrogação.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lastRenderedPageBreak/>
        <w:t xml:space="preserve">15.2.5. A prorrogação dependerá da realização de pesquisa de mercado que demonstre a </w:t>
      </w:r>
      <w:proofErr w:type="spellStart"/>
      <w:r w:rsidRPr="005C1B0F">
        <w:rPr>
          <w:rFonts w:ascii="Verdana" w:hAnsi="Verdana" w:cs="Bookman Old Style"/>
          <w:sz w:val="24"/>
          <w:szCs w:val="24"/>
        </w:rPr>
        <w:t>vantajosidade</w:t>
      </w:r>
      <w:proofErr w:type="spellEnd"/>
      <w:r w:rsidRPr="005C1B0F">
        <w:rPr>
          <w:rFonts w:ascii="Verdana" w:hAnsi="Verdana" w:cs="Bookman Old Style"/>
          <w:sz w:val="24"/>
          <w:szCs w:val="24"/>
        </w:rPr>
        <w:t>, para a Administração, das condições e dos preços contratados.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b/>
          <w:sz w:val="24"/>
          <w:szCs w:val="24"/>
        </w:rPr>
        <w:t>16.0 – DOS REAJUSTES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16.1. </w:t>
      </w:r>
      <w:r w:rsidR="00140C9A">
        <w:rPr>
          <w:rFonts w:ascii="Verdana" w:hAnsi="Verdana" w:cs="Bookman Old Style"/>
          <w:sz w:val="24"/>
          <w:szCs w:val="24"/>
        </w:rPr>
        <w:t xml:space="preserve">Será na forma do </w:t>
      </w:r>
      <w:r w:rsidR="00140C9A" w:rsidRPr="00140C9A">
        <w:rPr>
          <w:rFonts w:ascii="Verdana" w:hAnsi="Verdana" w:cs="Bookman Old Style"/>
          <w:b/>
          <w:bCs/>
          <w:sz w:val="24"/>
          <w:szCs w:val="24"/>
        </w:rPr>
        <w:t>ANEXO – I</w:t>
      </w:r>
      <w:r w:rsidR="005127D9">
        <w:rPr>
          <w:rFonts w:ascii="Verdana" w:hAnsi="Verdana" w:cs="Bookman Old Style"/>
          <w:b/>
          <w:bCs/>
          <w:sz w:val="24"/>
          <w:szCs w:val="24"/>
        </w:rPr>
        <w:t xml:space="preserve"> (TERMO DE REFERÊNCIA)</w:t>
      </w:r>
      <w:r w:rsidR="00140C9A" w:rsidRPr="00140C9A">
        <w:rPr>
          <w:rFonts w:ascii="Verdana" w:hAnsi="Verdana" w:cs="Bookman Old Style"/>
          <w:b/>
          <w:bCs/>
          <w:sz w:val="24"/>
          <w:szCs w:val="24"/>
        </w:rPr>
        <w:t>, ITEM - 17</w:t>
      </w:r>
      <w:r w:rsidRPr="005C1B0F">
        <w:rPr>
          <w:rFonts w:ascii="Verdana" w:hAnsi="Verdana" w:cs="Bookman Old Style"/>
          <w:sz w:val="24"/>
          <w:szCs w:val="24"/>
        </w:rPr>
        <w:t>.</w:t>
      </w:r>
    </w:p>
    <w:p w:rsidR="00A23ABA" w:rsidRDefault="00A23ABA">
      <w:pPr>
        <w:spacing w:after="0" w:line="240" w:lineRule="auto"/>
        <w:jc w:val="both"/>
        <w:rPr>
          <w:rFonts w:ascii="Verdana" w:hAnsi="Verdana" w:cs="Bookman Old Style"/>
          <w:sz w:val="24"/>
          <w:szCs w:val="24"/>
        </w:rPr>
      </w:pPr>
    </w:p>
    <w:p w:rsidR="00140C9A" w:rsidRPr="005C1B0F" w:rsidRDefault="00140C9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17.0 – DOS DIREITOS E OBRIGAÇÕES DAS PARTES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color w:val="7030A0"/>
          <w:sz w:val="24"/>
          <w:szCs w:val="24"/>
        </w:rPr>
      </w:pPr>
      <w:r w:rsidRPr="005C1B0F">
        <w:rPr>
          <w:rFonts w:ascii="Verdana" w:hAnsi="Verdana" w:cs="Bookman Old Style"/>
          <w:sz w:val="24"/>
          <w:szCs w:val="24"/>
        </w:rPr>
        <w:t xml:space="preserve">As obrigações das partes (contratante e contratada) estão detalhadas neste edital, seus anexos, principalmente nos </w:t>
      </w:r>
      <w:r w:rsidRPr="00CD3A92">
        <w:rPr>
          <w:rFonts w:ascii="Verdana" w:hAnsi="Verdana" w:cs="Bookman Old Style"/>
          <w:b/>
          <w:bCs/>
          <w:sz w:val="24"/>
          <w:szCs w:val="24"/>
        </w:rPr>
        <w:t>ANEXOS – I</w:t>
      </w:r>
      <w:r w:rsidR="00CD3A92">
        <w:rPr>
          <w:rFonts w:ascii="Verdana" w:hAnsi="Verdana" w:cs="Bookman Old Style"/>
          <w:b/>
          <w:bCs/>
          <w:sz w:val="24"/>
          <w:szCs w:val="24"/>
        </w:rPr>
        <w:t xml:space="preserve"> (TERMO DE REFERÊNCIA)</w:t>
      </w:r>
      <w:r w:rsidRPr="00CD3A92">
        <w:rPr>
          <w:rFonts w:ascii="Verdana" w:hAnsi="Verdana" w:cs="Bookman Old Style"/>
          <w:b/>
          <w:bCs/>
          <w:sz w:val="24"/>
          <w:szCs w:val="24"/>
        </w:rPr>
        <w:t xml:space="preserve"> e IV</w:t>
      </w:r>
      <w:r w:rsidRPr="005C1B0F">
        <w:rPr>
          <w:rFonts w:ascii="Verdana" w:hAnsi="Verdana" w:cs="Bookman Old Style"/>
          <w:sz w:val="24"/>
          <w:szCs w:val="24"/>
        </w:rPr>
        <w:t xml:space="preserve"> </w:t>
      </w:r>
      <w:r w:rsidRPr="005C1B0F">
        <w:rPr>
          <w:rFonts w:ascii="Verdana" w:hAnsi="Verdana" w:cs="Bookman Old Style"/>
          <w:b/>
          <w:sz w:val="24"/>
          <w:szCs w:val="24"/>
        </w:rPr>
        <w:t>(MINUTA DE CONTRATO).</w:t>
      </w:r>
    </w:p>
    <w:p w:rsidR="00A23ABA" w:rsidRPr="005C1B0F" w:rsidRDefault="00A23ABA">
      <w:pPr>
        <w:spacing w:after="0" w:line="240" w:lineRule="auto"/>
        <w:jc w:val="both"/>
        <w:rPr>
          <w:rFonts w:ascii="Verdana" w:hAnsi="Verdana" w:cs="Bookman Old Style"/>
          <w:b/>
          <w:color w:val="7030A0"/>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18.0 - DOS ACRÉSCIMOS E SUPRESSÕES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18.1. A </w:t>
      </w:r>
      <w:r w:rsidR="00880360">
        <w:rPr>
          <w:rFonts w:ascii="Verdana" w:hAnsi="Verdana" w:cs="Bookman Old Style"/>
          <w:sz w:val="24"/>
          <w:szCs w:val="24"/>
        </w:rPr>
        <w:t>CÂMARA MUNICIPAL DE ITAPORANGA D’AJUDA</w:t>
      </w:r>
      <w:r w:rsidR="00880360" w:rsidRPr="005C1B0F">
        <w:rPr>
          <w:rFonts w:ascii="Verdana" w:hAnsi="Verdana" w:cs="Bookman Old Style"/>
          <w:sz w:val="24"/>
          <w:szCs w:val="24"/>
        </w:rPr>
        <w:t xml:space="preserve"> </w:t>
      </w:r>
      <w:r w:rsidRPr="005C1B0F">
        <w:rPr>
          <w:rFonts w:ascii="Verdana" w:hAnsi="Verdana" w:cs="Bookman Old Style"/>
          <w:sz w:val="24"/>
          <w:szCs w:val="24"/>
        </w:rPr>
        <w:t>poderá realizar acréscimos e/ou supressões, limitado a 25 % (vinte e cinco por cento) do valor inicial atualizado da contratação, nos termos do ARTIGO 65, §§ 1 e 2º, da Lei nº 8.666/93 e alterações posteriores, com a apresentação das devidas justificativas.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18.2. Nenhum acréscimo ou supressão poderá exceder o limite estabelecido no item anterior, exceto as supressões resultantes de acordo entre as partes.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19.0 - DAS CONDIÇÕES DE PAGAMENTO</w:t>
      </w:r>
    </w:p>
    <w:p w:rsidR="00A23ABA" w:rsidRPr="005C1B0F" w:rsidRDefault="00A23ABA">
      <w:pPr>
        <w:spacing w:after="0" w:line="240" w:lineRule="auto"/>
        <w:jc w:val="both"/>
        <w:rPr>
          <w:rFonts w:ascii="Verdana" w:hAnsi="Verdana" w:cs="Bookman Old Style"/>
          <w:sz w:val="24"/>
          <w:szCs w:val="24"/>
        </w:rPr>
      </w:pPr>
    </w:p>
    <w:p w:rsidR="00A23ABA" w:rsidRPr="005127D9" w:rsidRDefault="00A23ABA" w:rsidP="005127D9">
      <w:pPr>
        <w:spacing w:after="0" w:line="240" w:lineRule="auto"/>
        <w:jc w:val="both"/>
        <w:rPr>
          <w:rFonts w:ascii="Verdana" w:hAnsi="Verdana" w:cs="Bookman Old Style"/>
          <w:b/>
          <w:bCs/>
          <w:sz w:val="24"/>
          <w:szCs w:val="24"/>
        </w:rPr>
      </w:pPr>
      <w:r w:rsidRPr="005C1B0F">
        <w:rPr>
          <w:rFonts w:ascii="Verdana" w:hAnsi="Verdana" w:cs="Bookman Old Style"/>
          <w:sz w:val="24"/>
          <w:szCs w:val="24"/>
        </w:rPr>
        <w:t xml:space="preserve">19.1. </w:t>
      </w:r>
      <w:r w:rsidR="005127D9">
        <w:rPr>
          <w:rFonts w:ascii="Verdana" w:hAnsi="Verdana" w:cs="Bookman Old Style"/>
          <w:sz w:val="24"/>
          <w:szCs w:val="24"/>
        </w:rPr>
        <w:t xml:space="preserve">Será na forma exposta no </w:t>
      </w:r>
      <w:r w:rsidR="005127D9" w:rsidRPr="005127D9">
        <w:rPr>
          <w:rFonts w:ascii="Verdana" w:hAnsi="Verdana" w:cs="Bookman Old Style"/>
          <w:b/>
          <w:bCs/>
          <w:sz w:val="24"/>
          <w:szCs w:val="24"/>
        </w:rPr>
        <w:t>ANEXO – IV (MINUTA DE CONTRATO), CLÁUSULA QUINTA</w:t>
      </w:r>
      <w:r w:rsidRPr="005127D9">
        <w:rPr>
          <w:rFonts w:ascii="Verdana" w:hAnsi="Verdana" w:cs="Bookman Old Style"/>
          <w:b/>
          <w:bCs/>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20.0 - DAS SANÇÕES ADMINISTRATIVAS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20.1. Com fundamento no artigo 7º da Lei nº 10.520/2002 ficará impedido de licitar e contratar com a Administração Pública pelo prazo </w:t>
      </w:r>
      <w:r w:rsidRPr="005C1B0F">
        <w:rPr>
          <w:rFonts w:ascii="Verdana" w:hAnsi="Verdana" w:cs="Bookman Old Style"/>
          <w:sz w:val="24"/>
          <w:szCs w:val="24"/>
        </w:rPr>
        <w:lastRenderedPageBreak/>
        <w:t>de até cinco anos, sem prejuízo das demais cominações legais, o licitante que: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20.1.1. Negar-se a receber ou não retirar a Nota de Empenho.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20.1.2. Não assinar o CONTRATO, quando convocado no prazo de validade de sua proposta.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20.1.3. Deixar de entregar a documentação exigida no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20.1.4. Apresentar documentação falsa.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20.1.5. Ensejar o retardamento da execução do objeto deste Pregão.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20.1.6. Falhar ou fraldar na execução do contrato.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20.1.7. Não mantiver a proposta.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27.1.8. Comportar-se de modo inidôneo.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20.1.9. Fizer declaração falsa.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20.1.10. Cometer fraude fiscal.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 Além da sanção prevista no item anterior, a Administração poderá aplicar ao Contratado as seguintes penalidades, pelo atraso injustificado ou inexecução total ou parcial do contrato: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20.2.1. Advertência.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20.2.2. Multa de 0,5 (zero vírgula cinco por cento) ao dia, aplicada sobre o valor dos itens faltantes, no caso de atraso na entrega.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20.2.3. Multa de 10% (dez por cento), aplicada sobre o valor do contrato, no caso de recusa injustificada em retirar a Nota de Empenho.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20.2.4. Multa de 10% (dez por cento), aplicada sobre o valor do contrato, no caso de inexecução total ou rescisão por culpa do licitante.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20.2.5. Multa de 0,5 (zero vírgula cinco por cento), ao dia, aplicada sobre o valor do contrato, por descumprimento de outras obrigações previstas neste Edita e seus Anexos.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20.3. A multa será aplicada até o limite de 10% (dez por cento) sobre o valor da contratação, e poderá descontada dos pagamentos devidos pela </w:t>
      </w:r>
      <w:r w:rsidR="00BE6F1D">
        <w:rPr>
          <w:rFonts w:ascii="Verdana" w:hAnsi="Verdana" w:cs="Bookman Old Style"/>
          <w:sz w:val="24"/>
          <w:szCs w:val="24"/>
        </w:rPr>
        <w:t>CÂMARA MUNICIPAL DE ITAPORANGA D’AJUDA</w:t>
      </w:r>
      <w:r w:rsidRPr="005C1B0F">
        <w:rPr>
          <w:rFonts w:ascii="Verdana" w:hAnsi="Verdana" w:cs="Bookman Old Style"/>
          <w:sz w:val="24"/>
          <w:szCs w:val="24"/>
        </w:rPr>
        <w:t>, ou cobrada diretamente da empresa, amigável ou judicialmente.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20.4. As sanções previstas neste edital somente serão aplicadas através de regular processo administrativo, observadas as garantias constitucionais do contraditório e da ampla defesa.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20.5. Aplicam-se nos casos omissos as normas da Lei nº. 10.520/02 e da Lei 8.666/93, com alterações posteriores.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21.0 – DO ADIAMENTO, REVOGAÇÃO OU ANULAÇÃO DA PRESENTE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 xml:space="preserve">21.1. A </w:t>
      </w:r>
      <w:r w:rsidR="00BE6F1D">
        <w:rPr>
          <w:rFonts w:ascii="Verdana" w:hAnsi="Verdana" w:cs="Bookman Old Style"/>
          <w:sz w:val="24"/>
          <w:szCs w:val="24"/>
        </w:rPr>
        <w:t>CÂMARA MUNICIPAL DE ITAPORANGA D’AJUDA</w:t>
      </w:r>
      <w:r w:rsidR="00BE6F1D" w:rsidRPr="005C1B0F">
        <w:rPr>
          <w:rFonts w:ascii="Verdana" w:hAnsi="Verdana" w:cs="Bookman Old Style"/>
          <w:sz w:val="24"/>
          <w:szCs w:val="24"/>
        </w:rPr>
        <w:t xml:space="preserve"> </w:t>
      </w:r>
      <w:r w:rsidRPr="005C1B0F">
        <w:rPr>
          <w:rFonts w:ascii="Verdana" w:hAnsi="Verdana" w:cs="Bookman Old Style"/>
          <w:sz w:val="24"/>
          <w:szCs w:val="24"/>
        </w:rPr>
        <w:t>poderá revogar a presente licitação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 aos licitantes quaisquer reclamações ou direitos a indenização ou reembolso.</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22.0 - DAS DISPOSIÇÕES GERAIS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 A participação nesta licitação implica em plena aceitação dos termos e condições deste Edital, bem como das normas administrativas vigentes.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22.2. As normas disciplinadoras desta licitação serão sempre interpretadas em favor da ampliação da disputa entre os interessados, </w:t>
      </w:r>
      <w:r w:rsidRPr="005C1B0F">
        <w:rPr>
          <w:rFonts w:ascii="Verdana" w:hAnsi="Verdana" w:cs="Bookman Old Style"/>
          <w:sz w:val="24"/>
          <w:szCs w:val="24"/>
        </w:rPr>
        <w:lastRenderedPageBreak/>
        <w:t>desde que não comprometam o interesse da administração, o princípio da isonomia, a finalidade e a segurança da contratação.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22.3. É facultado ao Pregoeiro ou à autoridade superior, no interesse da Administração: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a) em qualquer fase desta licitação, promover diligência destinada a esclarecer ou a complementar a instrução do processo.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b) solicitar aos setores competentes a elaboração de pareceres técnicos destinados a fundamentar suas decisões.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c) sanar, relevar omissões ou erros puramente formais observados no credenciamento, na proposta e na documentação, desde que não contrariem a legislação vigente e não comprometam a lisura e o caráter competitivo da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22.4. O licitante é responsável administrativa, civil e penalmente pela fidelidade e legitimidade das informações e dos documentos apresentados em qualquer fase desta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22.5. É vedado a utilização de qualquer elemento, critério ou fator sigiloso, subjetivo ou reservado que possa, ainda que indiretamente, elidir o princípio da igualdade entre os licitantes.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22.6. Ocorrendo a decretação de feriado ou qualquer fato superveniente que impeça a realização do certame da data marcada, todas as datas constantes deste Edital serão transferidas automaticamente, para o primeiro dia útil ou de expediente normal subsequente aos ora fixados.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22.7. O Pregoeiro não responde por extravio ou atraso causados pela entrega de documentos em locais e horários diversos dos indicados neste Edital.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21.8. Caso não seja possível decidir de imediato sobre a aceitabilidade da proposta ou dos documentos de habilitação, o Pregoeiro poderá suspender o Pregão e marcar nova data para sua continuidade, intimando todos os participantes.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22.9. As responsabilidades assumidas diretamente pelo licitante vencedor, não poderão ser transferidas a outrem, no todo ou em parte, </w:t>
      </w:r>
      <w:proofErr w:type="spellStart"/>
      <w:r w:rsidRPr="005C1B0F">
        <w:rPr>
          <w:rFonts w:ascii="Verdana" w:hAnsi="Verdana" w:cs="Bookman Old Style"/>
          <w:sz w:val="24"/>
          <w:szCs w:val="24"/>
        </w:rPr>
        <w:t>subempreitado</w:t>
      </w:r>
      <w:proofErr w:type="spellEnd"/>
      <w:r w:rsidRPr="005C1B0F">
        <w:rPr>
          <w:rFonts w:ascii="Verdana" w:hAnsi="Verdana" w:cs="Bookman Old Style"/>
          <w:sz w:val="24"/>
          <w:szCs w:val="24"/>
        </w:rPr>
        <w:t xml:space="preserve">, cedido ou sublocado, sem a prévia e expressa anuência da </w:t>
      </w:r>
      <w:r w:rsidR="00BE6F1D">
        <w:rPr>
          <w:rFonts w:ascii="Verdana" w:hAnsi="Verdana" w:cs="Bookman Old Style"/>
          <w:sz w:val="24"/>
          <w:szCs w:val="24"/>
        </w:rPr>
        <w:t>CÂMARA MUNICIPAL DE ITAPORANGA D’AJUDA</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22.10. Independentemente de declaração expressa, a simples participação neste certame implicará na aceitação plena das condições estipuladas no presente Edital e submissão às normas nele contidas.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22.11. Os documentos eletrônicos produzidos com a utilização de processo de certificação disponibilizado pela ICP-Brasil, serão recebidos e presumidos verdadeiros em relação aos signatários, dispensando-se o envio de documentos originais e cópias autenticadas em papel.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22.12. O adjudicatário obriga-se a aceitar, nas mesmas condições da proposta, os acréscimos ou supressões do valor inicial atualizado do objeto da presente licitação, nos termos do art. 65, § 1º, da Lei n° 8.666/93, com a apresentação das devidas justificativas.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22.13. As multas e outras penalidades somente poderão ser relevadas pela </w:t>
      </w:r>
      <w:r w:rsidR="00BE6F1D">
        <w:rPr>
          <w:rFonts w:ascii="Verdana" w:hAnsi="Verdana" w:cs="Bookman Old Style"/>
          <w:sz w:val="24"/>
          <w:szCs w:val="24"/>
        </w:rPr>
        <w:t>CÂMARA MUNICIPAL DE ITAPORANGA D’AJUDA</w:t>
      </w:r>
      <w:r w:rsidRPr="005C1B0F">
        <w:rPr>
          <w:rFonts w:ascii="Verdana" w:hAnsi="Verdana" w:cs="Bookman Old Style"/>
          <w:sz w:val="24"/>
          <w:szCs w:val="24"/>
        </w:rPr>
        <w:t>, nos casos de força maior, que deverão ser devidamente comprovados e para os quais não tenha dado causa o licitante vencedor.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22.14. Os autos do respectivo processo administrativo que originou este Edital estão com vista franqueada aos interessados na licitação.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22.15. Alterações das condições deste Edital, bem como informações adicionais, serão divulgadas na homepage da </w:t>
      </w:r>
      <w:r w:rsidR="00BE6F1D">
        <w:rPr>
          <w:rFonts w:ascii="Verdana" w:hAnsi="Verdana" w:cs="Bookman Old Style"/>
          <w:sz w:val="24"/>
          <w:szCs w:val="24"/>
        </w:rPr>
        <w:t>CÂMARA MUNICIPAL DE ITAPORANGA D’AJUDA</w:t>
      </w:r>
      <w:r w:rsidRPr="005C1B0F">
        <w:rPr>
          <w:rFonts w:ascii="Verdana" w:hAnsi="Verdana"/>
        </w:rPr>
        <w:t xml:space="preserve">, </w:t>
      </w:r>
      <w:r w:rsidRPr="005C1B0F">
        <w:rPr>
          <w:rFonts w:ascii="Verdana" w:hAnsi="Verdana" w:cs="Bookman Old Style"/>
          <w:sz w:val="24"/>
          <w:szCs w:val="24"/>
        </w:rPr>
        <w:t>ficando os licitantes obrigados a acessá-las para ciência.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22.16. A homologação do resultado desta licitação não implicará direito à contratação.</w:t>
      </w:r>
    </w:p>
    <w:p w:rsidR="00A23ABA" w:rsidRPr="005C1B0F" w:rsidRDefault="00A23ABA">
      <w:pPr>
        <w:spacing w:after="0" w:line="240" w:lineRule="auto"/>
        <w:jc w:val="both"/>
        <w:rPr>
          <w:rFonts w:ascii="Verdana" w:hAnsi="Verdana" w:cs="Bookman Old Style"/>
          <w:sz w:val="24"/>
          <w:szCs w:val="24"/>
        </w:rPr>
      </w:pPr>
    </w:p>
    <w:p w:rsidR="000763C4" w:rsidRPr="00885CC8" w:rsidRDefault="00A23ABA" w:rsidP="000763C4">
      <w:pPr>
        <w:spacing w:after="0" w:line="240" w:lineRule="auto"/>
        <w:jc w:val="both"/>
        <w:rPr>
          <w:rFonts w:ascii="Verdana" w:hAnsi="Verdana" w:cs="Bookman Old Style"/>
          <w:b/>
          <w:bCs/>
          <w:color w:val="FF0000"/>
          <w:sz w:val="24"/>
          <w:szCs w:val="24"/>
        </w:rPr>
      </w:pPr>
      <w:r w:rsidRPr="005C1B0F">
        <w:rPr>
          <w:rFonts w:ascii="Verdana" w:hAnsi="Verdana" w:cs="Bookman Old Style"/>
          <w:sz w:val="24"/>
          <w:szCs w:val="24"/>
        </w:rPr>
        <w:t xml:space="preserve">22.17. Informações adicionais poderão ser prestadas pelo Pregoeiro na sala da Comissão Permanente de Licitação, no endereço indicado no </w:t>
      </w:r>
      <w:r w:rsidRPr="005C1B0F">
        <w:rPr>
          <w:rFonts w:ascii="Verdana" w:hAnsi="Verdana" w:cs="Bookman Old Style"/>
          <w:sz w:val="24"/>
          <w:szCs w:val="24"/>
        </w:rPr>
        <w:lastRenderedPageBreak/>
        <w:t xml:space="preserve">preâmbulo deste Edital, nos horários de funcionamento do Órgão de segunda a sexta-feira das 8h00 às 13h00 (horário local) ou através do e-mail </w:t>
      </w:r>
      <w:r w:rsidR="000763C4" w:rsidRPr="00885CC8">
        <w:rPr>
          <w:rFonts w:ascii="Verdana" w:hAnsi="Verdana" w:cs="Bookman Old Style"/>
          <w:b/>
          <w:bCs/>
          <w:color w:val="FF0000"/>
          <w:sz w:val="24"/>
          <w:szCs w:val="24"/>
        </w:rPr>
        <w:t xml:space="preserve">transparencia@camaradeitaporanga.se.gov.br </w:t>
      </w:r>
      <w:proofErr w:type="gramStart"/>
      <w:r w:rsidR="000763C4">
        <w:rPr>
          <w:rFonts w:ascii="Verdana" w:hAnsi="Verdana" w:cs="Bookman Old Style"/>
          <w:b/>
          <w:bCs/>
          <w:color w:val="FF0000"/>
          <w:sz w:val="24"/>
          <w:szCs w:val="24"/>
        </w:rPr>
        <w:t xml:space="preserve">  </w:t>
      </w:r>
      <w:r w:rsidR="000763C4" w:rsidRPr="00885CC8">
        <w:rPr>
          <w:rFonts w:ascii="Verdana" w:hAnsi="Verdana" w:cs="Bookman Old Style"/>
          <w:b/>
          <w:bCs/>
          <w:color w:val="FF0000"/>
          <w:sz w:val="24"/>
          <w:szCs w:val="24"/>
        </w:rPr>
        <w:t>.</w:t>
      </w:r>
      <w:proofErr w:type="gramEnd"/>
    </w:p>
    <w:p w:rsidR="00A23ABA" w:rsidRDefault="00A23ABA">
      <w:pPr>
        <w:spacing w:after="0" w:line="240" w:lineRule="auto"/>
        <w:jc w:val="both"/>
        <w:rPr>
          <w:rFonts w:ascii="Verdana" w:hAnsi="Verdana" w:cs="Bookman Old Style"/>
          <w:b/>
          <w:sz w:val="24"/>
          <w:szCs w:val="24"/>
        </w:rPr>
      </w:pPr>
    </w:p>
    <w:p w:rsidR="00BE6F1D" w:rsidRPr="005C1B0F" w:rsidRDefault="00BE6F1D" w:rsidP="00BE6F1D">
      <w:pPr>
        <w:spacing w:after="0" w:line="240" w:lineRule="auto"/>
        <w:jc w:val="both"/>
        <w:rPr>
          <w:rFonts w:ascii="Verdana" w:hAnsi="Verdana" w:cs="Bookman Old Style"/>
          <w:sz w:val="24"/>
          <w:szCs w:val="24"/>
        </w:rPr>
      </w:pPr>
      <w:r w:rsidRPr="005C1B0F">
        <w:rPr>
          <w:rFonts w:ascii="Verdana" w:hAnsi="Verdana" w:cs="Bookman Old Style"/>
          <w:b/>
          <w:sz w:val="24"/>
          <w:szCs w:val="24"/>
        </w:rPr>
        <w:t xml:space="preserve">23.0 </w:t>
      </w:r>
      <w:r>
        <w:rPr>
          <w:rFonts w:ascii="Verdana" w:hAnsi="Verdana" w:cs="Bookman Old Style"/>
          <w:b/>
          <w:sz w:val="24"/>
          <w:szCs w:val="24"/>
        </w:rPr>
        <w:t>–</w:t>
      </w:r>
      <w:r w:rsidRPr="005C1B0F">
        <w:rPr>
          <w:rFonts w:ascii="Verdana" w:hAnsi="Verdana" w:cs="Bookman Old Style"/>
          <w:b/>
          <w:sz w:val="24"/>
          <w:szCs w:val="24"/>
        </w:rPr>
        <w:t xml:space="preserve"> </w:t>
      </w:r>
      <w:r>
        <w:rPr>
          <w:rFonts w:ascii="Verdana" w:hAnsi="Verdana" w:cs="Bookman Old Style"/>
          <w:b/>
          <w:sz w:val="24"/>
          <w:szCs w:val="24"/>
        </w:rPr>
        <w:t>ANEXOS</w:t>
      </w:r>
    </w:p>
    <w:p w:rsidR="00BE6F1D" w:rsidRPr="005C1B0F" w:rsidRDefault="00BE6F1D" w:rsidP="00BE6F1D">
      <w:pPr>
        <w:spacing w:after="0" w:line="240" w:lineRule="auto"/>
        <w:jc w:val="both"/>
        <w:rPr>
          <w:rFonts w:ascii="Verdana" w:hAnsi="Verdana" w:cs="Bookman Old Style"/>
          <w:sz w:val="24"/>
          <w:szCs w:val="24"/>
        </w:rPr>
      </w:pPr>
    </w:p>
    <w:p w:rsidR="00BE6F1D" w:rsidRDefault="00BE6F1D" w:rsidP="00BE6F1D">
      <w:pPr>
        <w:spacing w:after="0" w:line="240" w:lineRule="auto"/>
        <w:jc w:val="both"/>
        <w:rPr>
          <w:rFonts w:ascii="Verdana" w:hAnsi="Verdana" w:cs="Bookman Old Style"/>
          <w:sz w:val="24"/>
          <w:szCs w:val="24"/>
        </w:rPr>
      </w:pPr>
      <w:r>
        <w:rPr>
          <w:rFonts w:ascii="Verdana" w:hAnsi="Verdana" w:cs="Bookman Old Style"/>
          <w:sz w:val="24"/>
          <w:szCs w:val="24"/>
        </w:rPr>
        <w:t>O presente edital é dotado dos seguintes ANEXOS:</w:t>
      </w:r>
    </w:p>
    <w:p w:rsidR="00BE6F1D" w:rsidRDefault="00BE6F1D" w:rsidP="00BE6F1D">
      <w:pPr>
        <w:spacing w:after="0" w:line="240" w:lineRule="auto"/>
        <w:jc w:val="both"/>
        <w:rPr>
          <w:rFonts w:ascii="Verdana" w:hAnsi="Verdana" w:cs="Bookman Old Style"/>
          <w:sz w:val="24"/>
          <w:szCs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67"/>
        <w:gridCol w:w="6791"/>
      </w:tblGrid>
      <w:tr w:rsidR="006C6832" w:rsidRPr="00006341" w:rsidTr="00006341">
        <w:tc>
          <w:tcPr>
            <w:tcW w:w="1668" w:type="dxa"/>
            <w:shd w:val="clear" w:color="auto" w:fill="FFFF00"/>
            <w:vAlign w:val="center"/>
          </w:tcPr>
          <w:p w:rsidR="006C6832" w:rsidRPr="00006341" w:rsidRDefault="006C6832" w:rsidP="00006341">
            <w:pPr>
              <w:spacing w:after="0" w:line="240" w:lineRule="auto"/>
              <w:jc w:val="center"/>
              <w:rPr>
                <w:rFonts w:ascii="Verdana" w:hAnsi="Verdana" w:cs="Bookman Old Style"/>
                <w:b/>
                <w:sz w:val="24"/>
                <w:szCs w:val="24"/>
              </w:rPr>
            </w:pPr>
            <w:bookmarkStart w:id="4" w:name="_Hlk73830465"/>
            <w:r w:rsidRPr="00006341">
              <w:rPr>
                <w:rFonts w:ascii="Verdana" w:hAnsi="Verdana" w:cs="Bookman Old Style"/>
                <w:b/>
                <w:sz w:val="24"/>
                <w:szCs w:val="24"/>
              </w:rPr>
              <w:t>ANEXO</w:t>
            </w:r>
          </w:p>
        </w:tc>
        <w:tc>
          <w:tcPr>
            <w:tcW w:w="6804" w:type="dxa"/>
            <w:shd w:val="clear" w:color="auto" w:fill="FFFF00"/>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DESCRIÇÃO</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I</w:t>
            </w:r>
          </w:p>
        </w:tc>
        <w:tc>
          <w:tcPr>
            <w:tcW w:w="6804" w:type="dxa"/>
            <w:shd w:val="clear" w:color="auto" w:fill="auto"/>
            <w:vAlign w:val="center"/>
          </w:tcPr>
          <w:p w:rsidR="001D4A4B"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TERMO DE REFERÊNCIA</w:t>
            </w:r>
            <w:r w:rsidR="001D4A4B">
              <w:rPr>
                <w:rFonts w:ascii="Verdana" w:hAnsi="Verdana" w:cs="Bookman Old Style"/>
                <w:bCs/>
                <w:sz w:val="24"/>
                <w:szCs w:val="24"/>
              </w:rPr>
              <w:t>;</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II</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DECLARAÇÃO QUE NÃO EMPREGA MENOR</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III</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DECLARAÇÃO – ME/EPP</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IV</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MINUTA DE CONTRATO</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V</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MODELO DE PROCURAÇÃO</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VI</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DECLARAÇÃO DE ATENDIMENTO AOS REQUISITOS DE HABILITAÇÃO</w:t>
            </w:r>
          </w:p>
        </w:tc>
      </w:tr>
      <w:tr w:rsidR="006C6832" w:rsidRPr="00006341" w:rsidTr="00006341">
        <w:tc>
          <w:tcPr>
            <w:tcW w:w="1668" w:type="dxa"/>
            <w:shd w:val="clear" w:color="auto" w:fill="auto"/>
            <w:vAlign w:val="center"/>
          </w:tcPr>
          <w:p w:rsidR="006C6832" w:rsidRPr="00006341" w:rsidRDefault="006C6832" w:rsidP="00006341">
            <w:pPr>
              <w:spacing w:after="0" w:line="240" w:lineRule="auto"/>
              <w:jc w:val="center"/>
              <w:rPr>
                <w:rFonts w:ascii="Verdana" w:hAnsi="Verdana" w:cs="Bookman Old Style"/>
                <w:b/>
                <w:sz w:val="24"/>
                <w:szCs w:val="24"/>
              </w:rPr>
            </w:pPr>
            <w:r w:rsidRPr="00006341">
              <w:rPr>
                <w:rFonts w:ascii="Verdana" w:hAnsi="Verdana" w:cs="Bookman Old Style"/>
                <w:b/>
                <w:sz w:val="24"/>
                <w:szCs w:val="24"/>
              </w:rPr>
              <w:t>VII</w:t>
            </w:r>
          </w:p>
        </w:tc>
        <w:tc>
          <w:tcPr>
            <w:tcW w:w="6804" w:type="dxa"/>
            <w:shd w:val="clear" w:color="auto" w:fill="auto"/>
            <w:vAlign w:val="center"/>
          </w:tcPr>
          <w:p w:rsidR="006C6832" w:rsidRPr="00006341" w:rsidRDefault="006C6832" w:rsidP="00006341">
            <w:pPr>
              <w:spacing w:after="0" w:line="240" w:lineRule="auto"/>
              <w:jc w:val="both"/>
              <w:rPr>
                <w:rFonts w:ascii="Verdana" w:hAnsi="Verdana" w:cs="Bookman Old Style"/>
                <w:bCs/>
                <w:sz w:val="24"/>
                <w:szCs w:val="24"/>
              </w:rPr>
            </w:pPr>
            <w:r w:rsidRPr="00006341">
              <w:rPr>
                <w:rFonts w:ascii="Verdana" w:hAnsi="Verdana" w:cs="Bookman Old Style"/>
                <w:bCs/>
                <w:sz w:val="24"/>
                <w:szCs w:val="24"/>
              </w:rPr>
              <w:t>MODELO DE PROPOSTA</w:t>
            </w:r>
          </w:p>
        </w:tc>
      </w:tr>
      <w:tr w:rsidR="00A61CEE" w:rsidRPr="00006341" w:rsidTr="00006341">
        <w:tc>
          <w:tcPr>
            <w:tcW w:w="1668" w:type="dxa"/>
            <w:shd w:val="clear" w:color="auto" w:fill="auto"/>
            <w:vAlign w:val="center"/>
          </w:tcPr>
          <w:p w:rsidR="00A61CEE" w:rsidRPr="00006341" w:rsidRDefault="00A61CEE" w:rsidP="00006341">
            <w:pPr>
              <w:spacing w:after="0" w:line="240" w:lineRule="auto"/>
              <w:jc w:val="center"/>
              <w:rPr>
                <w:rFonts w:ascii="Verdana" w:hAnsi="Verdana" w:cs="Bookman Old Style"/>
                <w:b/>
                <w:sz w:val="24"/>
                <w:szCs w:val="24"/>
              </w:rPr>
            </w:pPr>
            <w:r>
              <w:rPr>
                <w:rFonts w:ascii="Verdana" w:hAnsi="Verdana" w:cs="Bookman Old Style"/>
                <w:b/>
                <w:sz w:val="24"/>
                <w:szCs w:val="24"/>
              </w:rPr>
              <w:t>VIII</w:t>
            </w:r>
          </w:p>
        </w:tc>
        <w:tc>
          <w:tcPr>
            <w:tcW w:w="6804" w:type="dxa"/>
            <w:shd w:val="clear" w:color="auto" w:fill="auto"/>
            <w:vAlign w:val="center"/>
          </w:tcPr>
          <w:p w:rsidR="00A61CEE" w:rsidRPr="00006341" w:rsidRDefault="00A61CEE" w:rsidP="00006341">
            <w:pPr>
              <w:spacing w:after="0" w:line="240" w:lineRule="auto"/>
              <w:jc w:val="both"/>
              <w:rPr>
                <w:rFonts w:ascii="Verdana" w:hAnsi="Verdana" w:cs="Bookman Old Style"/>
                <w:bCs/>
                <w:sz w:val="24"/>
                <w:szCs w:val="24"/>
              </w:rPr>
            </w:pPr>
            <w:r>
              <w:rPr>
                <w:rFonts w:ascii="Verdana" w:hAnsi="Verdana" w:cs="Bookman Old Style"/>
                <w:bCs/>
                <w:sz w:val="24"/>
                <w:szCs w:val="24"/>
              </w:rPr>
              <w:t>PLANILHA DE FORMAÇÃO DE PREÇOS</w:t>
            </w:r>
            <w:r w:rsidR="001D4A4B">
              <w:rPr>
                <w:rFonts w:ascii="Verdana" w:hAnsi="Verdana" w:cs="Bookman Old Style"/>
                <w:bCs/>
                <w:sz w:val="24"/>
                <w:szCs w:val="24"/>
              </w:rPr>
              <w:t xml:space="preserve"> PARA MOTORISTA. ATENÇÃO: </w:t>
            </w:r>
            <w:r>
              <w:rPr>
                <w:rFonts w:ascii="Verdana" w:hAnsi="Verdana" w:cs="Bookman Old Style"/>
                <w:bCs/>
                <w:sz w:val="24"/>
                <w:szCs w:val="24"/>
              </w:rPr>
              <w:t>EXCLUSIV</w:t>
            </w:r>
            <w:r w:rsidR="001D4A4B">
              <w:rPr>
                <w:rFonts w:ascii="Verdana" w:hAnsi="Verdana" w:cs="Bookman Old Style"/>
                <w:bCs/>
                <w:sz w:val="24"/>
                <w:szCs w:val="24"/>
              </w:rPr>
              <w:t xml:space="preserve">AMENTE </w:t>
            </w:r>
            <w:r>
              <w:rPr>
                <w:rFonts w:ascii="Verdana" w:hAnsi="Verdana" w:cs="Bookman Old Style"/>
                <w:bCs/>
                <w:sz w:val="24"/>
                <w:szCs w:val="24"/>
              </w:rPr>
              <w:t>PARA O</w:t>
            </w:r>
            <w:r w:rsidR="001D4A4B">
              <w:rPr>
                <w:rFonts w:ascii="Verdana" w:hAnsi="Verdana" w:cs="Bookman Old Style"/>
                <w:bCs/>
                <w:sz w:val="24"/>
                <w:szCs w:val="24"/>
              </w:rPr>
              <w:t>S</w:t>
            </w:r>
            <w:r>
              <w:rPr>
                <w:rFonts w:ascii="Verdana" w:hAnsi="Verdana" w:cs="Bookman Old Style"/>
                <w:bCs/>
                <w:sz w:val="24"/>
                <w:szCs w:val="24"/>
              </w:rPr>
              <w:t xml:space="preserve"> LOTE</w:t>
            </w:r>
            <w:r w:rsidR="001D4A4B">
              <w:rPr>
                <w:rFonts w:ascii="Verdana" w:hAnsi="Verdana" w:cs="Bookman Old Style"/>
                <w:bCs/>
                <w:sz w:val="24"/>
                <w:szCs w:val="24"/>
              </w:rPr>
              <w:t>S</w:t>
            </w:r>
            <w:r>
              <w:rPr>
                <w:rFonts w:ascii="Verdana" w:hAnsi="Verdana" w:cs="Bookman Old Style"/>
                <w:bCs/>
                <w:sz w:val="24"/>
                <w:szCs w:val="24"/>
              </w:rPr>
              <w:t xml:space="preserve"> – 1</w:t>
            </w:r>
            <w:r w:rsidR="001D4A4B">
              <w:rPr>
                <w:rFonts w:ascii="Verdana" w:hAnsi="Verdana" w:cs="Bookman Old Style"/>
                <w:bCs/>
                <w:sz w:val="24"/>
                <w:szCs w:val="24"/>
              </w:rPr>
              <w:t xml:space="preserve"> E 2</w:t>
            </w:r>
            <w:r>
              <w:rPr>
                <w:rFonts w:ascii="Verdana" w:hAnsi="Verdana" w:cs="Bookman Old Style"/>
                <w:bCs/>
                <w:sz w:val="24"/>
                <w:szCs w:val="24"/>
              </w:rPr>
              <w:t>, LOCAÇÃO DE VEÍCULO COM MOTORISTA</w:t>
            </w:r>
            <w:r w:rsidR="001D4A4B">
              <w:rPr>
                <w:rFonts w:ascii="Verdana" w:hAnsi="Verdana" w:cs="Bookman Old Style"/>
                <w:bCs/>
                <w:sz w:val="24"/>
                <w:szCs w:val="24"/>
              </w:rPr>
              <w:t>S.</w:t>
            </w:r>
          </w:p>
        </w:tc>
      </w:tr>
      <w:tr w:rsidR="00A61CEE" w:rsidRPr="00006341" w:rsidTr="00006341">
        <w:tc>
          <w:tcPr>
            <w:tcW w:w="1668" w:type="dxa"/>
            <w:shd w:val="clear" w:color="auto" w:fill="auto"/>
            <w:vAlign w:val="center"/>
          </w:tcPr>
          <w:p w:rsidR="00A61CEE" w:rsidRDefault="00A61CEE" w:rsidP="00006341">
            <w:pPr>
              <w:spacing w:after="0" w:line="240" w:lineRule="auto"/>
              <w:jc w:val="center"/>
              <w:rPr>
                <w:rFonts w:ascii="Verdana" w:hAnsi="Verdana" w:cs="Bookman Old Style"/>
                <w:b/>
                <w:sz w:val="24"/>
                <w:szCs w:val="24"/>
              </w:rPr>
            </w:pPr>
            <w:r>
              <w:rPr>
                <w:rFonts w:ascii="Verdana" w:hAnsi="Verdana" w:cs="Bookman Old Style"/>
                <w:b/>
                <w:sz w:val="24"/>
                <w:szCs w:val="24"/>
              </w:rPr>
              <w:t>IX</w:t>
            </w:r>
          </w:p>
        </w:tc>
        <w:tc>
          <w:tcPr>
            <w:tcW w:w="6804" w:type="dxa"/>
            <w:shd w:val="clear" w:color="auto" w:fill="auto"/>
            <w:vAlign w:val="center"/>
          </w:tcPr>
          <w:p w:rsidR="00A61CEE" w:rsidRDefault="00A61CEE" w:rsidP="00006341">
            <w:pPr>
              <w:spacing w:after="0" w:line="240" w:lineRule="auto"/>
              <w:jc w:val="both"/>
              <w:rPr>
                <w:rFonts w:ascii="Verdana" w:hAnsi="Verdana" w:cs="Bookman Old Style"/>
                <w:bCs/>
                <w:sz w:val="24"/>
                <w:szCs w:val="24"/>
              </w:rPr>
            </w:pPr>
            <w:r>
              <w:rPr>
                <w:rFonts w:ascii="Verdana" w:hAnsi="Verdana" w:cs="Bookman Old Style"/>
                <w:bCs/>
                <w:sz w:val="24"/>
                <w:szCs w:val="24"/>
              </w:rPr>
              <w:t xml:space="preserve">CONVENÇÃO COLETIVA DE TRABALHO, ESPECIFICADA NO </w:t>
            </w:r>
            <w:r w:rsidRPr="00A61CEE">
              <w:rPr>
                <w:rFonts w:ascii="Verdana" w:hAnsi="Verdana" w:cs="Bookman Old Style"/>
                <w:b/>
                <w:color w:val="FF0000"/>
                <w:sz w:val="24"/>
                <w:szCs w:val="24"/>
              </w:rPr>
              <w:t>ANEXO – I, ITEM 11</w:t>
            </w:r>
            <w:r>
              <w:rPr>
                <w:rFonts w:ascii="Verdana" w:hAnsi="Verdana" w:cs="Bookman Old Style"/>
                <w:bCs/>
                <w:sz w:val="24"/>
                <w:szCs w:val="24"/>
              </w:rPr>
              <w:t>.</w:t>
            </w:r>
          </w:p>
        </w:tc>
      </w:tr>
      <w:bookmarkEnd w:id="4"/>
    </w:tbl>
    <w:p w:rsidR="00BE6F1D" w:rsidRDefault="00BE6F1D">
      <w:pPr>
        <w:spacing w:after="0" w:line="240" w:lineRule="auto"/>
        <w:jc w:val="both"/>
        <w:rPr>
          <w:rFonts w:ascii="Verdana" w:hAnsi="Verdana" w:cs="Bookman Old Style"/>
          <w:b/>
          <w:sz w:val="24"/>
          <w:szCs w:val="24"/>
        </w:rPr>
      </w:pPr>
    </w:p>
    <w:p w:rsidR="00BE6F1D" w:rsidRPr="005C1B0F" w:rsidRDefault="00BE6F1D">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2</w:t>
      </w:r>
      <w:r w:rsidR="006C6832">
        <w:rPr>
          <w:rFonts w:ascii="Verdana" w:hAnsi="Verdana" w:cs="Bookman Old Style"/>
          <w:b/>
          <w:sz w:val="24"/>
          <w:szCs w:val="24"/>
        </w:rPr>
        <w:t>4</w:t>
      </w:r>
      <w:r w:rsidRPr="005C1B0F">
        <w:rPr>
          <w:rFonts w:ascii="Verdana" w:hAnsi="Verdana" w:cs="Bookman Old Style"/>
          <w:b/>
          <w:sz w:val="24"/>
          <w:szCs w:val="24"/>
        </w:rPr>
        <w:t>.0 - DO FORO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2</w:t>
      </w:r>
      <w:r w:rsidR="006C6832">
        <w:rPr>
          <w:rFonts w:ascii="Verdana" w:hAnsi="Verdana" w:cs="Bookman Old Style"/>
          <w:sz w:val="24"/>
          <w:szCs w:val="24"/>
        </w:rPr>
        <w:t>4</w:t>
      </w:r>
      <w:r w:rsidRPr="005C1B0F">
        <w:rPr>
          <w:rFonts w:ascii="Verdana" w:hAnsi="Verdana" w:cs="Bookman Old Style"/>
          <w:sz w:val="24"/>
          <w:szCs w:val="24"/>
        </w:rPr>
        <w:t xml:space="preserve">.1. Fica eleito o Foro da Comarca de </w:t>
      </w:r>
      <w:r w:rsidR="00BE6F1D">
        <w:rPr>
          <w:rFonts w:ascii="Verdana" w:hAnsi="Verdana" w:cs="Bookman Old Style"/>
          <w:sz w:val="24"/>
          <w:szCs w:val="24"/>
        </w:rPr>
        <w:t>ITAPORANGA D’AJUDA</w:t>
      </w:r>
      <w:r w:rsidRPr="005C1B0F">
        <w:rPr>
          <w:rFonts w:ascii="Verdana" w:hAnsi="Verdana" w:cs="Bookman Old Style"/>
          <w:sz w:val="24"/>
          <w:szCs w:val="24"/>
        </w:rPr>
        <w:t xml:space="preserve"> para dirimir as questões decorrentes da execução deste instrumento, que não possam ser resolvidas administrativamente, com expressa </w:t>
      </w:r>
      <w:proofErr w:type="spellStart"/>
      <w:r w:rsidRPr="005C1B0F">
        <w:rPr>
          <w:rFonts w:ascii="Verdana" w:hAnsi="Verdana" w:cs="Bookman Old Style"/>
          <w:sz w:val="24"/>
          <w:szCs w:val="24"/>
        </w:rPr>
        <w:t>renuncia</w:t>
      </w:r>
      <w:proofErr w:type="spellEnd"/>
      <w:r w:rsidRPr="005C1B0F">
        <w:rPr>
          <w:rFonts w:ascii="Verdana" w:hAnsi="Verdana" w:cs="Bookman Old Style"/>
          <w:sz w:val="24"/>
          <w:szCs w:val="24"/>
        </w:rPr>
        <w:t xml:space="preserve"> de qualquer outro Foro, por mais privilegiado que seja.</w:t>
      </w:r>
    </w:p>
    <w:p w:rsidR="00A23ABA" w:rsidRPr="005C1B0F" w:rsidRDefault="00A23ABA">
      <w:pPr>
        <w:spacing w:after="0" w:line="240" w:lineRule="auto"/>
        <w:jc w:val="both"/>
        <w:rPr>
          <w:rFonts w:ascii="Verdana" w:hAnsi="Verdana" w:cs="Bookman Old Style"/>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23ABA" w:rsidRDefault="00BE6F1D" w:rsidP="00AC091A">
      <w:pPr>
        <w:spacing w:after="0" w:line="240" w:lineRule="auto"/>
        <w:jc w:val="center"/>
        <w:rPr>
          <w:rFonts w:ascii="Verdana" w:hAnsi="Verdana" w:cs="Bookman Old Style"/>
          <w:b/>
          <w:sz w:val="24"/>
          <w:szCs w:val="24"/>
        </w:rPr>
      </w:pPr>
      <w:r w:rsidRPr="000763C4">
        <w:rPr>
          <w:rFonts w:ascii="Verdana" w:hAnsi="Verdana" w:cs="Bookman Old Style"/>
          <w:b/>
          <w:sz w:val="24"/>
          <w:szCs w:val="24"/>
        </w:rPr>
        <w:t xml:space="preserve">ITAPORANGA D’AJUDA/SERGIPE, </w:t>
      </w:r>
      <w:r w:rsidR="000763C4" w:rsidRPr="000763C4">
        <w:rPr>
          <w:rFonts w:ascii="Verdana" w:hAnsi="Verdana" w:cs="Bookman Old Style"/>
          <w:b/>
          <w:sz w:val="24"/>
          <w:szCs w:val="24"/>
        </w:rPr>
        <w:t xml:space="preserve">24 DE </w:t>
      </w:r>
      <w:proofErr w:type="gramStart"/>
      <w:r w:rsidR="000763C4" w:rsidRPr="000763C4">
        <w:rPr>
          <w:rFonts w:ascii="Verdana" w:hAnsi="Verdana" w:cs="Bookman Old Style"/>
          <w:b/>
          <w:sz w:val="24"/>
          <w:szCs w:val="24"/>
        </w:rPr>
        <w:t>AGOSTO</w:t>
      </w:r>
      <w:proofErr w:type="gramEnd"/>
      <w:r w:rsidR="000763C4" w:rsidRPr="000763C4">
        <w:rPr>
          <w:rFonts w:ascii="Verdana" w:hAnsi="Verdana" w:cs="Bookman Old Style"/>
          <w:b/>
          <w:sz w:val="24"/>
          <w:szCs w:val="24"/>
        </w:rPr>
        <w:t xml:space="preserve"> DE 2021.</w:t>
      </w: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Default="00AC091A" w:rsidP="00AC091A">
      <w:pPr>
        <w:spacing w:after="0" w:line="240" w:lineRule="auto"/>
        <w:jc w:val="center"/>
        <w:rPr>
          <w:rFonts w:ascii="Verdana" w:hAnsi="Verdana" w:cs="Bookman Old Style"/>
          <w:b/>
          <w:sz w:val="24"/>
          <w:szCs w:val="24"/>
        </w:rPr>
      </w:pPr>
    </w:p>
    <w:p w:rsidR="00AC091A" w:rsidRPr="005C1B0F" w:rsidRDefault="00AC091A" w:rsidP="00AC091A">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p>
    <w:p w:rsidR="000763C4" w:rsidRPr="00B541E6" w:rsidRDefault="000763C4" w:rsidP="000763C4">
      <w:pPr>
        <w:spacing w:after="0" w:line="240" w:lineRule="auto"/>
        <w:jc w:val="center"/>
        <w:rPr>
          <w:rFonts w:ascii="Verdana" w:hAnsi="Verdana"/>
          <w:b/>
          <w:bCs/>
          <w:sz w:val="20"/>
          <w:szCs w:val="20"/>
        </w:rPr>
      </w:pPr>
      <w:r w:rsidRPr="00B541E6">
        <w:rPr>
          <w:rFonts w:ascii="Verdana" w:hAnsi="Verdana"/>
          <w:b/>
          <w:bCs/>
          <w:sz w:val="20"/>
          <w:szCs w:val="20"/>
        </w:rPr>
        <w:t>RAILAINE SANTOS DOS REIS PACHECO</w:t>
      </w:r>
    </w:p>
    <w:p w:rsidR="000763C4" w:rsidRPr="00B541E6" w:rsidRDefault="000763C4" w:rsidP="000763C4">
      <w:pPr>
        <w:spacing w:after="0" w:line="240" w:lineRule="auto"/>
        <w:jc w:val="center"/>
        <w:rPr>
          <w:rFonts w:ascii="Verdana" w:hAnsi="Verdana"/>
          <w:b/>
          <w:bCs/>
          <w:sz w:val="20"/>
          <w:szCs w:val="20"/>
        </w:rPr>
      </w:pPr>
      <w:r w:rsidRPr="00B541E6">
        <w:rPr>
          <w:rFonts w:ascii="Verdana" w:hAnsi="Verdana"/>
          <w:b/>
          <w:bCs/>
          <w:sz w:val="20"/>
          <w:szCs w:val="20"/>
        </w:rPr>
        <w:t>PREGOEIRA</w:t>
      </w:r>
    </w:p>
    <w:p w:rsidR="000763C4" w:rsidRDefault="000763C4" w:rsidP="000763C4">
      <w:pPr>
        <w:spacing w:after="0" w:line="240" w:lineRule="auto"/>
        <w:jc w:val="center"/>
        <w:rPr>
          <w:rFonts w:ascii="Verdana" w:hAnsi="Verdana"/>
          <w:b/>
          <w:bCs/>
          <w:sz w:val="20"/>
          <w:szCs w:val="20"/>
        </w:rPr>
      </w:pPr>
      <w:r w:rsidRPr="00B541E6">
        <w:rPr>
          <w:rFonts w:ascii="Verdana" w:hAnsi="Verdana"/>
          <w:b/>
          <w:bCs/>
          <w:sz w:val="20"/>
          <w:szCs w:val="20"/>
        </w:rPr>
        <w:t>PORTARIA Nº 121/2021, PUBLICADA NO DIÁRIO OFICIAL</w:t>
      </w:r>
      <w:r>
        <w:rPr>
          <w:rFonts w:ascii="Verdana" w:hAnsi="Verdana"/>
          <w:b/>
          <w:bCs/>
          <w:sz w:val="20"/>
          <w:szCs w:val="20"/>
        </w:rPr>
        <w:t xml:space="preserve"> DO </w:t>
      </w:r>
    </w:p>
    <w:p w:rsidR="000763C4" w:rsidRPr="00B541E6" w:rsidRDefault="000763C4" w:rsidP="000763C4">
      <w:pPr>
        <w:spacing w:after="0" w:line="240" w:lineRule="auto"/>
        <w:jc w:val="center"/>
        <w:rPr>
          <w:rFonts w:ascii="Verdana" w:hAnsi="Verdana"/>
          <w:b/>
          <w:bCs/>
          <w:sz w:val="20"/>
          <w:szCs w:val="20"/>
        </w:rPr>
      </w:pPr>
      <w:r>
        <w:rPr>
          <w:rFonts w:ascii="Verdana" w:hAnsi="Verdana"/>
          <w:b/>
          <w:bCs/>
          <w:sz w:val="20"/>
          <w:szCs w:val="20"/>
        </w:rPr>
        <w:t>MUNICÍPIO DE ITAPORANGA D’AJUDA</w:t>
      </w:r>
      <w:r w:rsidRPr="00B541E6">
        <w:rPr>
          <w:rFonts w:ascii="Verdana" w:hAnsi="Verdana"/>
          <w:b/>
          <w:bCs/>
          <w:sz w:val="20"/>
          <w:szCs w:val="20"/>
        </w:rPr>
        <w:t xml:space="preserve"> DO DIA 17.08.2021</w:t>
      </w:r>
    </w:p>
    <w:p w:rsidR="00A23ABA" w:rsidRPr="005C1B0F" w:rsidRDefault="00A23ABA" w:rsidP="00567D5A">
      <w:pPr>
        <w:spacing w:after="0" w:line="240" w:lineRule="auto"/>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p>
    <w:p w:rsidR="009D5BE3" w:rsidRDefault="009D5BE3"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AC091A" w:rsidRDefault="00AC091A" w:rsidP="00AC091A">
      <w:pPr>
        <w:spacing w:after="0" w:line="240" w:lineRule="auto"/>
        <w:rPr>
          <w:rFonts w:ascii="Verdana" w:hAnsi="Verdana" w:cs="Bookman Old Style"/>
          <w:b/>
          <w:sz w:val="48"/>
          <w:szCs w:val="48"/>
        </w:rPr>
      </w:pPr>
    </w:p>
    <w:p w:rsidR="001D4A4B" w:rsidRPr="001D4A4B" w:rsidRDefault="00A23ABA" w:rsidP="001D4A4B">
      <w:pPr>
        <w:spacing w:after="0" w:line="240" w:lineRule="auto"/>
        <w:jc w:val="center"/>
        <w:rPr>
          <w:rFonts w:ascii="Verdana" w:hAnsi="Verdana" w:cs="Bookman Old Style"/>
          <w:b/>
          <w:sz w:val="48"/>
          <w:szCs w:val="48"/>
        </w:rPr>
      </w:pPr>
      <w:r w:rsidRPr="001D4A4B">
        <w:rPr>
          <w:rFonts w:ascii="Verdana" w:hAnsi="Verdana" w:cs="Bookman Old Style"/>
          <w:b/>
          <w:sz w:val="48"/>
          <w:szCs w:val="48"/>
        </w:rPr>
        <w:t>ANEXO – I</w:t>
      </w:r>
      <w:r w:rsidR="001D4A4B" w:rsidRPr="001D4A4B">
        <w:rPr>
          <w:rFonts w:ascii="Verdana" w:hAnsi="Verdana" w:cs="Bookman Old Style"/>
          <w:b/>
          <w:sz w:val="48"/>
          <w:szCs w:val="48"/>
        </w:rPr>
        <w:t xml:space="preserve"> </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r w:rsidRPr="005C1B0F">
        <w:rPr>
          <w:rFonts w:ascii="Verdana" w:hAnsi="Verdana" w:cs="Bookman Old Style"/>
          <w:b/>
          <w:sz w:val="24"/>
          <w:szCs w:val="24"/>
        </w:rPr>
        <w:t>TERMO DE REFERÊNCIA</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r w:rsidRPr="005C1B0F">
        <w:rPr>
          <w:rFonts w:ascii="Verdana" w:hAnsi="Verdana" w:cs="Bookman Old Style"/>
          <w:b/>
          <w:sz w:val="24"/>
          <w:szCs w:val="24"/>
        </w:rPr>
        <w:t xml:space="preserve">PREGÃO PRESENCIAL – Nº </w:t>
      </w:r>
      <w:r w:rsidR="000763C4">
        <w:rPr>
          <w:rFonts w:ascii="Verdana" w:hAnsi="Verdana" w:cs="Bookman Old Style"/>
          <w:b/>
          <w:color w:val="FF0000"/>
          <w:sz w:val="24"/>
          <w:szCs w:val="24"/>
        </w:rPr>
        <w:t>03</w:t>
      </w:r>
      <w:r w:rsidRPr="005C1B0F">
        <w:rPr>
          <w:rFonts w:ascii="Verdana" w:hAnsi="Verdana" w:cs="Bookman Old Style"/>
          <w:b/>
          <w:sz w:val="24"/>
          <w:szCs w:val="24"/>
        </w:rPr>
        <w:t>/20</w:t>
      </w:r>
      <w:r w:rsidR="006C6832">
        <w:rPr>
          <w:rFonts w:ascii="Verdana" w:hAnsi="Verdana" w:cs="Bookman Old Style"/>
          <w:b/>
          <w:sz w:val="24"/>
          <w:szCs w:val="24"/>
        </w:rPr>
        <w:t>21</w:t>
      </w:r>
    </w:p>
    <w:p w:rsidR="00A23ABA" w:rsidRPr="005C1B0F" w:rsidRDefault="00A23ABA">
      <w:pPr>
        <w:spacing w:after="0" w:line="240" w:lineRule="auto"/>
        <w:jc w:val="both"/>
        <w:rPr>
          <w:rFonts w:ascii="Verdana" w:hAnsi="Verdana" w:cs="Bookman Old Style"/>
          <w:b/>
          <w:sz w:val="24"/>
          <w:szCs w:val="24"/>
        </w:rPr>
      </w:pPr>
    </w:p>
    <w:p w:rsidR="00477CF7" w:rsidRPr="00CE5665" w:rsidRDefault="00477CF7" w:rsidP="00477CF7">
      <w:pPr>
        <w:spacing w:after="0" w:line="240" w:lineRule="auto"/>
        <w:jc w:val="both"/>
        <w:rPr>
          <w:rFonts w:ascii="Verdana" w:hAnsi="Verdana"/>
          <w:sz w:val="24"/>
          <w:szCs w:val="24"/>
        </w:rPr>
      </w:pPr>
      <w:bookmarkStart w:id="5" w:name="_Hlk73907074"/>
    </w:p>
    <w:p w:rsidR="00477CF7" w:rsidRPr="00CE5665" w:rsidRDefault="00477CF7" w:rsidP="002C3394">
      <w:pPr>
        <w:numPr>
          <w:ilvl w:val="0"/>
          <w:numId w:val="20"/>
        </w:numPr>
        <w:suppressAutoHyphens w:val="0"/>
        <w:autoSpaceDE w:val="0"/>
        <w:autoSpaceDN w:val="0"/>
        <w:adjustRightInd w:val="0"/>
        <w:spacing w:after="0" w:line="240" w:lineRule="auto"/>
        <w:jc w:val="both"/>
        <w:rPr>
          <w:rFonts w:ascii="Verdana" w:hAnsi="Verdana" w:cs="Arial"/>
          <w:b/>
          <w:bCs/>
          <w:color w:val="000000"/>
          <w:sz w:val="24"/>
          <w:szCs w:val="24"/>
          <w:highlight w:val="yellow"/>
        </w:rPr>
      </w:pPr>
      <w:r w:rsidRPr="00CE5665">
        <w:rPr>
          <w:rFonts w:ascii="Verdana" w:hAnsi="Verdana" w:cs="Arial"/>
          <w:b/>
          <w:bCs/>
          <w:color w:val="000000"/>
          <w:sz w:val="24"/>
          <w:szCs w:val="24"/>
          <w:highlight w:val="yellow"/>
        </w:rPr>
        <w:t>OBJETO DA CONTRATAÇÃO:</w:t>
      </w:r>
    </w:p>
    <w:p w:rsidR="00477CF7" w:rsidRPr="00CE5665" w:rsidRDefault="00477CF7" w:rsidP="00477CF7">
      <w:pPr>
        <w:autoSpaceDE w:val="0"/>
        <w:autoSpaceDN w:val="0"/>
        <w:adjustRightInd w:val="0"/>
        <w:spacing w:after="0" w:line="240" w:lineRule="auto"/>
        <w:jc w:val="both"/>
        <w:rPr>
          <w:rFonts w:ascii="Verdana" w:hAnsi="Verdana" w:cs="Arial"/>
          <w:b/>
          <w:bCs/>
          <w:color w:val="000000"/>
          <w:sz w:val="24"/>
          <w:szCs w:val="24"/>
        </w:rPr>
      </w:pPr>
    </w:p>
    <w:p w:rsidR="00477CF7" w:rsidRDefault="00477CF7" w:rsidP="00477CF7">
      <w:pPr>
        <w:spacing w:after="0" w:line="240" w:lineRule="auto"/>
        <w:jc w:val="both"/>
        <w:rPr>
          <w:rFonts w:ascii="Verdana" w:hAnsi="Verdana"/>
          <w:sz w:val="24"/>
          <w:szCs w:val="24"/>
        </w:rPr>
      </w:pPr>
      <w:r w:rsidRPr="00192F05">
        <w:rPr>
          <w:rFonts w:ascii="Verdana" w:hAnsi="Verdana"/>
          <w:b/>
          <w:bCs/>
          <w:sz w:val="24"/>
          <w:szCs w:val="24"/>
        </w:rPr>
        <w:t>CONTRATA</w:t>
      </w:r>
      <w:r>
        <w:rPr>
          <w:rFonts w:ascii="Verdana" w:hAnsi="Verdana"/>
          <w:b/>
          <w:bCs/>
          <w:sz w:val="24"/>
          <w:szCs w:val="24"/>
        </w:rPr>
        <w:t xml:space="preserve">ÇÃO DE </w:t>
      </w:r>
      <w:r w:rsidRPr="00AD5AB2">
        <w:rPr>
          <w:rFonts w:ascii="Verdana" w:hAnsi="Verdana"/>
          <w:b/>
          <w:caps/>
          <w:sz w:val="24"/>
          <w:szCs w:val="24"/>
        </w:rPr>
        <w:t>EMPRESA (PESSOA JURÍDICA)</w:t>
      </w:r>
      <w:r>
        <w:rPr>
          <w:rFonts w:ascii="Verdana" w:hAnsi="Verdana"/>
          <w:b/>
          <w:caps/>
          <w:sz w:val="24"/>
          <w:szCs w:val="24"/>
        </w:rPr>
        <w:t xml:space="preserve">, </w:t>
      </w:r>
      <w:r w:rsidRPr="00AD5AB2">
        <w:rPr>
          <w:rFonts w:ascii="Verdana" w:hAnsi="Verdana"/>
          <w:b/>
          <w:caps/>
          <w:sz w:val="24"/>
          <w:szCs w:val="24"/>
        </w:rPr>
        <w:t xml:space="preserve">PARA LOCAÇÃO </w:t>
      </w:r>
      <w:r>
        <w:rPr>
          <w:rFonts w:ascii="Verdana" w:hAnsi="Verdana"/>
          <w:b/>
          <w:caps/>
          <w:sz w:val="24"/>
          <w:szCs w:val="24"/>
        </w:rPr>
        <w:t>DE veículos, COM MOTORISTAS E SEM MOTORISTAS</w:t>
      </w:r>
      <w:r w:rsidRPr="00AD5AB2">
        <w:rPr>
          <w:rFonts w:ascii="Verdana" w:hAnsi="Verdana"/>
          <w:b/>
          <w:caps/>
          <w:sz w:val="24"/>
          <w:szCs w:val="24"/>
        </w:rPr>
        <w:t xml:space="preserve">, </w:t>
      </w:r>
      <w:r w:rsidRPr="00AD5AB2">
        <w:rPr>
          <w:rFonts w:ascii="Verdana" w:hAnsi="Verdana"/>
          <w:sz w:val="24"/>
          <w:szCs w:val="24"/>
        </w:rPr>
        <w:t xml:space="preserve">em conformidade com as especificações e condições previstas neste </w:t>
      </w:r>
      <w:r>
        <w:rPr>
          <w:rFonts w:ascii="Verdana" w:hAnsi="Verdana"/>
          <w:sz w:val="24"/>
          <w:szCs w:val="24"/>
        </w:rPr>
        <w:t xml:space="preserve">TERMO. </w:t>
      </w:r>
    </w:p>
    <w:p w:rsidR="00477CF7" w:rsidRDefault="00477CF7" w:rsidP="00477CF7">
      <w:pPr>
        <w:spacing w:after="0" w:line="240" w:lineRule="auto"/>
        <w:jc w:val="both"/>
        <w:rPr>
          <w:rFonts w:ascii="Verdana" w:hAnsi="Verdana"/>
          <w:sz w:val="24"/>
          <w:szCs w:val="24"/>
        </w:rPr>
      </w:pPr>
    </w:p>
    <w:p w:rsidR="00477CF7" w:rsidRDefault="00477CF7" w:rsidP="00477CF7">
      <w:pPr>
        <w:spacing w:after="0" w:line="240" w:lineRule="auto"/>
        <w:jc w:val="both"/>
        <w:rPr>
          <w:rFonts w:ascii="Verdana" w:hAnsi="Verdana"/>
          <w:sz w:val="24"/>
          <w:szCs w:val="24"/>
        </w:rPr>
      </w:pPr>
      <w:r>
        <w:rPr>
          <w:rFonts w:ascii="Verdana" w:hAnsi="Verdana"/>
          <w:sz w:val="24"/>
          <w:szCs w:val="24"/>
        </w:rPr>
        <w:t>São eles:</w:t>
      </w:r>
    </w:p>
    <w:p w:rsidR="007557AD" w:rsidRDefault="007557AD" w:rsidP="007557AD"/>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3368"/>
        <w:gridCol w:w="242"/>
        <w:gridCol w:w="467"/>
        <w:gridCol w:w="709"/>
        <w:gridCol w:w="1234"/>
        <w:gridCol w:w="1134"/>
        <w:gridCol w:w="992"/>
        <w:gridCol w:w="1257"/>
        <w:gridCol w:w="19"/>
      </w:tblGrid>
      <w:tr w:rsidR="007557AD" w:rsidRPr="00E7742F" w:rsidTr="007B2168">
        <w:trPr>
          <w:gridAfter w:val="1"/>
          <w:wAfter w:w="19" w:type="dxa"/>
        </w:trPr>
        <w:tc>
          <w:tcPr>
            <w:tcW w:w="10112" w:type="dxa"/>
            <w:gridSpan w:val="9"/>
            <w:shd w:val="clear" w:color="auto" w:fill="FFFF00"/>
            <w:vAlign w:val="center"/>
          </w:tcPr>
          <w:p w:rsidR="007557AD" w:rsidRDefault="007557AD"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1</w:t>
            </w:r>
          </w:p>
          <w:p w:rsidR="007557AD" w:rsidRPr="007557AD" w:rsidRDefault="007557AD"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DESTINADO A AMPLA PARTICIPAÇÃO</w:t>
            </w:r>
          </w:p>
        </w:tc>
      </w:tr>
      <w:tr w:rsidR="007557AD" w:rsidRPr="00E7742F" w:rsidTr="007B2168">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3368"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709"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34"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134"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c>
          <w:tcPr>
            <w:tcW w:w="992" w:type="dxa"/>
            <w:shd w:val="clear" w:color="auto" w:fill="FFFF00"/>
            <w:vAlign w:val="center"/>
          </w:tcPr>
          <w:p w:rsidR="007557AD"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g</w:t>
            </w:r>
          </w:p>
        </w:tc>
        <w:tc>
          <w:tcPr>
            <w:tcW w:w="1276"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h</w:t>
            </w:r>
          </w:p>
        </w:tc>
      </w:tr>
      <w:tr w:rsidR="006F59DB" w:rsidRPr="00FC62F8" w:rsidTr="007B2168">
        <w:trPr>
          <w:trHeight w:val="1167"/>
        </w:trPr>
        <w:tc>
          <w:tcPr>
            <w:tcW w:w="709" w:type="dxa"/>
            <w:shd w:val="clear" w:color="auto" w:fill="FFFF00"/>
            <w:vAlign w:val="center"/>
          </w:tcPr>
          <w:p w:rsidR="006F59DB" w:rsidRPr="003A20D4" w:rsidRDefault="006F59DB" w:rsidP="006F59DB">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3368" w:type="dxa"/>
            <w:shd w:val="clear" w:color="auto" w:fill="FFFF00"/>
            <w:vAlign w:val="center"/>
          </w:tcPr>
          <w:p w:rsidR="006F59DB" w:rsidRPr="003A20D4" w:rsidRDefault="006F59DB" w:rsidP="006F59DB">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709" w:type="dxa"/>
            <w:gridSpan w:val="2"/>
            <w:shd w:val="clear" w:color="auto" w:fill="FFFF00"/>
            <w:vAlign w:val="center"/>
          </w:tcPr>
          <w:p w:rsidR="006F59DB" w:rsidRPr="003A20D4" w:rsidRDefault="006F59DB" w:rsidP="006F59DB">
            <w:pPr>
              <w:spacing w:after="0" w:line="240" w:lineRule="auto"/>
              <w:jc w:val="center"/>
              <w:rPr>
                <w:rFonts w:ascii="Verdana" w:hAnsi="Verdana" w:cs="Tahoma"/>
                <w:b/>
                <w:caps/>
                <w:sz w:val="12"/>
                <w:szCs w:val="12"/>
              </w:rPr>
            </w:pPr>
            <w:r w:rsidRPr="003A20D4">
              <w:rPr>
                <w:rFonts w:ascii="Verdana" w:hAnsi="Verdana" w:cs="Tahoma"/>
                <w:b/>
                <w:caps/>
                <w:sz w:val="12"/>
                <w:szCs w:val="12"/>
              </w:rPr>
              <w:t>QUANT</w:t>
            </w:r>
          </w:p>
        </w:tc>
        <w:tc>
          <w:tcPr>
            <w:tcW w:w="709" w:type="dxa"/>
            <w:shd w:val="clear" w:color="auto" w:fill="FFFF00"/>
            <w:vAlign w:val="center"/>
          </w:tcPr>
          <w:p w:rsidR="006F59DB" w:rsidRPr="003A20D4" w:rsidRDefault="006F59DB" w:rsidP="006F59DB">
            <w:pPr>
              <w:spacing w:after="0" w:line="240" w:lineRule="auto"/>
              <w:jc w:val="center"/>
              <w:rPr>
                <w:rFonts w:ascii="Verdana" w:hAnsi="Verdana" w:cs="Tahoma"/>
                <w:b/>
                <w:caps/>
                <w:sz w:val="12"/>
                <w:szCs w:val="12"/>
              </w:rPr>
            </w:pPr>
            <w:r w:rsidRPr="003A20D4">
              <w:rPr>
                <w:rFonts w:ascii="Verdana" w:hAnsi="Verdana" w:cs="Tahoma"/>
                <w:b/>
                <w:caps/>
                <w:sz w:val="12"/>
                <w:szCs w:val="12"/>
              </w:rPr>
              <w:t>APRES</w:t>
            </w:r>
          </w:p>
        </w:tc>
        <w:tc>
          <w:tcPr>
            <w:tcW w:w="1234" w:type="dxa"/>
            <w:shd w:val="clear" w:color="auto" w:fill="FFFF00"/>
            <w:vAlign w:val="center"/>
          </w:tcPr>
          <w:p w:rsidR="006F59DB"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6F59DB" w:rsidRDefault="006F59DB" w:rsidP="006F59DB">
            <w:pPr>
              <w:spacing w:after="0" w:line="240" w:lineRule="auto"/>
              <w:jc w:val="center"/>
              <w:rPr>
                <w:rFonts w:ascii="Verdana" w:hAnsi="Verdana" w:cs="Tahoma"/>
                <w:b/>
                <w:caps/>
                <w:sz w:val="12"/>
                <w:szCs w:val="12"/>
              </w:rPr>
            </w:pPr>
          </w:p>
          <w:p w:rsidR="006F59DB" w:rsidRDefault="006F59DB" w:rsidP="006F59DB">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6F59DB" w:rsidRDefault="006F59DB" w:rsidP="006F59DB">
            <w:pPr>
              <w:spacing w:after="0" w:line="240" w:lineRule="auto"/>
              <w:jc w:val="center"/>
              <w:rPr>
                <w:rFonts w:ascii="Verdana" w:hAnsi="Verdana" w:cs="Tahoma"/>
                <w:b/>
                <w:caps/>
                <w:color w:val="0070C0"/>
                <w:sz w:val="12"/>
                <w:szCs w:val="12"/>
              </w:rPr>
            </w:pPr>
          </w:p>
          <w:p w:rsidR="006F59DB" w:rsidRPr="00B96BE6"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134" w:type="dxa"/>
            <w:shd w:val="clear" w:color="auto" w:fill="FFFF00"/>
            <w:vAlign w:val="center"/>
          </w:tcPr>
          <w:p w:rsidR="006F59DB" w:rsidRDefault="006F59DB" w:rsidP="006F59DB">
            <w:pPr>
              <w:tabs>
                <w:tab w:val="left" w:pos="280"/>
              </w:tabs>
              <w:spacing w:after="0" w:line="240" w:lineRule="auto"/>
              <w:jc w:val="center"/>
              <w:rPr>
                <w:rFonts w:ascii="Verdana" w:hAnsi="Verdana" w:cs="Tahoma"/>
                <w:b/>
                <w:caps/>
                <w:color w:val="0070C0"/>
                <w:sz w:val="12"/>
                <w:szCs w:val="12"/>
              </w:rPr>
            </w:pPr>
            <w:r>
              <w:rPr>
                <w:rFonts w:ascii="Verdana" w:hAnsi="Verdana" w:cs="Tahoma"/>
                <w:b/>
                <w:caps/>
                <w:sz w:val="12"/>
                <w:szCs w:val="12"/>
              </w:rPr>
              <w:t xml:space="preserve">valor mensal do </w:t>
            </w:r>
            <w:r w:rsidRPr="00B96BE6">
              <w:rPr>
                <w:rFonts w:ascii="Verdana" w:hAnsi="Verdana" w:cs="Tahoma"/>
                <w:b/>
                <w:caps/>
                <w:color w:val="0070C0"/>
                <w:sz w:val="12"/>
                <w:szCs w:val="12"/>
              </w:rPr>
              <w:t>motorista</w:t>
            </w:r>
          </w:p>
          <w:p w:rsidR="006F59DB" w:rsidRDefault="006F59DB" w:rsidP="006F59DB">
            <w:pPr>
              <w:tabs>
                <w:tab w:val="left" w:pos="280"/>
              </w:tabs>
              <w:spacing w:after="0" w:line="240" w:lineRule="auto"/>
              <w:jc w:val="center"/>
              <w:rPr>
                <w:rFonts w:ascii="Verdana" w:hAnsi="Verdana" w:cs="Tahoma"/>
                <w:b/>
                <w:caps/>
                <w:color w:val="0070C0"/>
                <w:sz w:val="12"/>
                <w:szCs w:val="12"/>
              </w:rPr>
            </w:pPr>
          </w:p>
          <w:p w:rsidR="006F59DB" w:rsidRDefault="006F59DB" w:rsidP="006F59DB">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 xml:space="preserve"> </w:t>
            </w:r>
            <w:r w:rsidRPr="00B96BE6">
              <w:rPr>
                <w:rFonts w:ascii="Verdana" w:hAnsi="Verdana" w:cs="Tahoma"/>
                <w:b/>
                <w:caps/>
                <w:color w:val="0070C0"/>
                <w:sz w:val="12"/>
                <w:szCs w:val="12"/>
              </w:rPr>
              <w:t xml:space="preserve">(ver planilha de formação de preços apresentada no anexo – </w:t>
            </w:r>
            <w:r>
              <w:rPr>
                <w:rFonts w:ascii="Verdana" w:hAnsi="Verdana" w:cs="Tahoma"/>
                <w:b/>
                <w:caps/>
                <w:color w:val="0070C0"/>
                <w:sz w:val="12"/>
                <w:szCs w:val="12"/>
              </w:rPr>
              <w:t>VIII</w:t>
            </w:r>
            <w:r w:rsidRPr="00B96BE6">
              <w:rPr>
                <w:rFonts w:ascii="Verdana" w:hAnsi="Verdana" w:cs="Tahoma"/>
                <w:b/>
                <w:caps/>
                <w:color w:val="0070C0"/>
                <w:sz w:val="12"/>
                <w:szCs w:val="12"/>
              </w:rPr>
              <w:t xml:space="preserve"> do edital</w:t>
            </w:r>
            <w:r>
              <w:rPr>
                <w:rFonts w:ascii="Verdana" w:hAnsi="Verdana" w:cs="Tahoma"/>
                <w:b/>
                <w:caps/>
                <w:color w:val="0070C0"/>
                <w:sz w:val="12"/>
                <w:szCs w:val="12"/>
              </w:rPr>
              <w:t>)</w:t>
            </w:r>
          </w:p>
          <w:p w:rsidR="006F59DB" w:rsidRDefault="006F59DB" w:rsidP="006F59DB">
            <w:pPr>
              <w:tabs>
                <w:tab w:val="left" w:pos="280"/>
              </w:tabs>
              <w:spacing w:after="0" w:line="240" w:lineRule="auto"/>
              <w:jc w:val="center"/>
              <w:rPr>
                <w:rFonts w:ascii="Verdana" w:hAnsi="Verdana" w:cs="Tahoma"/>
                <w:b/>
                <w:caps/>
                <w:sz w:val="12"/>
                <w:szCs w:val="12"/>
              </w:rPr>
            </w:pPr>
          </w:p>
          <w:p w:rsidR="006F59DB" w:rsidRDefault="006F59DB" w:rsidP="006F59DB">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r$</w:t>
            </w:r>
          </w:p>
        </w:tc>
        <w:tc>
          <w:tcPr>
            <w:tcW w:w="992" w:type="dxa"/>
            <w:shd w:val="clear" w:color="auto" w:fill="FFFF00"/>
            <w:vAlign w:val="center"/>
          </w:tcPr>
          <w:p w:rsidR="006F59DB"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 xml:space="preserve">valor mensal unitário da locação </w:t>
            </w:r>
          </w:p>
          <w:p w:rsidR="006F59DB" w:rsidRDefault="006F59DB" w:rsidP="006F59DB">
            <w:pPr>
              <w:spacing w:after="0" w:line="240" w:lineRule="auto"/>
              <w:jc w:val="center"/>
              <w:rPr>
                <w:rFonts w:ascii="Verdana" w:hAnsi="Verdana" w:cs="Tahoma"/>
                <w:b/>
                <w:caps/>
                <w:sz w:val="12"/>
                <w:szCs w:val="12"/>
              </w:rPr>
            </w:pPr>
          </w:p>
          <w:p w:rsidR="006F59DB" w:rsidRPr="00B96BE6" w:rsidRDefault="006F59DB" w:rsidP="006F59DB">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(veículo + moto</w:t>
            </w:r>
            <w:r>
              <w:rPr>
                <w:rFonts w:ascii="Verdana" w:hAnsi="Verdana" w:cs="Tahoma"/>
                <w:b/>
                <w:caps/>
                <w:color w:val="0070C0"/>
                <w:sz w:val="12"/>
                <w:szCs w:val="12"/>
              </w:rPr>
              <w:t>-</w:t>
            </w:r>
            <w:r w:rsidRPr="00B96BE6">
              <w:rPr>
                <w:rFonts w:ascii="Verdana" w:hAnsi="Verdana" w:cs="Tahoma"/>
                <w:b/>
                <w:caps/>
                <w:color w:val="0070C0"/>
                <w:sz w:val="12"/>
                <w:szCs w:val="12"/>
              </w:rPr>
              <w:t>rista)</w:t>
            </w:r>
          </w:p>
          <w:p w:rsidR="006F59DB" w:rsidRDefault="006F59DB" w:rsidP="006F59DB">
            <w:pPr>
              <w:spacing w:after="0" w:line="240" w:lineRule="auto"/>
              <w:jc w:val="center"/>
              <w:rPr>
                <w:rFonts w:ascii="Verdana" w:hAnsi="Verdana" w:cs="Tahoma"/>
                <w:b/>
                <w:caps/>
                <w:sz w:val="12"/>
                <w:szCs w:val="12"/>
              </w:rPr>
            </w:pPr>
          </w:p>
          <w:p w:rsidR="006F59DB" w:rsidRDefault="006F59DB" w:rsidP="006F59DB">
            <w:pPr>
              <w:spacing w:after="0" w:line="240" w:lineRule="auto"/>
              <w:jc w:val="center"/>
              <w:rPr>
                <w:rFonts w:ascii="Verdana" w:hAnsi="Verdana" w:cs="Tahoma"/>
                <w:b/>
                <w:caps/>
                <w:color w:val="FF0000"/>
                <w:sz w:val="12"/>
                <w:szCs w:val="12"/>
              </w:rPr>
            </w:pPr>
            <w:r w:rsidRPr="00B96BE6">
              <w:rPr>
                <w:rFonts w:ascii="Verdana" w:hAnsi="Verdana" w:cs="Tahoma"/>
                <w:b/>
                <w:caps/>
                <w:color w:val="FF0000"/>
                <w:sz w:val="12"/>
                <w:szCs w:val="12"/>
              </w:rPr>
              <w:t>g = e + f</w:t>
            </w:r>
          </w:p>
          <w:p w:rsidR="006F59DB" w:rsidRDefault="006F59DB" w:rsidP="006F59DB">
            <w:pPr>
              <w:spacing w:after="0" w:line="240" w:lineRule="auto"/>
              <w:jc w:val="center"/>
              <w:rPr>
                <w:rFonts w:ascii="Verdana" w:hAnsi="Verdana" w:cs="Tahoma"/>
                <w:b/>
                <w:caps/>
                <w:color w:val="FF0000"/>
                <w:sz w:val="12"/>
                <w:szCs w:val="12"/>
              </w:rPr>
            </w:pPr>
          </w:p>
          <w:p w:rsidR="006F59DB"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6F59DB"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veículo  com</w:t>
            </w:r>
            <w:proofErr w:type="gramEnd"/>
            <w:r w:rsidRPr="00B96BE6">
              <w:rPr>
                <w:rFonts w:ascii="Verdana" w:hAnsi="Verdana" w:cs="Tahoma"/>
                <w:b/>
                <w:caps/>
                <w:color w:val="0070C0"/>
                <w:sz w:val="12"/>
                <w:szCs w:val="12"/>
              </w:rPr>
              <w:t xml:space="preserve"> motorista </w:t>
            </w:r>
          </w:p>
          <w:p w:rsidR="006F59DB" w:rsidRDefault="006F59DB" w:rsidP="006F59DB">
            <w:pPr>
              <w:spacing w:after="0" w:line="240" w:lineRule="auto"/>
              <w:jc w:val="center"/>
              <w:rPr>
                <w:rFonts w:ascii="Verdana" w:hAnsi="Verdana" w:cs="Tahoma"/>
                <w:b/>
                <w:caps/>
                <w:sz w:val="12"/>
                <w:szCs w:val="12"/>
              </w:rPr>
            </w:pPr>
          </w:p>
          <w:p w:rsidR="006F59DB" w:rsidRDefault="006F59DB" w:rsidP="006F59DB">
            <w:pPr>
              <w:spacing w:after="0" w:line="240" w:lineRule="auto"/>
              <w:jc w:val="center"/>
              <w:rPr>
                <w:rFonts w:ascii="Verdana" w:hAnsi="Verdana" w:cs="Tahoma"/>
                <w:b/>
                <w:caps/>
                <w:sz w:val="12"/>
                <w:szCs w:val="12"/>
              </w:rPr>
            </w:pPr>
          </w:p>
          <w:p w:rsidR="006F59DB" w:rsidRDefault="006F59DB" w:rsidP="006F59DB">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h = c x g</w:t>
            </w:r>
          </w:p>
          <w:p w:rsidR="006F59DB" w:rsidRDefault="006F59DB" w:rsidP="006F59DB">
            <w:pPr>
              <w:spacing w:after="0" w:line="240" w:lineRule="auto"/>
              <w:jc w:val="center"/>
              <w:rPr>
                <w:rFonts w:ascii="Verdana" w:hAnsi="Verdana" w:cs="Tahoma"/>
                <w:b/>
                <w:caps/>
                <w:color w:val="FF0000"/>
                <w:sz w:val="12"/>
                <w:szCs w:val="12"/>
              </w:rPr>
            </w:pPr>
          </w:p>
          <w:p w:rsidR="006F59DB" w:rsidRDefault="006F59DB" w:rsidP="006F59DB">
            <w:pPr>
              <w:spacing w:after="0" w:line="240" w:lineRule="auto"/>
              <w:jc w:val="center"/>
              <w:rPr>
                <w:rFonts w:ascii="Verdana" w:hAnsi="Verdana" w:cs="Tahoma"/>
                <w:b/>
                <w:caps/>
                <w:color w:val="FF0000"/>
                <w:sz w:val="12"/>
                <w:szCs w:val="12"/>
              </w:rPr>
            </w:pPr>
          </w:p>
          <w:p w:rsidR="006F59DB" w:rsidRDefault="006F59DB" w:rsidP="006F59DB">
            <w:pPr>
              <w:spacing w:after="0" w:line="240" w:lineRule="auto"/>
              <w:jc w:val="center"/>
              <w:rPr>
                <w:rFonts w:ascii="Verdana" w:hAnsi="Verdana" w:cs="Tahoma"/>
                <w:b/>
                <w:caps/>
                <w:sz w:val="12"/>
                <w:szCs w:val="12"/>
              </w:rPr>
            </w:pPr>
            <w:r>
              <w:rPr>
                <w:rFonts w:ascii="Verdana" w:hAnsi="Verdana" w:cs="Tahoma"/>
                <w:b/>
                <w:caps/>
                <w:sz w:val="12"/>
                <w:szCs w:val="12"/>
              </w:rPr>
              <w:t>r$</w:t>
            </w:r>
          </w:p>
          <w:p w:rsidR="006F59DB" w:rsidRPr="00FC62F8" w:rsidRDefault="006F59DB" w:rsidP="006F59DB">
            <w:pPr>
              <w:spacing w:after="0" w:line="240" w:lineRule="auto"/>
              <w:jc w:val="center"/>
              <w:rPr>
                <w:rFonts w:ascii="Verdana" w:hAnsi="Verdana" w:cs="Tahoma"/>
                <w:b/>
                <w:caps/>
                <w:color w:val="FF0000"/>
                <w:sz w:val="12"/>
                <w:szCs w:val="12"/>
              </w:rPr>
            </w:pPr>
          </w:p>
        </w:tc>
      </w:tr>
      <w:tr w:rsidR="007557AD" w:rsidRPr="003A20D4" w:rsidTr="007B2168">
        <w:tc>
          <w:tcPr>
            <w:tcW w:w="709" w:type="dxa"/>
            <w:shd w:val="clear" w:color="auto" w:fill="auto"/>
            <w:vAlign w:val="center"/>
          </w:tcPr>
          <w:p w:rsidR="007557AD" w:rsidRPr="003A20D4" w:rsidRDefault="007557AD" w:rsidP="007B2168">
            <w:pPr>
              <w:spacing w:after="0" w:line="240" w:lineRule="auto"/>
              <w:jc w:val="both"/>
              <w:rPr>
                <w:rFonts w:ascii="Verdana" w:hAnsi="Verdana" w:cs="Tahoma"/>
                <w:caps/>
                <w:szCs w:val="24"/>
              </w:rPr>
            </w:pPr>
            <w:r>
              <w:rPr>
                <w:rFonts w:ascii="Verdana" w:hAnsi="Verdana" w:cs="Tahoma"/>
                <w:caps/>
                <w:szCs w:val="24"/>
              </w:rPr>
              <w:t>1</w:t>
            </w:r>
          </w:p>
        </w:tc>
        <w:tc>
          <w:tcPr>
            <w:tcW w:w="3368" w:type="dxa"/>
            <w:shd w:val="clear" w:color="auto" w:fill="auto"/>
          </w:tcPr>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SEDAN</w:t>
            </w:r>
            <w:r w:rsidR="007F59D3">
              <w:rPr>
                <w:rFonts w:ascii="Verdana" w:hAnsi="Verdana"/>
                <w:caps/>
                <w:sz w:val="12"/>
                <w:szCs w:val="12"/>
              </w:rPr>
              <w:t xml:space="preserve"> OU SUV</w:t>
            </w:r>
          </w:p>
          <w:p w:rsidR="007557AD" w:rsidRPr="00E8273C" w:rsidRDefault="007557AD" w:rsidP="007557AD">
            <w:pPr>
              <w:numPr>
                <w:ilvl w:val="0"/>
                <w:numId w:val="23"/>
              </w:numPr>
              <w:suppressAutoHyphens w:val="0"/>
              <w:spacing w:after="0" w:line="360" w:lineRule="auto"/>
              <w:ind w:left="316" w:hanging="283"/>
              <w:jc w:val="both"/>
              <w:rPr>
                <w:rFonts w:ascii="Verdana" w:hAnsi="Verdana"/>
                <w:b/>
                <w:bCs/>
                <w:caps/>
                <w:sz w:val="12"/>
                <w:szCs w:val="12"/>
              </w:rPr>
            </w:pPr>
            <w:r w:rsidRPr="00E8273C">
              <w:rPr>
                <w:rFonts w:ascii="Verdana" w:hAnsi="Verdana"/>
                <w:b/>
                <w:bCs/>
                <w:caps/>
                <w:sz w:val="12"/>
                <w:szCs w:val="12"/>
              </w:rPr>
              <w:t>MOTORIZAÇÃO 2.0</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t>4 PORTAS</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t>CAPACIDADE PARA 5 PESSOAS</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AR CONDICIONADO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trava elétrica</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alarme</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lastRenderedPageBreak/>
              <w:t xml:space="preserve">KIT MULTIMÍDIA - </w:t>
            </w:r>
            <w:r w:rsidRPr="007B2CC8">
              <w:rPr>
                <w:rFonts w:ascii="Verdana" w:hAnsi="Verdana"/>
                <w:caps/>
                <w:sz w:val="12"/>
                <w:szCs w:val="12"/>
              </w:rPr>
              <w:t>som automotivo instalado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banco </w:t>
            </w:r>
            <w:r>
              <w:rPr>
                <w:rFonts w:ascii="Verdana" w:hAnsi="Verdana"/>
                <w:caps/>
                <w:sz w:val="12"/>
                <w:szCs w:val="12"/>
              </w:rPr>
              <w:t>DE COURO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Ano/modelo </w:t>
            </w:r>
            <w:r>
              <w:rPr>
                <w:rFonts w:ascii="Verdana" w:hAnsi="Verdana"/>
                <w:b/>
                <w:bCs/>
                <w:caps/>
                <w:color w:val="FF0000"/>
                <w:sz w:val="12"/>
                <w:szCs w:val="12"/>
              </w:rPr>
              <w:t xml:space="preserve">2021/2021, </w:t>
            </w:r>
            <w:r w:rsidR="000D4AF4">
              <w:rPr>
                <w:rFonts w:ascii="Verdana" w:hAnsi="Verdana"/>
                <w:b/>
                <w:bCs/>
                <w:caps/>
                <w:color w:val="FF0000"/>
                <w:sz w:val="12"/>
                <w:szCs w:val="12"/>
              </w:rPr>
              <w:t>ZERO KM</w:t>
            </w:r>
            <w:r w:rsidR="007F59D3">
              <w:rPr>
                <w:rFonts w:ascii="Verdana" w:hAnsi="Verdana"/>
                <w:b/>
                <w:bCs/>
                <w:caps/>
                <w:color w:val="FF0000"/>
                <w:sz w:val="12"/>
                <w:szCs w:val="12"/>
              </w:rPr>
              <w:t>,</w:t>
            </w:r>
            <w:r w:rsidR="000D4AF4">
              <w:rPr>
                <w:rFonts w:ascii="Verdana" w:hAnsi="Verdana"/>
                <w:b/>
                <w:bCs/>
                <w:caps/>
                <w:color w:val="FF0000"/>
                <w:sz w:val="12"/>
                <w:szCs w:val="12"/>
              </w:rPr>
              <w:t xml:space="preserve"> VEÍCULO NOVO.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t>CÂMERA DE RÉ</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b/>
                <w:caps/>
                <w:sz w:val="12"/>
                <w:szCs w:val="12"/>
                <w:highlight w:val="yellow"/>
              </w:rPr>
              <w:t>com motorista</w:t>
            </w:r>
            <w:r w:rsidRPr="007B2CC8">
              <w:rPr>
                <w:rFonts w:ascii="Verdana" w:hAnsi="Verdana"/>
                <w:caps/>
                <w:sz w:val="12"/>
                <w:szCs w:val="12"/>
              </w:rPr>
              <w:t>.</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Quilometragem livre</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seguro total</w:t>
            </w:r>
            <w:r>
              <w:rPr>
                <w:rFonts w:ascii="Verdana" w:hAnsi="Verdana"/>
                <w:caps/>
                <w:sz w:val="12"/>
                <w:szCs w:val="12"/>
              </w:rPr>
              <w:t>;</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t>COM JOGO DE TAPETE COMPLETO</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7557AD"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7557AD" w:rsidRPr="008943E8" w:rsidRDefault="007557AD" w:rsidP="007557AD">
            <w:pPr>
              <w:numPr>
                <w:ilvl w:val="0"/>
                <w:numId w:val="2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o abastecimento</w:t>
            </w:r>
            <w:r>
              <w:rPr>
                <w:rFonts w:ascii="Verdana" w:hAnsi="Verdana"/>
                <w:caps/>
                <w:sz w:val="12"/>
                <w:szCs w:val="12"/>
              </w:rPr>
              <w:t xml:space="preserve"> DIÁRIO SERÁ</w:t>
            </w:r>
            <w:r w:rsidRPr="007B2CC8">
              <w:rPr>
                <w:rFonts w:ascii="Verdana" w:hAnsi="Verdana"/>
                <w:caps/>
                <w:sz w:val="12"/>
                <w:szCs w:val="12"/>
              </w:rPr>
              <w:t xml:space="preserve"> de responsabilidade </w:t>
            </w:r>
            <w:r>
              <w:rPr>
                <w:rFonts w:ascii="Verdana" w:hAnsi="Verdana"/>
                <w:caps/>
                <w:sz w:val="12"/>
                <w:szCs w:val="12"/>
              </w:rPr>
              <w:t>DA CÂMARA MUNICIPAL DE ITAPORANGA D’AJUDA</w:t>
            </w:r>
            <w:r w:rsidRPr="008943E8">
              <w:rPr>
                <w:rFonts w:ascii="Verdana" w:hAnsi="Verdana"/>
                <w:caps/>
                <w:sz w:val="12"/>
                <w:szCs w:val="12"/>
              </w:rPr>
              <w:t xml:space="preserve">   </w:t>
            </w:r>
          </w:p>
        </w:tc>
        <w:tc>
          <w:tcPr>
            <w:tcW w:w="709"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lastRenderedPageBreak/>
              <w:t>1</w:t>
            </w:r>
          </w:p>
        </w:tc>
        <w:tc>
          <w:tcPr>
            <w:tcW w:w="709"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34"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4.051,25</w:t>
            </w:r>
          </w:p>
        </w:tc>
        <w:tc>
          <w:tcPr>
            <w:tcW w:w="1134" w:type="dxa"/>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3.058,00</w:t>
            </w:r>
          </w:p>
        </w:tc>
        <w:tc>
          <w:tcPr>
            <w:tcW w:w="992" w:type="dxa"/>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7.109,25</w:t>
            </w:r>
          </w:p>
        </w:tc>
        <w:tc>
          <w:tcPr>
            <w:tcW w:w="1276"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7.109,25</w:t>
            </w:r>
          </w:p>
        </w:tc>
      </w:tr>
      <w:tr w:rsidR="007557AD" w:rsidRPr="003A20D4" w:rsidTr="007B2168">
        <w:trPr>
          <w:gridAfter w:val="1"/>
          <w:wAfter w:w="19" w:type="dxa"/>
        </w:trPr>
        <w:tc>
          <w:tcPr>
            <w:tcW w:w="8855" w:type="dxa"/>
            <w:gridSpan w:val="8"/>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lastRenderedPageBreak/>
              <w:t>lote – 1:</w:t>
            </w:r>
          </w:p>
          <w:p w:rsidR="007557AD"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7557AD" w:rsidRPr="008943E8"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7557AD" w:rsidRPr="008943E8" w:rsidRDefault="007557AD"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85.311,00</w:t>
            </w:r>
          </w:p>
        </w:tc>
      </w:tr>
      <w:tr w:rsidR="007557AD" w:rsidRPr="003A20D4" w:rsidTr="007B2168">
        <w:trPr>
          <w:gridAfter w:val="1"/>
          <w:wAfter w:w="19" w:type="dxa"/>
        </w:trPr>
        <w:tc>
          <w:tcPr>
            <w:tcW w:w="4319" w:type="dxa"/>
            <w:gridSpan w:val="3"/>
            <w:shd w:val="clear" w:color="auto" w:fill="FFFF00"/>
            <w:vAlign w:val="center"/>
          </w:tcPr>
          <w:p w:rsidR="007557AD" w:rsidRPr="00B96BE6" w:rsidRDefault="007557AD" w:rsidP="007B2168">
            <w:pPr>
              <w:spacing w:after="0" w:line="240" w:lineRule="auto"/>
              <w:jc w:val="center"/>
              <w:rPr>
                <w:rFonts w:ascii="Verdana" w:hAnsi="Verdana"/>
                <w:b/>
                <w:caps/>
                <w:sz w:val="24"/>
                <w:szCs w:val="24"/>
              </w:rPr>
            </w:pPr>
            <w:r w:rsidRPr="00B96BE6">
              <w:rPr>
                <w:rFonts w:ascii="Verdana" w:hAnsi="Verdana"/>
                <w:b/>
                <w:caps/>
                <w:sz w:val="24"/>
                <w:szCs w:val="24"/>
              </w:rPr>
              <w:t>marca / modelo do veículo a ser disponibilizado pela empresa licitante</w:t>
            </w:r>
            <w:r>
              <w:rPr>
                <w:rFonts w:ascii="Verdana" w:hAnsi="Verdana"/>
                <w:b/>
                <w:caps/>
                <w:sz w:val="24"/>
                <w:szCs w:val="24"/>
              </w:rPr>
              <w:t>:</w:t>
            </w:r>
          </w:p>
        </w:tc>
        <w:tc>
          <w:tcPr>
            <w:tcW w:w="5793" w:type="dxa"/>
            <w:gridSpan w:val="6"/>
            <w:shd w:val="clear" w:color="auto" w:fill="auto"/>
            <w:vAlign w:val="center"/>
          </w:tcPr>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7557AD" w:rsidRDefault="007557AD" w:rsidP="007B2168">
            <w:pPr>
              <w:spacing w:after="0" w:line="240" w:lineRule="auto"/>
              <w:jc w:val="center"/>
              <w:rPr>
                <w:rFonts w:ascii="Verdana" w:hAnsi="Verdana" w:cs="Tahoma"/>
                <w:caps/>
                <w:sz w:val="16"/>
                <w:szCs w:val="16"/>
              </w:rPr>
            </w:pPr>
          </w:p>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7557AD" w:rsidRDefault="007557AD" w:rsidP="007557AD"/>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3326"/>
        <w:gridCol w:w="751"/>
        <w:gridCol w:w="709"/>
        <w:gridCol w:w="100"/>
        <w:gridCol w:w="1134"/>
        <w:gridCol w:w="1134"/>
        <w:gridCol w:w="992"/>
        <w:gridCol w:w="1257"/>
        <w:gridCol w:w="19"/>
      </w:tblGrid>
      <w:tr w:rsidR="007557AD" w:rsidRPr="00E7742F" w:rsidTr="007B2168">
        <w:trPr>
          <w:gridAfter w:val="1"/>
          <w:wAfter w:w="19" w:type="dxa"/>
        </w:trPr>
        <w:tc>
          <w:tcPr>
            <w:tcW w:w="10112" w:type="dxa"/>
            <w:gridSpan w:val="9"/>
            <w:shd w:val="clear" w:color="auto" w:fill="FFFF00"/>
            <w:vAlign w:val="center"/>
          </w:tcPr>
          <w:p w:rsidR="007557AD" w:rsidRDefault="007557AD"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2</w:t>
            </w:r>
          </w:p>
          <w:p w:rsidR="007557AD" w:rsidRPr="00E7742F" w:rsidRDefault="007557AD" w:rsidP="007B2168">
            <w:pPr>
              <w:spacing w:after="0" w:line="240" w:lineRule="auto"/>
              <w:jc w:val="center"/>
              <w:rPr>
                <w:rFonts w:ascii="Verdana" w:hAnsi="Verdana" w:cs="Tahoma"/>
                <w:b/>
                <w:caps/>
                <w:color w:val="FF0000"/>
                <w:sz w:val="40"/>
                <w:szCs w:val="40"/>
              </w:rPr>
            </w:pPr>
            <w:r w:rsidRPr="008E549E">
              <w:rPr>
                <w:rFonts w:ascii="Verdana" w:hAnsi="Verdana" w:cs="Tahoma"/>
                <w:b/>
                <w:caps/>
                <w:color w:val="FF0000"/>
                <w:sz w:val="36"/>
                <w:szCs w:val="36"/>
              </w:rPr>
              <w:t>ATENÇÃO: LOTE EXCLUSIVO PARA ME-EPP</w:t>
            </w:r>
          </w:p>
        </w:tc>
      </w:tr>
      <w:tr w:rsidR="007557AD" w:rsidRPr="00E7742F" w:rsidTr="007B2168">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3326"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751"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34"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134"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c>
          <w:tcPr>
            <w:tcW w:w="992" w:type="dxa"/>
            <w:shd w:val="clear" w:color="auto" w:fill="FFFF00"/>
            <w:vAlign w:val="center"/>
          </w:tcPr>
          <w:p w:rsidR="007557AD"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g</w:t>
            </w:r>
          </w:p>
        </w:tc>
        <w:tc>
          <w:tcPr>
            <w:tcW w:w="1276"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h</w:t>
            </w:r>
          </w:p>
        </w:tc>
      </w:tr>
      <w:tr w:rsidR="007557AD" w:rsidRPr="00FC62F8" w:rsidTr="007B2168">
        <w:trPr>
          <w:trHeight w:val="1167"/>
        </w:trPr>
        <w:tc>
          <w:tcPr>
            <w:tcW w:w="709"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3326"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751"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709"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34" w:type="dxa"/>
            <w:gridSpan w:val="2"/>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7557AD" w:rsidRDefault="007557AD" w:rsidP="007B2168">
            <w:pPr>
              <w:spacing w:after="0" w:line="240" w:lineRule="auto"/>
              <w:jc w:val="center"/>
              <w:rPr>
                <w:rFonts w:ascii="Verdana" w:hAnsi="Verdana" w:cs="Tahoma"/>
                <w:b/>
                <w:caps/>
                <w:color w:val="0070C0"/>
                <w:sz w:val="12"/>
                <w:szCs w:val="12"/>
              </w:rPr>
            </w:pPr>
          </w:p>
          <w:p w:rsidR="007557AD" w:rsidRPr="00B96BE6"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134" w:type="dxa"/>
            <w:shd w:val="clear" w:color="auto" w:fill="FFFF00"/>
            <w:vAlign w:val="center"/>
          </w:tcPr>
          <w:p w:rsidR="007557AD" w:rsidRDefault="007557AD" w:rsidP="007B2168">
            <w:pPr>
              <w:tabs>
                <w:tab w:val="left" w:pos="280"/>
              </w:tabs>
              <w:spacing w:after="0" w:line="240" w:lineRule="auto"/>
              <w:jc w:val="center"/>
              <w:rPr>
                <w:rFonts w:ascii="Verdana" w:hAnsi="Verdana" w:cs="Tahoma"/>
                <w:b/>
                <w:caps/>
                <w:color w:val="0070C0"/>
                <w:sz w:val="12"/>
                <w:szCs w:val="12"/>
              </w:rPr>
            </w:pPr>
            <w:r>
              <w:rPr>
                <w:rFonts w:ascii="Verdana" w:hAnsi="Verdana" w:cs="Tahoma"/>
                <w:b/>
                <w:caps/>
                <w:sz w:val="12"/>
                <w:szCs w:val="12"/>
              </w:rPr>
              <w:t xml:space="preserve">valor mensal do </w:t>
            </w:r>
            <w:r w:rsidRPr="00B96BE6">
              <w:rPr>
                <w:rFonts w:ascii="Verdana" w:hAnsi="Verdana" w:cs="Tahoma"/>
                <w:b/>
                <w:caps/>
                <w:color w:val="0070C0"/>
                <w:sz w:val="12"/>
                <w:szCs w:val="12"/>
              </w:rPr>
              <w:t>motorista</w:t>
            </w:r>
          </w:p>
          <w:p w:rsidR="007557AD" w:rsidRDefault="007557AD" w:rsidP="007B2168">
            <w:pPr>
              <w:tabs>
                <w:tab w:val="left" w:pos="280"/>
              </w:tabs>
              <w:spacing w:after="0" w:line="240" w:lineRule="auto"/>
              <w:jc w:val="center"/>
              <w:rPr>
                <w:rFonts w:ascii="Verdana" w:hAnsi="Verdana" w:cs="Tahoma"/>
                <w:b/>
                <w:caps/>
                <w:color w:val="0070C0"/>
                <w:sz w:val="12"/>
                <w:szCs w:val="12"/>
              </w:rPr>
            </w:pPr>
          </w:p>
          <w:p w:rsidR="007557AD" w:rsidRDefault="007557AD"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 xml:space="preserve"> </w:t>
            </w:r>
            <w:r w:rsidRPr="00B96BE6">
              <w:rPr>
                <w:rFonts w:ascii="Verdana" w:hAnsi="Verdana" w:cs="Tahoma"/>
                <w:b/>
                <w:caps/>
                <w:color w:val="0070C0"/>
                <w:sz w:val="12"/>
                <w:szCs w:val="12"/>
              </w:rPr>
              <w:t xml:space="preserve">(ver planilha de formação de preços apresentada no anexo – </w:t>
            </w:r>
            <w:r w:rsidR="001D4A4B">
              <w:rPr>
                <w:rFonts w:ascii="Verdana" w:hAnsi="Verdana" w:cs="Tahoma"/>
                <w:b/>
                <w:caps/>
                <w:color w:val="0070C0"/>
                <w:sz w:val="12"/>
                <w:szCs w:val="12"/>
              </w:rPr>
              <w:t>VIII</w:t>
            </w:r>
            <w:r w:rsidRPr="00B96BE6">
              <w:rPr>
                <w:rFonts w:ascii="Verdana" w:hAnsi="Verdana" w:cs="Tahoma"/>
                <w:b/>
                <w:caps/>
                <w:color w:val="0070C0"/>
                <w:sz w:val="12"/>
                <w:szCs w:val="12"/>
              </w:rPr>
              <w:t xml:space="preserve"> do edital</w:t>
            </w:r>
            <w:r>
              <w:rPr>
                <w:rFonts w:ascii="Verdana" w:hAnsi="Verdana" w:cs="Tahoma"/>
                <w:b/>
                <w:caps/>
                <w:color w:val="0070C0"/>
                <w:sz w:val="12"/>
                <w:szCs w:val="12"/>
              </w:rPr>
              <w:t>)</w:t>
            </w:r>
          </w:p>
          <w:p w:rsidR="007557AD" w:rsidRDefault="007557AD" w:rsidP="007B2168">
            <w:pPr>
              <w:tabs>
                <w:tab w:val="left" w:pos="280"/>
              </w:tabs>
              <w:spacing w:after="0" w:line="240" w:lineRule="auto"/>
              <w:jc w:val="center"/>
              <w:rPr>
                <w:rFonts w:ascii="Verdana" w:hAnsi="Verdana" w:cs="Tahoma"/>
                <w:b/>
                <w:caps/>
                <w:sz w:val="12"/>
                <w:szCs w:val="12"/>
              </w:rPr>
            </w:pPr>
          </w:p>
          <w:p w:rsidR="007557AD" w:rsidRDefault="007557AD"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r$</w:t>
            </w:r>
          </w:p>
        </w:tc>
        <w:tc>
          <w:tcPr>
            <w:tcW w:w="992" w:type="dxa"/>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mensal unitário da locação </w:t>
            </w:r>
          </w:p>
          <w:p w:rsidR="007557AD" w:rsidRDefault="007557AD" w:rsidP="007B2168">
            <w:pPr>
              <w:spacing w:after="0" w:line="240" w:lineRule="auto"/>
              <w:jc w:val="center"/>
              <w:rPr>
                <w:rFonts w:ascii="Verdana" w:hAnsi="Verdana" w:cs="Tahoma"/>
                <w:b/>
                <w:caps/>
                <w:sz w:val="12"/>
                <w:szCs w:val="12"/>
              </w:rPr>
            </w:pPr>
          </w:p>
          <w:p w:rsidR="007557AD" w:rsidRPr="00B96BE6" w:rsidRDefault="007557AD"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(veículo + moto</w:t>
            </w:r>
            <w:r>
              <w:rPr>
                <w:rFonts w:ascii="Verdana" w:hAnsi="Verdana" w:cs="Tahoma"/>
                <w:b/>
                <w:caps/>
                <w:color w:val="0070C0"/>
                <w:sz w:val="12"/>
                <w:szCs w:val="12"/>
              </w:rPr>
              <w:t>-</w:t>
            </w:r>
            <w:r w:rsidRPr="00B96BE6">
              <w:rPr>
                <w:rFonts w:ascii="Verdana" w:hAnsi="Verdana" w:cs="Tahoma"/>
                <w:b/>
                <w:caps/>
                <w:color w:val="0070C0"/>
                <w:sz w:val="12"/>
                <w:szCs w:val="12"/>
              </w:rPr>
              <w:t>rista)</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FF0000"/>
                <w:sz w:val="12"/>
                <w:szCs w:val="12"/>
              </w:rPr>
            </w:pPr>
            <w:r w:rsidRPr="00B96BE6">
              <w:rPr>
                <w:rFonts w:ascii="Verdana" w:hAnsi="Verdana" w:cs="Tahoma"/>
                <w:b/>
                <w:caps/>
                <w:color w:val="FF0000"/>
                <w:sz w:val="12"/>
                <w:szCs w:val="12"/>
              </w:rPr>
              <w:t>g = e + f</w:t>
            </w: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veículo  com</w:t>
            </w:r>
            <w:proofErr w:type="gramEnd"/>
            <w:r w:rsidRPr="00B96BE6">
              <w:rPr>
                <w:rFonts w:ascii="Verdana" w:hAnsi="Verdana" w:cs="Tahoma"/>
                <w:b/>
                <w:caps/>
                <w:color w:val="0070C0"/>
                <w:sz w:val="12"/>
                <w:szCs w:val="12"/>
              </w:rPr>
              <w:t xml:space="preserve"> motorista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h = c x g</w:t>
            </w: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7557AD" w:rsidRPr="00FC62F8" w:rsidRDefault="007557AD" w:rsidP="007B2168">
            <w:pPr>
              <w:spacing w:after="0" w:line="240" w:lineRule="auto"/>
              <w:jc w:val="center"/>
              <w:rPr>
                <w:rFonts w:ascii="Verdana" w:hAnsi="Verdana" w:cs="Tahoma"/>
                <w:b/>
                <w:caps/>
                <w:color w:val="FF0000"/>
                <w:sz w:val="12"/>
                <w:szCs w:val="12"/>
              </w:rPr>
            </w:pPr>
          </w:p>
        </w:tc>
      </w:tr>
      <w:tr w:rsidR="007557AD" w:rsidRPr="003A20D4" w:rsidTr="007B2168">
        <w:tc>
          <w:tcPr>
            <w:tcW w:w="709" w:type="dxa"/>
            <w:shd w:val="clear" w:color="auto" w:fill="auto"/>
            <w:vAlign w:val="center"/>
          </w:tcPr>
          <w:p w:rsidR="007557AD" w:rsidRPr="003A20D4" w:rsidRDefault="007557AD" w:rsidP="007B2168">
            <w:pPr>
              <w:spacing w:after="0" w:line="240" w:lineRule="auto"/>
              <w:jc w:val="both"/>
              <w:rPr>
                <w:rFonts w:ascii="Verdana" w:hAnsi="Verdana" w:cs="Tahoma"/>
                <w:caps/>
                <w:szCs w:val="24"/>
              </w:rPr>
            </w:pPr>
            <w:r>
              <w:rPr>
                <w:rFonts w:ascii="Verdana" w:hAnsi="Verdana" w:cs="Tahoma"/>
                <w:caps/>
                <w:szCs w:val="24"/>
              </w:rPr>
              <w:t>1</w:t>
            </w:r>
          </w:p>
        </w:tc>
        <w:tc>
          <w:tcPr>
            <w:tcW w:w="3326" w:type="dxa"/>
            <w:shd w:val="clear" w:color="auto" w:fill="auto"/>
          </w:tcPr>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SEDAN</w:t>
            </w:r>
          </w:p>
          <w:p w:rsidR="007557AD" w:rsidRPr="0042442F" w:rsidRDefault="007557AD" w:rsidP="007557AD">
            <w:pPr>
              <w:numPr>
                <w:ilvl w:val="0"/>
                <w:numId w:val="54"/>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w:t>
            </w:r>
            <w:r>
              <w:rPr>
                <w:rFonts w:ascii="Verdana" w:hAnsi="Verdana"/>
                <w:b/>
                <w:bCs/>
                <w:caps/>
                <w:sz w:val="12"/>
                <w:szCs w:val="12"/>
              </w:rPr>
              <w:t>6</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7557AD" w:rsidRPr="008E549E" w:rsidRDefault="007557AD" w:rsidP="007557AD">
            <w:pPr>
              <w:numPr>
                <w:ilvl w:val="0"/>
                <w:numId w:val="54"/>
              </w:numPr>
              <w:suppressAutoHyphens w:val="0"/>
              <w:spacing w:after="0" w:line="360" w:lineRule="auto"/>
              <w:ind w:left="714" w:hanging="357"/>
              <w:jc w:val="both"/>
              <w:rPr>
                <w:rFonts w:ascii="Verdana" w:hAnsi="Verdana"/>
                <w:b/>
                <w:bCs/>
                <w:caps/>
                <w:color w:val="FF0000"/>
                <w:sz w:val="12"/>
                <w:szCs w:val="12"/>
              </w:rPr>
            </w:pPr>
            <w:r w:rsidRPr="0042442F">
              <w:rPr>
                <w:rFonts w:ascii="Verdana" w:hAnsi="Verdana"/>
                <w:caps/>
                <w:sz w:val="12"/>
                <w:szCs w:val="12"/>
              </w:rPr>
              <w:t xml:space="preserve">Ano/modelo </w:t>
            </w:r>
            <w:r>
              <w:rPr>
                <w:rFonts w:ascii="Verdana" w:hAnsi="Verdana"/>
                <w:b/>
                <w:bCs/>
                <w:caps/>
                <w:color w:val="FF0000"/>
                <w:sz w:val="12"/>
                <w:szCs w:val="12"/>
              </w:rPr>
              <w:t xml:space="preserve">2021/2021, </w:t>
            </w:r>
            <w:r w:rsidR="000D4AF4">
              <w:rPr>
                <w:rFonts w:ascii="Verdana" w:hAnsi="Verdana"/>
                <w:b/>
                <w:bCs/>
                <w:caps/>
                <w:color w:val="FF0000"/>
                <w:sz w:val="12"/>
                <w:szCs w:val="12"/>
              </w:rPr>
              <w:t>ZERO KM, VEÍCULO NOVO.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COM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Quilometragem livre</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7557AD" w:rsidRPr="0042442F" w:rsidRDefault="007557AD" w:rsidP="007557AD">
            <w:pPr>
              <w:numPr>
                <w:ilvl w:val="0"/>
                <w:numId w:val="54"/>
              </w:numPr>
              <w:suppressAutoHyphens w:val="0"/>
              <w:spacing w:after="0" w:line="360" w:lineRule="auto"/>
              <w:ind w:left="714" w:hanging="357"/>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7557AD" w:rsidRDefault="007557AD" w:rsidP="007557AD">
            <w:pPr>
              <w:numPr>
                <w:ilvl w:val="0"/>
                <w:numId w:val="54"/>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w:t>
            </w:r>
            <w:r>
              <w:rPr>
                <w:rFonts w:ascii="Verdana" w:hAnsi="Verdana"/>
                <w:caps/>
                <w:sz w:val="12"/>
                <w:szCs w:val="12"/>
              </w:rPr>
              <w:lastRenderedPageBreak/>
              <w:t>CONTRATANTE DEVOLVÊ-LO DA MESMA FORMA, OU SEJA, COM TANQUE CHEIO;</w:t>
            </w:r>
          </w:p>
          <w:p w:rsidR="007557AD" w:rsidRPr="008943E8" w:rsidRDefault="007557AD" w:rsidP="007557AD">
            <w:pPr>
              <w:numPr>
                <w:ilvl w:val="0"/>
                <w:numId w:val="70"/>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o abastecimento</w:t>
            </w:r>
            <w:r>
              <w:rPr>
                <w:rFonts w:ascii="Verdana" w:hAnsi="Verdana"/>
                <w:caps/>
                <w:sz w:val="12"/>
                <w:szCs w:val="12"/>
              </w:rPr>
              <w:t xml:space="preserve"> DIÁRIO SERÁ</w:t>
            </w:r>
            <w:r w:rsidRPr="007B2CC8">
              <w:rPr>
                <w:rFonts w:ascii="Verdana" w:hAnsi="Verdana"/>
                <w:caps/>
                <w:sz w:val="12"/>
                <w:szCs w:val="12"/>
              </w:rPr>
              <w:t xml:space="preserve"> de responsabilidade </w:t>
            </w:r>
            <w:r>
              <w:rPr>
                <w:rFonts w:ascii="Verdana" w:hAnsi="Verdana"/>
                <w:caps/>
                <w:sz w:val="12"/>
                <w:szCs w:val="12"/>
              </w:rPr>
              <w:t>DA CÂMARA MUNICIPAL DE ITAPORANGA D’AJUDA;</w:t>
            </w:r>
          </w:p>
        </w:tc>
        <w:tc>
          <w:tcPr>
            <w:tcW w:w="751"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lastRenderedPageBreak/>
              <w:t>1</w:t>
            </w:r>
          </w:p>
        </w:tc>
        <w:tc>
          <w:tcPr>
            <w:tcW w:w="709"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34"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2.030,00</w:t>
            </w:r>
          </w:p>
        </w:tc>
        <w:tc>
          <w:tcPr>
            <w:tcW w:w="1134" w:type="dxa"/>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3.058,00</w:t>
            </w:r>
          </w:p>
        </w:tc>
        <w:tc>
          <w:tcPr>
            <w:tcW w:w="992"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5.088,00</w:t>
            </w:r>
          </w:p>
        </w:tc>
        <w:tc>
          <w:tcPr>
            <w:tcW w:w="1276"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5.088,00</w:t>
            </w:r>
          </w:p>
        </w:tc>
      </w:tr>
      <w:tr w:rsidR="007557AD" w:rsidRPr="003A20D4" w:rsidTr="007B2168">
        <w:trPr>
          <w:gridAfter w:val="1"/>
          <w:wAfter w:w="19" w:type="dxa"/>
        </w:trPr>
        <w:tc>
          <w:tcPr>
            <w:tcW w:w="8855" w:type="dxa"/>
            <w:gridSpan w:val="8"/>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lastRenderedPageBreak/>
              <w:t xml:space="preserve">lote – </w:t>
            </w:r>
            <w:r>
              <w:rPr>
                <w:rFonts w:ascii="Verdana" w:hAnsi="Verdana"/>
                <w:b/>
                <w:caps/>
                <w:color w:val="FF0000"/>
                <w:sz w:val="24"/>
                <w:szCs w:val="24"/>
              </w:rPr>
              <w:t>2</w:t>
            </w:r>
            <w:r w:rsidRPr="00A50A9E">
              <w:rPr>
                <w:rFonts w:ascii="Verdana" w:hAnsi="Verdana"/>
                <w:b/>
                <w:caps/>
                <w:color w:val="FF0000"/>
                <w:sz w:val="24"/>
                <w:szCs w:val="24"/>
              </w:rPr>
              <w:t>:</w:t>
            </w:r>
          </w:p>
          <w:p w:rsidR="007557AD"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7557AD" w:rsidRPr="008943E8"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7557AD" w:rsidRPr="008943E8" w:rsidRDefault="007557AD"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61.056,00</w:t>
            </w:r>
          </w:p>
        </w:tc>
      </w:tr>
      <w:tr w:rsidR="007557AD" w:rsidRPr="003A20D4" w:rsidTr="007B2168">
        <w:trPr>
          <w:gridAfter w:val="1"/>
          <w:wAfter w:w="19" w:type="dxa"/>
        </w:trPr>
        <w:tc>
          <w:tcPr>
            <w:tcW w:w="5595" w:type="dxa"/>
            <w:gridSpan w:val="5"/>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B96BE6">
              <w:rPr>
                <w:rFonts w:ascii="Verdana" w:hAnsi="Verdana"/>
                <w:b/>
                <w:caps/>
                <w:sz w:val="24"/>
                <w:szCs w:val="24"/>
              </w:rPr>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7557AD" w:rsidRDefault="007557AD" w:rsidP="007B2168">
            <w:pPr>
              <w:spacing w:after="0" w:line="240" w:lineRule="auto"/>
              <w:jc w:val="center"/>
              <w:rPr>
                <w:rFonts w:ascii="Verdana" w:hAnsi="Verdana" w:cs="Tahoma"/>
                <w:caps/>
                <w:sz w:val="16"/>
                <w:szCs w:val="16"/>
              </w:rPr>
            </w:pPr>
          </w:p>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7557AD" w:rsidRDefault="007557AD" w:rsidP="007557AD"/>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1909"/>
        <w:gridCol w:w="2977"/>
        <w:gridCol w:w="992"/>
        <w:gridCol w:w="992"/>
        <w:gridCol w:w="1276"/>
        <w:gridCol w:w="1257"/>
        <w:gridCol w:w="19"/>
      </w:tblGrid>
      <w:tr w:rsidR="007557AD" w:rsidRPr="00E7742F" w:rsidTr="007B2168">
        <w:trPr>
          <w:gridAfter w:val="1"/>
          <w:wAfter w:w="19" w:type="dxa"/>
        </w:trPr>
        <w:tc>
          <w:tcPr>
            <w:tcW w:w="10112" w:type="dxa"/>
            <w:gridSpan w:val="7"/>
            <w:shd w:val="clear" w:color="auto" w:fill="FFFF00"/>
            <w:vAlign w:val="center"/>
          </w:tcPr>
          <w:p w:rsidR="007557AD" w:rsidRDefault="007557AD"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 xml:space="preserve">3 </w:t>
            </w:r>
          </w:p>
          <w:p w:rsidR="007557AD" w:rsidRPr="007557AD" w:rsidRDefault="007557AD"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DESTINADO A AMPLA PARTICIPAÇÃO</w:t>
            </w:r>
          </w:p>
        </w:tc>
      </w:tr>
      <w:tr w:rsidR="007557AD" w:rsidRPr="00E7742F" w:rsidTr="007B2168">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4886"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992"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992"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76"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276"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r>
      <w:tr w:rsidR="007557AD" w:rsidRPr="00FC62F8" w:rsidTr="007B2168">
        <w:trPr>
          <w:trHeight w:val="1167"/>
        </w:trPr>
        <w:tc>
          <w:tcPr>
            <w:tcW w:w="709"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4886" w:type="dxa"/>
            <w:gridSpan w:val="2"/>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992"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992"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76" w:type="dxa"/>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7557AD" w:rsidRDefault="007557AD" w:rsidP="007B2168">
            <w:pPr>
              <w:spacing w:after="0" w:line="240" w:lineRule="auto"/>
              <w:jc w:val="center"/>
              <w:rPr>
                <w:rFonts w:ascii="Verdana" w:hAnsi="Verdana" w:cs="Tahoma"/>
                <w:b/>
                <w:caps/>
                <w:color w:val="0070C0"/>
                <w:sz w:val="12"/>
                <w:szCs w:val="12"/>
              </w:rPr>
            </w:pPr>
          </w:p>
          <w:p w:rsidR="007557AD" w:rsidRPr="00B96BE6"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 xml:space="preserve">veículo  </w:t>
            </w:r>
            <w:r>
              <w:rPr>
                <w:rFonts w:ascii="Verdana" w:hAnsi="Verdana" w:cs="Tahoma"/>
                <w:b/>
                <w:caps/>
                <w:color w:val="0070C0"/>
                <w:sz w:val="12"/>
                <w:szCs w:val="12"/>
              </w:rPr>
              <w:t>sem</w:t>
            </w:r>
            <w:proofErr w:type="gramEnd"/>
            <w:r w:rsidRPr="00B96BE6">
              <w:rPr>
                <w:rFonts w:ascii="Verdana" w:hAnsi="Verdana" w:cs="Tahoma"/>
                <w:b/>
                <w:caps/>
                <w:color w:val="0070C0"/>
                <w:sz w:val="12"/>
                <w:szCs w:val="12"/>
              </w:rPr>
              <w:t xml:space="preserve"> motorista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f = c x e</w:t>
            </w: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7557AD" w:rsidRPr="00FC62F8" w:rsidRDefault="007557AD" w:rsidP="007B2168">
            <w:pPr>
              <w:spacing w:after="0" w:line="240" w:lineRule="auto"/>
              <w:jc w:val="center"/>
              <w:rPr>
                <w:rFonts w:ascii="Verdana" w:hAnsi="Verdana" w:cs="Tahoma"/>
                <w:b/>
                <w:caps/>
                <w:color w:val="FF0000"/>
                <w:sz w:val="12"/>
                <w:szCs w:val="12"/>
              </w:rPr>
            </w:pPr>
          </w:p>
        </w:tc>
      </w:tr>
      <w:tr w:rsidR="007557AD" w:rsidRPr="003A20D4" w:rsidTr="007B2168">
        <w:tc>
          <w:tcPr>
            <w:tcW w:w="709" w:type="dxa"/>
            <w:shd w:val="clear" w:color="auto" w:fill="auto"/>
            <w:vAlign w:val="center"/>
          </w:tcPr>
          <w:p w:rsidR="007557AD" w:rsidRPr="003A20D4" w:rsidRDefault="007557AD" w:rsidP="007B2168">
            <w:pPr>
              <w:spacing w:after="0" w:line="240" w:lineRule="auto"/>
              <w:jc w:val="both"/>
              <w:rPr>
                <w:rFonts w:ascii="Verdana" w:hAnsi="Verdana" w:cs="Tahoma"/>
                <w:caps/>
                <w:szCs w:val="24"/>
              </w:rPr>
            </w:pPr>
            <w:r>
              <w:rPr>
                <w:rFonts w:ascii="Verdana" w:hAnsi="Verdana" w:cs="Tahoma"/>
                <w:caps/>
                <w:szCs w:val="24"/>
              </w:rPr>
              <w:t>1</w:t>
            </w:r>
          </w:p>
        </w:tc>
        <w:tc>
          <w:tcPr>
            <w:tcW w:w="4886" w:type="dxa"/>
            <w:gridSpan w:val="2"/>
            <w:shd w:val="clear" w:color="auto" w:fill="auto"/>
          </w:tcPr>
          <w:p w:rsidR="007557AD" w:rsidRDefault="007557AD" w:rsidP="007557AD">
            <w:pPr>
              <w:numPr>
                <w:ilvl w:val="0"/>
                <w:numId w:val="55"/>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RATCH OU SEDAN</w:t>
            </w:r>
          </w:p>
          <w:p w:rsidR="007557AD" w:rsidRPr="0042442F" w:rsidRDefault="007557AD" w:rsidP="007557AD">
            <w:pPr>
              <w:numPr>
                <w:ilvl w:val="0"/>
                <w:numId w:val="55"/>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1.0</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7557AD" w:rsidRPr="008E549E" w:rsidRDefault="007557AD" w:rsidP="007557AD">
            <w:pPr>
              <w:numPr>
                <w:ilvl w:val="0"/>
                <w:numId w:val="55"/>
              </w:numPr>
              <w:suppressAutoHyphens w:val="0"/>
              <w:spacing w:after="0" w:line="360" w:lineRule="auto"/>
              <w:ind w:left="714" w:hanging="357"/>
              <w:jc w:val="both"/>
              <w:rPr>
                <w:rFonts w:ascii="Verdana" w:hAnsi="Verdana"/>
                <w:b/>
                <w:bCs/>
                <w:caps/>
                <w:sz w:val="12"/>
                <w:szCs w:val="12"/>
              </w:rPr>
            </w:pPr>
            <w:r w:rsidRPr="0042442F">
              <w:rPr>
                <w:rFonts w:ascii="Verdana" w:hAnsi="Verdana"/>
                <w:caps/>
                <w:sz w:val="12"/>
                <w:szCs w:val="12"/>
              </w:rPr>
              <w:t xml:space="preserve">Ano/modelo </w:t>
            </w:r>
            <w:r w:rsidRPr="008E549E">
              <w:rPr>
                <w:rFonts w:ascii="Verdana" w:hAnsi="Verdana"/>
                <w:b/>
                <w:bCs/>
                <w:caps/>
                <w:color w:val="FF0000"/>
                <w:sz w:val="12"/>
                <w:szCs w:val="12"/>
              </w:rPr>
              <w:t xml:space="preserve">2021/2021, </w:t>
            </w:r>
            <w:r w:rsidR="000D4AF4">
              <w:rPr>
                <w:rFonts w:ascii="Verdana" w:hAnsi="Verdana"/>
                <w:b/>
                <w:bCs/>
                <w:caps/>
                <w:color w:val="FF0000"/>
                <w:sz w:val="12"/>
                <w:szCs w:val="12"/>
              </w:rPr>
              <w:t>ZERO KM, VEÍCULO NOVO.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SEM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Quilometragem livre</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7557AD" w:rsidRPr="0042442F" w:rsidRDefault="007557AD" w:rsidP="007557AD">
            <w:pPr>
              <w:numPr>
                <w:ilvl w:val="0"/>
                <w:numId w:val="55"/>
              </w:numPr>
              <w:suppressAutoHyphens w:val="0"/>
              <w:spacing w:after="0" w:line="360" w:lineRule="auto"/>
              <w:ind w:left="714" w:hanging="357"/>
              <w:jc w:val="both"/>
              <w:rPr>
                <w:rFonts w:ascii="Verdana" w:hAnsi="Verdana"/>
                <w:caps/>
                <w:sz w:val="12"/>
                <w:szCs w:val="12"/>
              </w:rPr>
            </w:pPr>
            <w:r>
              <w:rPr>
                <w:rFonts w:ascii="Verdana" w:hAnsi="Verdana"/>
                <w:caps/>
                <w:sz w:val="12"/>
                <w:szCs w:val="12"/>
              </w:rPr>
              <w:lastRenderedPageBreak/>
              <w:t>COMBUSTÍVEL POR CONTA DO CONTRATANTE (CÂMARA MUNICIPAL DE ITAPORANGA D’AJUDA)</w:t>
            </w:r>
          </w:p>
          <w:p w:rsidR="006C7AE8"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7557AD" w:rsidRPr="007557AD" w:rsidRDefault="007557AD" w:rsidP="007557AD">
            <w:pPr>
              <w:numPr>
                <w:ilvl w:val="0"/>
                <w:numId w:val="55"/>
              </w:numPr>
              <w:suppressAutoHyphens w:val="0"/>
              <w:spacing w:after="0" w:line="360" w:lineRule="auto"/>
              <w:ind w:left="714" w:hanging="357"/>
              <w:jc w:val="both"/>
              <w:rPr>
                <w:rFonts w:ascii="Verdana" w:hAnsi="Verdana"/>
                <w:caps/>
                <w:sz w:val="12"/>
                <w:szCs w:val="12"/>
              </w:rPr>
            </w:pPr>
            <w:r w:rsidRPr="007557AD">
              <w:rPr>
                <w:rFonts w:ascii="Verdana" w:hAnsi="Verdana"/>
                <w:caps/>
                <w:sz w:val="12"/>
                <w:szCs w:val="12"/>
              </w:rPr>
              <w:t>o abastecimento DIÁRIO SERÁ de responsabilidade DA CÂMARA MUNICIPAL DE ITAPORANGA D’AJUDA;</w:t>
            </w:r>
          </w:p>
        </w:tc>
        <w:tc>
          <w:tcPr>
            <w:tcW w:w="992"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lastRenderedPageBreak/>
              <w:t>9</w:t>
            </w:r>
          </w:p>
        </w:tc>
        <w:tc>
          <w:tcPr>
            <w:tcW w:w="992"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76"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1.525,89</w:t>
            </w:r>
          </w:p>
        </w:tc>
        <w:tc>
          <w:tcPr>
            <w:tcW w:w="1276"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13.733,01</w:t>
            </w:r>
          </w:p>
        </w:tc>
      </w:tr>
      <w:tr w:rsidR="007557AD" w:rsidRPr="003A20D4" w:rsidTr="007B2168">
        <w:trPr>
          <w:gridAfter w:val="1"/>
          <w:wAfter w:w="19" w:type="dxa"/>
        </w:trPr>
        <w:tc>
          <w:tcPr>
            <w:tcW w:w="8855" w:type="dxa"/>
            <w:gridSpan w:val="6"/>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lastRenderedPageBreak/>
              <w:t xml:space="preserve">lote – </w:t>
            </w:r>
            <w:r>
              <w:rPr>
                <w:rFonts w:ascii="Verdana" w:hAnsi="Verdana"/>
                <w:b/>
                <w:caps/>
                <w:color w:val="FF0000"/>
                <w:sz w:val="24"/>
                <w:szCs w:val="24"/>
              </w:rPr>
              <w:t>3</w:t>
            </w:r>
            <w:r w:rsidRPr="00A50A9E">
              <w:rPr>
                <w:rFonts w:ascii="Verdana" w:hAnsi="Verdana"/>
                <w:b/>
                <w:caps/>
                <w:color w:val="FF0000"/>
                <w:sz w:val="24"/>
                <w:szCs w:val="24"/>
              </w:rPr>
              <w:t>:</w:t>
            </w:r>
          </w:p>
          <w:p w:rsidR="007557AD"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7557AD" w:rsidRPr="008943E8"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7557AD" w:rsidRPr="008943E8" w:rsidRDefault="007557AD"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164.796,12</w:t>
            </w:r>
          </w:p>
        </w:tc>
      </w:tr>
      <w:tr w:rsidR="007557AD" w:rsidRPr="003A20D4" w:rsidTr="007B2168">
        <w:trPr>
          <w:gridAfter w:val="1"/>
          <w:wAfter w:w="19" w:type="dxa"/>
        </w:trPr>
        <w:tc>
          <w:tcPr>
            <w:tcW w:w="5595" w:type="dxa"/>
            <w:gridSpan w:val="3"/>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B96BE6">
              <w:rPr>
                <w:rFonts w:ascii="Verdana" w:hAnsi="Verdana"/>
                <w:b/>
                <w:caps/>
                <w:sz w:val="24"/>
                <w:szCs w:val="24"/>
              </w:rPr>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7557AD" w:rsidRDefault="007557AD" w:rsidP="007B2168">
            <w:pPr>
              <w:spacing w:after="0" w:line="240" w:lineRule="auto"/>
              <w:jc w:val="center"/>
              <w:rPr>
                <w:rFonts w:ascii="Verdana" w:hAnsi="Verdana" w:cs="Tahoma"/>
                <w:caps/>
                <w:sz w:val="16"/>
                <w:szCs w:val="16"/>
              </w:rPr>
            </w:pPr>
          </w:p>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r w:rsidR="007557AD" w:rsidRPr="003A20D4" w:rsidTr="007B2168">
        <w:trPr>
          <w:gridAfter w:val="1"/>
          <w:wAfter w:w="19" w:type="dxa"/>
        </w:trPr>
        <w:tc>
          <w:tcPr>
            <w:tcW w:w="2618" w:type="dxa"/>
            <w:gridSpan w:val="2"/>
            <w:shd w:val="clear" w:color="auto" w:fill="FFFF00"/>
            <w:vAlign w:val="center"/>
          </w:tcPr>
          <w:p w:rsidR="007557AD" w:rsidRPr="00B96BE6" w:rsidRDefault="007557AD" w:rsidP="007B2168">
            <w:pPr>
              <w:spacing w:after="0" w:line="240" w:lineRule="auto"/>
              <w:jc w:val="center"/>
              <w:rPr>
                <w:rFonts w:ascii="Verdana" w:hAnsi="Verdana"/>
                <w:b/>
                <w:caps/>
                <w:sz w:val="24"/>
                <w:szCs w:val="24"/>
              </w:rPr>
            </w:pPr>
            <w:r>
              <w:rPr>
                <w:rFonts w:ascii="Verdana" w:hAnsi="Verdana"/>
                <w:b/>
                <w:caps/>
                <w:sz w:val="24"/>
                <w:szCs w:val="24"/>
              </w:rPr>
              <w:t xml:space="preserve">OBSERVAÇÃO: </w:t>
            </w:r>
          </w:p>
        </w:tc>
        <w:tc>
          <w:tcPr>
            <w:tcW w:w="7494" w:type="dxa"/>
            <w:gridSpan w:val="5"/>
            <w:shd w:val="clear" w:color="auto" w:fill="auto"/>
            <w:vAlign w:val="center"/>
          </w:tcPr>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 xml:space="preserve">O QUANTITATIVO ORIGINÁRIO DO </w:t>
            </w:r>
            <w:r w:rsidRPr="00082402">
              <w:rPr>
                <w:rFonts w:ascii="Verdana" w:hAnsi="Verdana" w:cs="Tahoma"/>
                <w:b/>
                <w:bCs/>
                <w:caps/>
                <w:color w:val="FF0000"/>
                <w:sz w:val="16"/>
                <w:szCs w:val="16"/>
              </w:rPr>
              <w:t>LOTE – 3</w:t>
            </w:r>
            <w:r>
              <w:rPr>
                <w:rFonts w:ascii="Verdana" w:hAnsi="Verdana" w:cs="Tahoma"/>
                <w:caps/>
                <w:sz w:val="16"/>
                <w:szCs w:val="16"/>
              </w:rPr>
              <w:t xml:space="preserve"> ERA DE 12 (DOZE) VEÍCULOS.</w:t>
            </w:r>
          </w:p>
          <w:p w:rsidR="007557AD" w:rsidRDefault="007557AD" w:rsidP="007B2168">
            <w:pPr>
              <w:spacing w:after="0" w:line="240" w:lineRule="auto"/>
              <w:jc w:val="both"/>
              <w:rPr>
                <w:rFonts w:ascii="Verdana" w:hAnsi="Verdana" w:cs="Tahoma"/>
                <w:caps/>
                <w:sz w:val="16"/>
                <w:szCs w:val="16"/>
              </w:rPr>
            </w:pPr>
          </w:p>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LOGO, EM CUMPRIMENTO AO ART. 48, INCISO III, DA LEI COMPLEMENTAR 147/2014, FOI ADOTADO O SEGUINTE CÁLCULO:</w:t>
            </w:r>
          </w:p>
          <w:p w:rsidR="007557AD" w:rsidRDefault="007557AD" w:rsidP="007B2168">
            <w:pPr>
              <w:spacing w:after="0" w:line="240" w:lineRule="auto"/>
              <w:jc w:val="both"/>
              <w:rPr>
                <w:rFonts w:ascii="Verdana" w:hAnsi="Verdana" w:cs="Tahoma"/>
                <w:caps/>
                <w:sz w:val="16"/>
                <w:szCs w:val="16"/>
              </w:rPr>
            </w:pPr>
          </w:p>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12 VEÍCULOS X 25% (COTA PARA ME/EPP) = 3 VEÍCULOS.</w:t>
            </w:r>
          </w:p>
          <w:p w:rsidR="007557AD" w:rsidRDefault="007557AD" w:rsidP="007B2168">
            <w:pPr>
              <w:spacing w:after="0" w:line="240" w:lineRule="auto"/>
              <w:jc w:val="both"/>
              <w:rPr>
                <w:rFonts w:ascii="Verdana" w:hAnsi="Verdana" w:cs="Tahoma"/>
                <w:caps/>
                <w:sz w:val="16"/>
                <w:szCs w:val="16"/>
              </w:rPr>
            </w:pPr>
          </w:p>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ASSIM, OS LOTES 3 E 4 TERÃO OS SEGUINTES QUANTITATIVOS:</w:t>
            </w:r>
          </w:p>
          <w:p w:rsidR="007557AD" w:rsidRDefault="007557AD" w:rsidP="007B2168">
            <w:pPr>
              <w:spacing w:after="0" w:line="240" w:lineRule="auto"/>
              <w:jc w:val="both"/>
              <w:rPr>
                <w:rFonts w:ascii="Verdana" w:hAnsi="Verdana" w:cs="Tahoma"/>
                <w:caps/>
                <w:sz w:val="16"/>
                <w:szCs w:val="16"/>
              </w:rPr>
            </w:pPr>
          </w:p>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 LOTE – 3: 9 VEÍCULOS (LOTE DESTINADO A AMPLA PARTICIPAÇÃO);</w:t>
            </w:r>
          </w:p>
          <w:p w:rsidR="007557AD" w:rsidRDefault="007557AD" w:rsidP="007B2168">
            <w:pPr>
              <w:spacing w:after="0" w:line="240" w:lineRule="auto"/>
              <w:jc w:val="both"/>
              <w:rPr>
                <w:rFonts w:ascii="Verdana" w:hAnsi="Verdana" w:cs="Tahoma"/>
                <w:caps/>
                <w:sz w:val="16"/>
                <w:szCs w:val="16"/>
              </w:rPr>
            </w:pPr>
          </w:p>
          <w:p w:rsidR="007557AD" w:rsidRDefault="007557AD" w:rsidP="007B2168">
            <w:pPr>
              <w:spacing w:after="0" w:line="240" w:lineRule="auto"/>
              <w:jc w:val="both"/>
              <w:rPr>
                <w:rFonts w:ascii="Verdana" w:hAnsi="Verdana" w:cs="Tahoma"/>
                <w:caps/>
                <w:sz w:val="16"/>
                <w:szCs w:val="16"/>
              </w:rPr>
            </w:pPr>
            <w:r>
              <w:rPr>
                <w:rFonts w:ascii="Verdana" w:hAnsi="Verdana" w:cs="Tahoma"/>
                <w:caps/>
                <w:sz w:val="16"/>
                <w:szCs w:val="16"/>
              </w:rPr>
              <w:t xml:space="preserve">- LOTE – 4: 3 VEÍCULOS (LOTE EXCLUSIVO PARA ME/EPP); </w:t>
            </w:r>
          </w:p>
        </w:tc>
      </w:tr>
    </w:tbl>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7557AD" w:rsidRDefault="007557AD" w:rsidP="007557AD"/>
    <w:p w:rsidR="000D4AF4" w:rsidRDefault="000D4AF4" w:rsidP="007557AD"/>
    <w:p w:rsidR="007557AD" w:rsidRDefault="007557AD" w:rsidP="007557AD"/>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4886"/>
        <w:gridCol w:w="992"/>
        <w:gridCol w:w="992"/>
        <w:gridCol w:w="1276"/>
        <w:gridCol w:w="1257"/>
        <w:gridCol w:w="19"/>
      </w:tblGrid>
      <w:tr w:rsidR="007557AD" w:rsidRPr="00E7742F" w:rsidTr="007B2168">
        <w:trPr>
          <w:gridAfter w:val="1"/>
          <w:wAfter w:w="19" w:type="dxa"/>
        </w:trPr>
        <w:tc>
          <w:tcPr>
            <w:tcW w:w="10112" w:type="dxa"/>
            <w:gridSpan w:val="6"/>
            <w:shd w:val="clear" w:color="auto" w:fill="FFFF00"/>
            <w:vAlign w:val="center"/>
          </w:tcPr>
          <w:p w:rsidR="007557AD" w:rsidRDefault="007557AD"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 xml:space="preserve">4 </w:t>
            </w:r>
          </w:p>
          <w:p w:rsidR="007557AD" w:rsidRPr="007557AD" w:rsidRDefault="007557AD"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EXCLUSIVO PARA ME-EPP</w:t>
            </w:r>
          </w:p>
        </w:tc>
      </w:tr>
      <w:tr w:rsidR="007557AD" w:rsidRPr="00E7742F" w:rsidTr="007B2168">
        <w:tc>
          <w:tcPr>
            <w:tcW w:w="709"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4886"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992"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992"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76" w:type="dxa"/>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276" w:type="dxa"/>
            <w:gridSpan w:val="2"/>
            <w:shd w:val="clear" w:color="auto" w:fill="FFFF00"/>
            <w:vAlign w:val="center"/>
          </w:tcPr>
          <w:p w:rsidR="007557AD" w:rsidRPr="00E7742F" w:rsidRDefault="007557AD"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r>
      <w:tr w:rsidR="007557AD" w:rsidRPr="00FC62F8" w:rsidTr="007B2168">
        <w:trPr>
          <w:trHeight w:val="1167"/>
        </w:trPr>
        <w:tc>
          <w:tcPr>
            <w:tcW w:w="709"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4886"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992"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992" w:type="dxa"/>
            <w:shd w:val="clear" w:color="auto" w:fill="FFFF00"/>
            <w:vAlign w:val="center"/>
          </w:tcPr>
          <w:p w:rsidR="007557AD" w:rsidRPr="003A20D4" w:rsidRDefault="007557AD"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76" w:type="dxa"/>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7557AD" w:rsidRDefault="007557AD" w:rsidP="007B2168">
            <w:pPr>
              <w:spacing w:after="0" w:line="240" w:lineRule="auto"/>
              <w:jc w:val="center"/>
              <w:rPr>
                <w:rFonts w:ascii="Verdana" w:hAnsi="Verdana" w:cs="Tahoma"/>
                <w:b/>
                <w:caps/>
                <w:color w:val="0070C0"/>
                <w:sz w:val="12"/>
                <w:szCs w:val="12"/>
              </w:rPr>
            </w:pPr>
          </w:p>
          <w:p w:rsidR="007557AD" w:rsidRPr="00B96BE6"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 xml:space="preserve">veículo  </w:t>
            </w:r>
            <w:r>
              <w:rPr>
                <w:rFonts w:ascii="Verdana" w:hAnsi="Verdana" w:cs="Tahoma"/>
                <w:b/>
                <w:caps/>
                <w:color w:val="0070C0"/>
                <w:sz w:val="12"/>
                <w:szCs w:val="12"/>
              </w:rPr>
              <w:t>sem</w:t>
            </w:r>
            <w:proofErr w:type="gramEnd"/>
            <w:r w:rsidRPr="00B96BE6">
              <w:rPr>
                <w:rFonts w:ascii="Verdana" w:hAnsi="Verdana" w:cs="Tahoma"/>
                <w:b/>
                <w:caps/>
                <w:color w:val="0070C0"/>
                <w:sz w:val="12"/>
                <w:szCs w:val="12"/>
              </w:rPr>
              <w:t xml:space="preserve"> motorista </w:t>
            </w: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sz w:val="12"/>
                <w:szCs w:val="12"/>
              </w:rPr>
            </w:pPr>
          </w:p>
          <w:p w:rsidR="007557AD" w:rsidRDefault="007557AD"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f = c x e</w:t>
            </w: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color w:val="FF0000"/>
                <w:sz w:val="12"/>
                <w:szCs w:val="12"/>
              </w:rPr>
            </w:pPr>
          </w:p>
          <w:p w:rsidR="007557AD" w:rsidRDefault="007557AD"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7557AD" w:rsidRPr="00FC62F8" w:rsidRDefault="007557AD" w:rsidP="007B2168">
            <w:pPr>
              <w:spacing w:after="0" w:line="240" w:lineRule="auto"/>
              <w:jc w:val="center"/>
              <w:rPr>
                <w:rFonts w:ascii="Verdana" w:hAnsi="Verdana" w:cs="Tahoma"/>
                <w:b/>
                <w:caps/>
                <w:color w:val="FF0000"/>
                <w:sz w:val="12"/>
                <w:szCs w:val="12"/>
              </w:rPr>
            </w:pPr>
          </w:p>
        </w:tc>
      </w:tr>
      <w:tr w:rsidR="007557AD" w:rsidRPr="003A20D4" w:rsidTr="007B2168">
        <w:tc>
          <w:tcPr>
            <w:tcW w:w="709" w:type="dxa"/>
            <w:shd w:val="clear" w:color="auto" w:fill="auto"/>
            <w:vAlign w:val="center"/>
          </w:tcPr>
          <w:p w:rsidR="007557AD" w:rsidRPr="003A20D4" w:rsidRDefault="007557AD" w:rsidP="007B2168">
            <w:pPr>
              <w:spacing w:after="0" w:line="240" w:lineRule="auto"/>
              <w:jc w:val="both"/>
              <w:rPr>
                <w:rFonts w:ascii="Verdana" w:hAnsi="Verdana" w:cs="Tahoma"/>
                <w:caps/>
                <w:szCs w:val="24"/>
              </w:rPr>
            </w:pPr>
            <w:r>
              <w:rPr>
                <w:rFonts w:ascii="Verdana" w:hAnsi="Verdana" w:cs="Tahoma"/>
                <w:caps/>
                <w:szCs w:val="24"/>
              </w:rPr>
              <w:t>1</w:t>
            </w:r>
          </w:p>
        </w:tc>
        <w:tc>
          <w:tcPr>
            <w:tcW w:w="4886" w:type="dxa"/>
            <w:shd w:val="clear" w:color="auto" w:fill="auto"/>
          </w:tcPr>
          <w:p w:rsidR="007557AD" w:rsidRDefault="007557AD" w:rsidP="007557AD">
            <w:pPr>
              <w:numPr>
                <w:ilvl w:val="0"/>
                <w:numId w:val="72"/>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RATCH OU SEDAN</w:t>
            </w:r>
          </w:p>
          <w:p w:rsidR="007557AD" w:rsidRPr="0042442F" w:rsidRDefault="007557AD" w:rsidP="007557AD">
            <w:pPr>
              <w:numPr>
                <w:ilvl w:val="0"/>
                <w:numId w:val="72"/>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1.0</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7557AD" w:rsidRPr="008E549E" w:rsidRDefault="007557AD" w:rsidP="007557AD">
            <w:pPr>
              <w:numPr>
                <w:ilvl w:val="0"/>
                <w:numId w:val="72"/>
              </w:numPr>
              <w:suppressAutoHyphens w:val="0"/>
              <w:spacing w:after="0" w:line="360" w:lineRule="auto"/>
              <w:ind w:left="714" w:hanging="357"/>
              <w:jc w:val="both"/>
              <w:rPr>
                <w:rFonts w:ascii="Verdana" w:hAnsi="Verdana"/>
                <w:b/>
                <w:bCs/>
                <w:caps/>
                <w:sz w:val="12"/>
                <w:szCs w:val="12"/>
              </w:rPr>
            </w:pPr>
            <w:r w:rsidRPr="0042442F">
              <w:rPr>
                <w:rFonts w:ascii="Verdana" w:hAnsi="Verdana"/>
                <w:caps/>
                <w:sz w:val="12"/>
                <w:szCs w:val="12"/>
              </w:rPr>
              <w:t xml:space="preserve">Ano/modelo </w:t>
            </w:r>
            <w:r w:rsidRPr="008E549E">
              <w:rPr>
                <w:rFonts w:ascii="Verdana" w:hAnsi="Verdana"/>
                <w:b/>
                <w:bCs/>
                <w:caps/>
                <w:color w:val="FF0000"/>
                <w:sz w:val="12"/>
                <w:szCs w:val="12"/>
              </w:rPr>
              <w:t xml:space="preserve">2021/2021, </w:t>
            </w:r>
            <w:r w:rsidR="000E23B2">
              <w:rPr>
                <w:rFonts w:ascii="Verdana" w:hAnsi="Verdana"/>
                <w:b/>
                <w:bCs/>
                <w:caps/>
                <w:color w:val="FF0000"/>
                <w:sz w:val="12"/>
                <w:szCs w:val="12"/>
              </w:rPr>
              <w:t>ZERO KM, VEÍCULO NOVO.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SEM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Quilometragem livre</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7557AD" w:rsidRPr="0042442F" w:rsidRDefault="007557AD" w:rsidP="007557AD">
            <w:pPr>
              <w:numPr>
                <w:ilvl w:val="0"/>
                <w:numId w:val="72"/>
              </w:numPr>
              <w:suppressAutoHyphens w:val="0"/>
              <w:spacing w:after="0" w:line="360" w:lineRule="auto"/>
              <w:ind w:left="714" w:hanging="357"/>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7557AD"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7557AD" w:rsidRPr="009C0D77" w:rsidRDefault="007557AD" w:rsidP="007557AD">
            <w:pPr>
              <w:numPr>
                <w:ilvl w:val="0"/>
                <w:numId w:val="72"/>
              </w:numPr>
              <w:suppressAutoHyphens w:val="0"/>
              <w:spacing w:after="0" w:line="360" w:lineRule="auto"/>
              <w:ind w:left="714" w:hanging="357"/>
              <w:jc w:val="both"/>
              <w:rPr>
                <w:rFonts w:ascii="Verdana" w:hAnsi="Verdana"/>
                <w:caps/>
                <w:sz w:val="12"/>
                <w:szCs w:val="12"/>
              </w:rPr>
            </w:pPr>
            <w:r w:rsidRPr="009C0D77">
              <w:rPr>
                <w:rFonts w:ascii="Verdana" w:hAnsi="Verdana"/>
                <w:caps/>
                <w:sz w:val="12"/>
                <w:szCs w:val="12"/>
              </w:rPr>
              <w:t>o abastecimento DIÁRIO SERÁ de responsabilidade DA CÂMARA MUNICIPAL DE ITAPORANGA D’AJUDA;</w:t>
            </w:r>
          </w:p>
        </w:tc>
        <w:tc>
          <w:tcPr>
            <w:tcW w:w="992"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3</w:t>
            </w:r>
          </w:p>
        </w:tc>
        <w:tc>
          <w:tcPr>
            <w:tcW w:w="992"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76"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1.525,89</w:t>
            </w:r>
          </w:p>
        </w:tc>
        <w:tc>
          <w:tcPr>
            <w:tcW w:w="1276" w:type="dxa"/>
            <w:gridSpan w:val="2"/>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4.577,67</w:t>
            </w:r>
          </w:p>
        </w:tc>
      </w:tr>
      <w:tr w:rsidR="007557AD" w:rsidRPr="003A20D4" w:rsidTr="007B2168">
        <w:trPr>
          <w:gridAfter w:val="1"/>
          <w:wAfter w:w="19" w:type="dxa"/>
        </w:trPr>
        <w:tc>
          <w:tcPr>
            <w:tcW w:w="8855" w:type="dxa"/>
            <w:gridSpan w:val="5"/>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t xml:space="preserve">lote – </w:t>
            </w:r>
            <w:r>
              <w:rPr>
                <w:rFonts w:ascii="Verdana" w:hAnsi="Verdana"/>
                <w:b/>
                <w:caps/>
                <w:color w:val="FF0000"/>
                <w:sz w:val="24"/>
                <w:szCs w:val="24"/>
              </w:rPr>
              <w:t>4</w:t>
            </w:r>
            <w:r w:rsidRPr="00A50A9E">
              <w:rPr>
                <w:rFonts w:ascii="Verdana" w:hAnsi="Verdana"/>
                <w:b/>
                <w:caps/>
                <w:color w:val="FF0000"/>
                <w:sz w:val="24"/>
                <w:szCs w:val="24"/>
              </w:rPr>
              <w:t>:</w:t>
            </w:r>
          </w:p>
          <w:p w:rsidR="007557AD"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7557AD" w:rsidRPr="008943E8" w:rsidRDefault="007557AD"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7557AD" w:rsidRPr="008943E8" w:rsidRDefault="007557AD"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7557AD" w:rsidRPr="003A20D4"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54.932,04</w:t>
            </w:r>
          </w:p>
        </w:tc>
      </w:tr>
      <w:tr w:rsidR="007557AD" w:rsidTr="007B2168">
        <w:trPr>
          <w:gridAfter w:val="1"/>
          <w:wAfter w:w="19" w:type="dxa"/>
        </w:trPr>
        <w:tc>
          <w:tcPr>
            <w:tcW w:w="5595" w:type="dxa"/>
            <w:gridSpan w:val="2"/>
            <w:shd w:val="clear" w:color="auto" w:fill="FFFF00"/>
            <w:vAlign w:val="center"/>
          </w:tcPr>
          <w:p w:rsidR="007557AD" w:rsidRPr="00A50A9E" w:rsidRDefault="007557AD" w:rsidP="007B2168">
            <w:pPr>
              <w:spacing w:after="0" w:line="240" w:lineRule="auto"/>
              <w:jc w:val="center"/>
              <w:rPr>
                <w:rFonts w:ascii="Verdana" w:hAnsi="Verdana"/>
                <w:b/>
                <w:caps/>
                <w:color w:val="FF0000"/>
                <w:sz w:val="24"/>
                <w:szCs w:val="24"/>
              </w:rPr>
            </w:pPr>
            <w:r w:rsidRPr="00B96BE6">
              <w:rPr>
                <w:rFonts w:ascii="Verdana" w:hAnsi="Verdana"/>
                <w:b/>
                <w:caps/>
                <w:sz w:val="24"/>
                <w:szCs w:val="24"/>
              </w:rPr>
              <w:lastRenderedPageBreak/>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7557AD" w:rsidRDefault="007557AD" w:rsidP="007B2168">
            <w:pPr>
              <w:spacing w:after="0" w:line="240" w:lineRule="auto"/>
              <w:jc w:val="center"/>
              <w:rPr>
                <w:rFonts w:ascii="Verdana" w:hAnsi="Verdana" w:cs="Tahoma"/>
                <w:caps/>
                <w:sz w:val="16"/>
                <w:szCs w:val="16"/>
              </w:rPr>
            </w:pPr>
          </w:p>
          <w:p w:rsidR="007557AD" w:rsidRDefault="007557AD"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7557AD" w:rsidRDefault="007557AD" w:rsidP="007557AD"/>
    <w:tbl>
      <w:tblPr>
        <w:tblW w:w="87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44"/>
        <w:gridCol w:w="7"/>
        <w:gridCol w:w="1217"/>
        <w:gridCol w:w="1224"/>
        <w:gridCol w:w="1347"/>
        <w:gridCol w:w="1468"/>
        <w:gridCol w:w="1559"/>
      </w:tblGrid>
      <w:tr w:rsidR="007557AD" w:rsidRPr="007B2168" w:rsidTr="007B2168">
        <w:tc>
          <w:tcPr>
            <w:tcW w:w="8766" w:type="dxa"/>
            <w:gridSpan w:val="7"/>
            <w:shd w:val="clear" w:color="auto" w:fill="FFFF00"/>
            <w:vAlign w:val="center"/>
          </w:tcPr>
          <w:p w:rsidR="007557AD" w:rsidRPr="007B2168" w:rsidRDefault="007557AD" w:rsidP="007B2168">
            <w:pPr>
              <w:jc w:val="center"/>
              <w:rPr>
                <w:rFonts w:ascii="Verdana" w:hAnsi="Verdana"/>
                <w:b/>
                <w:bCs/>
              </w:rPr>
            </w:pPr>
            <w:bookmarkStart w:id="6" w:name="_Hlk79792874"/>
            <w:r w:rsidRPr="007B2168">
              <w:rPr>
                <w:rFonts w:ascii="Verdana" w:hAnsi="Verdana"/>
                <w:b/>
                <w:bCs/>
              </w:rPr>
              <w:t>QUADRO RESUMO:</w:t>
            </w:r>
          </w:p>
        </w:tc>
      </w:tr>
      <w:tr w:rsidR="007557AD" w:rsidRPr="007B2168" w:rsidTr="007B2168">
        <w:tc>
          <w:tcPr>
            <w:tcW w:w="1944"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A</w:t>
            </w:r>
          </w:p>
        </w:tc>
        <w:tc>
          <w:tcPr>
            <w:tcW w:w="1224" w:type="dxa"/>
            <w:gridSpan w:val="2"/>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B</w:t>
            </w:r>
          </w:p>
        </w:tc>
        <w:tc>
          <w:tcPr>
            <w:tcW w:w="1224"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C</w:t>
            </w:r>
          </w:p>
        </w:tc>
        <w:tc>
          <w:tcPr>
            <w:tcW w:w="1347"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D</w:t>
            </w:r>
          </w:p>
        </w:tc>
        <w:tc>
          <w:tcPr>
            <w:tcW w:w="1468"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E</w:t>
            </w:r>
          </w:p>
        </w:tc>
        <w:tc>
          <w:tcPr>
            <w:tcW w:w="1559"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F</w:t>
            </w:r>
          </w:p>
        </w:tc>
      </w:tr>
      <w:tr w:rsidR="007557AD" w:rsidRPr="007B2168" w:rsidTr="007B2168">
        <w:tc>
          <w:tcPr>
            <w:tcW w:w="1944" w:type="dxa"/>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DETALHAMENTO</w:t>
            </w:r>
          </w:p>
        </w:tc>
        <w:tc>
          <w:tcPr>
            <w:tcW w:w="1224" w:type="dxa"/>
            <w:gridSpan w:val="2"/>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LOTE – 1</w:t>
            </w:r>
          </w:p>
        </w:tc>
        <w:tc>
          <w:tcPr>
            <w:tcW w:w="1224" w:type="dxa"/>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LOTE – 2</w:t>
            </w:r>
          </w:p>
        </w:tc>
        <w:tc>
          <w:tcPr>
            <w:tcW w:w="1347" w:type="dxa"/>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LOTE – 3</w:t>
            </w:r>
          </w:p>
        </w:tc>
        <w:tc>
          <w:tcPr>
            <w:tcW w:w="1468" w:type="dxa"/>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LOTE - 4</w:t>
            </w:r>
          </w:p>
        </w:tc>
        <w:tc>
          <w:tcPr>
            <w:tcW w:w="1559" w:type="dxa"/>
            <w:shd w:val="clear" w:color="auto" w:fill="FFFF00"/>
            <w:vAlign w:val="center"/>
          </w:tcPr>
          <w:p w:rsidR="007557AD" w:rsidRPr="007B2168" w:rsidRDefault="007557AD" w:rsidP="007B2168">
            <w:pPr>
              <w:jc w:val="center"/>
              <w:rPr>
                <w:rFonts w:ascii="Verdana" w:hAnsi="Verdana"/>
                <w:b/>
                <w:bCs/>
                <w:sz w:val="16"/>
                <w:szCs w:val="16"/>
              </w:rPr>
            </w:pPr>
            <w:r w:rsidRPr="007B2168">
              <w:rPr>
                <w:rFonts w:ascii="Verdana" w:hAnsi="Verdana"/>
                <w:b/>
                <w:bCs/>
                <w:sz w:val="16"/>
                <w:szCs w:val="16"/>
              </w:rPr>
              <w:t>TOTAIS R$</w:t>
            </w:r>
          </w:p>
        </w:tc>
      </w:tr>
      <w:tr w:rsidR="007557AD" w:rsidTr="007B2168">
        <w:tc>
          <w:tcPr>
            <w:tcW w:w="1944"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VALOR MENSAL R$</w:t>
            </w:r>
          </w:p>
        </w:tc>
        <w:tc>
          <w:tcPr>
            <w:tcW w:w="1224" w:type="dxa"/>
            <w:gridSpan w:val="2"/>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7.109,25</w:t>
            </w:r>
          </w:p>
        </w:tc>
        <w:tc>
          <w:tcPr>
            <w:tcW w:w="1224"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5.088,00</w:t>
            </w:r>
          </w:p>
        </w:tc>
        <w:tc>
          <w:tcPr>
            <w:tcW w:w="1347"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13.733,01</w:t>
            </w:r>
          </w:p>
        </w:tc>
        <w:tc>
          <w:tcPr>
            <w:tcW w:w="1468"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4.577,67</w:t>
            </w:r>
          </w:p>
        </w:tc>
        <w:tc>
          <w:tcPr>
            <w:tcW w:w="1559" w:type="dxa"/>
            <w:shd w:val="clear" w:color="auto" w:fill="auto"/>
            <w:vAlign w:val="center"/>
          </w:tcPr>
          <w:p w:rsidR="007557AD" w:rsidRPr="007B2168" w:rsidRDefault="007557AD" w:rsidP="007B2168">
            <w:pPr>
              <w:jc w:val="center"/>
              <w:rPr>
                <w:rFonts w:ascii="Verdana" w:hAnsi="Verdana"/>
                <w:b/>
                <w:bCs/>
                <w:sz w:val="18"/>
                <w:szCs w:val="18"/>
              </w:rPr>
            </w:pPr>
            <w:r w:rsidRPr="007B2168">
              <w:rPr>
                <w:rFonts w:ascii="Verdana" w:hAnsi="Verdana"/>
                <w:b/>
                <w:bCs/>
                <w:sz w:val="18"/>
                <w:szCs w:val="18"/>
              </w:rPr>
              <w:t>30.507,93</w:t>
            </w:r>
          </w:p>
        </w:tc>
      </w:tr>
      <w:tr w:rsidR="007557AD" w:rsidTr="007B2168">
        <w:tc>
          <w:tcPr>
            <w:tcW w:w="1944" w:type="dxa"/>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VALOR PARA 12 MESES R$</w:t>
            </w:r>
          </w:p>
        </w:tc>
        <w:tc>
          <w:tcPr>
            <w:tcW w:w="1224" w:type="dxa"/>
            <w:gridSpan w:val="2"/>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85.311,00</w:t>
            </w:r>
          </w:p>
        </w:tc>
        <w:tc>
          <w:tcPr>
            <w:tcW w:w="1224"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61.056,00</w:t>
            </w:r>
          </w:p>
        </w:tc>
        <w:tc>
          <w:tcPr>
            <w:tcW w:w="1347"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164.796,12</w:t>
            </w:r>
          </w:p>
        </w:tc>
        <w:tc>
          <w:tcPr>
            <w:tcW w:w="1468" w:type="dxa"/>
            <w:shd w:val="clear" w:color="auto" w:fill="auto"/>
            <w:vAlign w:val="center"/>
          </w:tcPr>
          <w:p w:rsidR="007557AD" w:rsidRPr="007B2168" w:rsidRDefault="007557AD" w:rsidP="007B2168">
            <w:pPr>
              <w:jc w:val="center"/>
              <w:rPr>
                <w:rFonts w:ascii="Verdana" w:hAnsi="Verdana"/>
                <w:sz w:val="18"/>
                <w:szCs w:val="18"/>
              </w:rPr>
            </w:pPr>
            <w:r w:rsidRPr="007B2168">
              <w:rPr>
                <w:rFonts w:ascii="Verdana" w:hAnsi="Verdana"/>
                <w:sz w:val="18"/>
                <w:szCs w:val="18"/>
              </w:rPr>
              <w:t>54.932,04</w:t>
            </w:r>
          </w:p>
        </w:tc>
        <w:tc>
          <w:tcPr>
            <w:tcW w:w="1559" w:type="dxa"/>
            <w:shd w:val="clear" w:color="auto" w:fill="auto"/>
            <w:vAlign w:val="center"/>
          </w:tcPr>
          <w:p w:rsidR="007557AD" w:rsidRPr="007B2168" w:rsidRDefault="007557AD" w:rsidP="007B2168">
            <w:pPr>
              <w:jc w:val="center"/>
              <w:rPr>
                <w:rFonts w:ascii="Verdana" w:hAnsi="Verdana"/>
                <w:b/>
                <w:bCs/>
                <w:sz w:val="18"/>
                <w:szCs w:val="18"/>
              </w:rPr>
            </w:pPr>
            <w:r w:rsidRPr="007B2168">
              <w:rPr>
                <w:rFonts w:ascii="Verdana" w:hAnsi="Verdana"/>
                <w:b/>
                <w:bCs/>
                <w:sz w:val="18"/>
                <w:szCs w:val="18"/>
              </w:rPr>
              <w:t>366.095,16</w:t>
            </w:r>
          </w:p>
        </w:tc>
      </w:tr>
      <w:tr w:rsidR="007557AD" w:rsidTr="007B2168">
        <w:tc>
          <w:tcPr>
            <w:tcW w:w="1951" w:type="dxa"/>
            <w:gridSpan w:val="2"/>
            <w:shd w:val="clear" w:color="auto" w:fill="FFFF00"/>
            <w:vAlign w:val="center"/>
          </w:tcPr>
          <w:p w:rsidR="007557AD" w:rsidRPr="007B2168" w:rsidRDefault="007557AD" w:rsidP="007B2168">
            <w:pPr>
              <w:jc w:val="center"/>
              <w:rPr>
                <w:rFonts w:ascii="Verdana" w:hAnsi="Verdana"/>
                <w:b/>
                <w:bCs/>
              </w:rPr>
            </w:pPr>
            <w:r w:rsidRPr="007B2168">
              <w:rPr>
                <w:rFonts w:ascii="Verdana" w:hAnsi="Verdana"/>
                <w:b/>
                <w:bCs/>
              </w:rPr>
              <w:t>ATENÇÃO:</w:t>
            </w:r>
          </w:p>
        </w:tc>
        <w:tc>
          <w:tcPr>
            <w:tcW w:w="6815" w:type="dxa"/>
            <w:gridSpan w:val="5"/>
            <w:shd w:val="clear" w:color="auto" w:fill="auto"/>
            <w:vAlign w:val="center"/>
          </w:tcPr>
          <w:p w:rsidR="007557AD" w:rsidRPr="007B2168" w:rsidRDefault="007557AD" w:rsidP="007B2168">
            <w:pPr>
              <w:jc w:val="center"/>
              <w:rPr>
                <w:rFonts w:ascii="Verdana" w:hAnsi="Verdana"/>
                <w:b/>
                <w:bCs/>
                <w:color w:val="FF0000"/>
                <w:sz w:val="18"/>
                <w:szCs w:val="18"/>
              </w:rPr>
            </w:pPr>
            <w:r w:rsidRPr="007B2168">
              <w:rPr>
                <w:rFonts w:ascii="Verdana" w:hAnsi="Verdana"/>
                <w:b/>
                <w:bCs/>
                <w:color w:val="FF0000"/>
                <w:sz w:val="18"/>
                <w:szCs w:val="18"/>
              </w:rPr>
              <w:t>OS VALORES ACIMA SÃO MÁXIMOS, PORTANTO, QUALQUER PROPROSTA QUE APRESENTE VALOR ACIMA DOS VALORES FIXADOS SERÃO IMEDIATAMENTE DESCLASSIFICADAS.</w:t>
            </w:r>
          </w:p>
        </w:tc>
      </w:tr>
      <w:bookmarkEnd w:id="6"/>
    </w:tbl>
    <w:p w:rsidR="008E549E" w:rsidRPr="00CE5665" w:rsidRDefault="008E549E" w:rsidP="00477CF7">
      <w:pPr>
        <w:autoSpaceDE w:val="0"/>
        <w:autoSpaceDN w:val="0"/>
        <w:adjustRightInd w:val="0"/>
        <w:spacing w:after="0" w:line="240" w:lineRule="auto"/>
        <w:jc w:val="both"/>
        <w:rPr>
          <w:rFonts w:ascii="Verdana" w:hAnsi="Verdana" w:cs="Arial"/>
          <w:b/>
          <w:bCs/>
          <w:color w:val="000000"/>
          <w:sz w:val="24"/>
          <w:szCs w:val="24"/>
        </w:rPr>
      </w:pPr>
    </w:p>
    <w:p w:rsidR="00477CF7" w:rsidRDefault="00477CF7" w:rsidP="00477CF7">
      <w:pPr>
        <w:spacing w:after="0" w:line="240" w:lineRule="auto"/>
        <w:jc w:val="both"/>
        <w:rPr>
          <w:rFonts w:ascii="Verdana" w:hAnsi="Verdana" w:cs="Tahoma"/>
          <w:caps/>
          <w:sz w:val="24"/>
          <w:szCs w:val="24"/>
        </w:rPr>
      </w:pPr>
    </w:p>
    <w:p w:rsidR="00434A18" w:rsidRPr="00434A18" w:rsidRDefault="00477CF7" w:rsidP="002C3394">
      <w:pPr>
        <w:numPr>
          <w:ilvl w:val="0"/>
          <w:numId w:val="17"/>
        </w:numPr>
        <w:spacing w:after="0" w:line="240" w:lineRule="auto"/>
        <w:jc w:val="both"/>
        <w:rPr>
          <w:rFonts w:ascii="Verdana" w:hAnsi="Verdana" w:cs="Tahoma"/>
          <w:caps/>
          <w:sz w:val="24"/>
          <w:szCs w:val="24"/>
          <w:highlight w:val="yellow"/>
        </w:rPr>
      </w:pPr>
      <w:r w:rsidRPr="00CE5665">
        <w:rPr>
          <w:rFonts w:ascii="Verdana" w:hAnsi="Verdana" w:cs="Tahoma"/>
          <w:b/>
          <w:caps/>
          <w:sz w:val="24"/>
          <w:szCs w:val="24"/>
          <w:highlight w:val="yellow"/>
        </w:rPr>
        <w:t>PRAZO DE VIGÊNCIA DO CONTRATO:</w:t>
      </w:r>
    </w:p>
    <w:p w:rsidR="00434A18" w:rsidRPr="00434A18" w:rsidRDefault="00434A18" w:rsidP="00434A18">
      <w:pPr>
        <w:spacing w:after="0" w:line="240" w:lineRule="auto"/>
        <w:ind w:left="720"/>
        <w:jc w:val="both"/>
        <w:rPr>
          <w:rFonts w:ascii="Verdana" w:hAnsi="Verdana" w:cs="Tahoma"/>
          <w:caps/>
          <w:sz w:val="24"/>
          <w:szCs w:val="24"/>
          <w:highlight w:val="yellow"/>
        </w:rPr>
      </w:pPr>
    </w:p>
    <w:p w:rsidR="00477CF7" w:rsidRPr="00434A18" w:rsidRDefault="00477CF7" w:rsidP="00447B4F">
      <w:pPr>
        <w:numPr>
          <w:ilvl w:val="1"/>
          <w:numId w:val="29"/>
        </w:numPr>
        <w:spacing w:after="0" w:line="240" w:lineRule="auto"/>
        <w:jc w:val="both"/>
        <w:rPr>
          <w:rFonts w:ascii="Verdana" w:hAnsi="Verdana" w:cs="Tahoma"/>
          <w:caps/>
          <w:sz w:val="24"/>
          <w:szCs w:val="24"/>
        </w:rPr>
      </w:pPr>
      <w:r w:rsidRPr="00434A18">
        <w:rPr>
          <w:rFonts w:ascii="Verdana" w:hAnsi="Verdana"/>
          <w:caps/>
          <w:sz w:val="24"/>
          <w:szCs w:val="24"/>
        </w:rPr>
        <w:t xml:space="preserve">QUANDO OS SERVIÇOS FOREM NECESSÁRIOS, </w:t>
      </w:r>
      <w:r w:rsidR="00993279" w:rsidRPr="00434A18">
        <w:rPr>
          <w:rFonts w:ascii="Verdana" w:hAnsi="Verdana"/>
          <w:caps/>
          <w:sz w:val="24"/>
          <w:szCs w:val="24"/>
        </w:rPr>
        <w:t>A</w:t>
      </w:r>
      <w:r w:rsidRPr="00434A18">
        <w:rPr>
          <w:rFonts w:ascii="Verdana" w:hAnsi="Verdana"/>
          <w:caps/>
          <w:sz w:val="24"/>
          <w:szCs w:val="24"/>
        </w:rPr>
        <w:t xml:space="preserve"> CONTRATANTE (</w:t>
      </w:r>
      <w:r w:rsidR="00993279" w:rsidRPr="00434A18">
        <w:rPr>
          <w:rFonts w:ascii="Verdana" w:hAnsi="Verdana"/>
          <w:caps/>
          <w:sz w:val="24"/>
          <w:szCs w:val="24"/>
        </w:rPr>
        <w:t>CÂMARA MUNICIPAL DE ITAPORANGA D’AJUDA</w:t>
      </w:r>
      <w:r w:rsidRPr="00434A18">
        <w:rPr>
          <w:rFonts w:ascii="Verdana" w:hAnsi="Verdana"/>
          <w:caps/>
          <w:sz w:val="24"/>
          <w:szCs w:val="24"/>
        </w:rPr>
        <w:t>), FIRMARÁ CONTRATO DE PRESTAÇÃO DE SERVIÇOS COM A EMPRESA CONTRATADA (VENCEDORA DA LICITAÇÃO).</w:t>
      </w:r>
    </w:p>
    <w:p w:rsidR="00434A18" w:rsidRPr="00434A18" w:rsidRDefault="00434A18" w:rsidP="00434A18">
      <w:pPr>
        <w:spacing w:after="0" w:line="240" w:lineRule="auto"/>
        <w:ind w:left="720"/>
        <w:jc w:val="both"/>
        <w:rPr>
          <w:rFonts w:ascii="Verdana" w:hAnsi="Verdana" w:cs="Tahoma"/>
          <w:caps/>
          <w:sz w:val="24"/>
          <w:szCs w:val="24"/>
        </w:rPr>
      </w:pPr>
    </w:p>
    <w:p w:rsidR="00477CF7" w:rsidRPr="00434A18" w:rsidRDefault="00477CF7" w:rsidP="00447B4F">
      <w:pPr>
        <w:numPr>
          <w:ilvl w:val="1"/>
          <w:numId w:val="29"/>
        </w:numPr>
        <w:spacing w:after="0" w:line="240" w:lineRule="auto"/>
        <w:jc w:val="both"/>
        <w:rPr>
          <w:rFonts w:ascii="Verdana" w:hAnsi="Verdana" w:cs="Tahoma"/>
          <w:caps/>
          <w:sz w:val="24"/>
          <w:szCs w:val="24"/>
        </w:rPr>
      </w:pPr>
      <w:r w:rsidRPr="00434A18">
        <w:rPr>
          <w:rFonts w:ascii="Verdana" w:hAnsi="Verdana"/>
          <w:caps/>
          <w:sz w:val="24"/>
          <w:szCs w:val="24"/>
        </w:rPr>
        <w:t xml:space="preserve">SENDO FIRMADO CONTRATO ENTRE </w:t>
      </w:r>
      <w:r w:rsidR="00993279" w:rsidRPr="00434A18">
        <w:rPr>
          <w:rFonts w:ascii="Verdana" w:hAnsi="Verdana"/>
          <w:caps/>
          <w:sz w:val="24"/>
          <w:szCs w:val="24"/>
        </w:rPr>
        <w:t>A CÂMARA MUNICIPAL DE ITAPORANGA D’AJUDA</w:t>
      </w:r>
      <w:r w:rsidRPr="00434A18">
        <w:rPr>
          <w:rFonts w:ascii="Verdana" w:hAnsi="Verdana"/>
          <w:caps/>
          <w:sz w:val="24"/>
          <w:szCs w:val="24"/>
        </w:rPr>
        <w:t xml:space="preserve"> E A EMPRESA VENCEDORA (CONTRATADA), O PRAZO DE VIGÊNCIA CONTRATUAL SERÁ DE </w:t>
      </w:r>
      <w:r w:rsidRPr="00434A18">
        <w:rPr>
          <w:rFonts w:ascii="Verdana" w:hAnsi="Verdana"/>
          <w:b/>
          <w:bCs/>
          <w:caps/>
          <w:sz w:val="24"/>
          <w:szCs w:val="24"/>
        </w:rPr>
        <w:t>12 (DOZE)</w:t>
      </w:r>
      <w:r w:rsidRPr="00434A18">
        <w:rPr>
          <w:rFonts w:ascii="Verdana" w:hAnsi="Verdana"/>
          <w:caps/>
          <w:sz w:val="24"/>
          <w:szCs w:val="24"/>
        </w:rPr>
        <w:t xml:space="preserve"> meses, contados a partir da data de sua assinatura, podendo ser prorrogaDO por iguais e sucessivos períodos, </w:t>
      </w:r>
      <w:r w:rsidRPr="00434A18">
        <w:rPr>
          <w:rFonts w:ascii="Verdana" w:hAnsi="Verdana"/>
          <w:b/>
          <w:bCs/>
          <w:caps/>
          <w:sz w:val="24"/>
          <w:szCs w:val="24"/>
        </w:rPr>
        <w:t>limitando-se a 60 (sessenta) meses</w:t>
      </w:r>
      <w:r w:rsidRPr="00434A18">
        <w:rPr>
          <w:rFonts w:ascii="Verdana" w:hAnsi="Verdana"/>
          <w:caps/>
          <w:sz w:val="24"/>
          <w:szCs w:val="24"/>
        </w:rPr>
        <w:t xml:space="preserve">, </w:t>
      </w:r>
      <w:r w:rsidR="00993279" w:rsidRPr="00434A18">
        <w:rPr>
          <w:rFonts w:ascii="Verdana" w:hAnsi="Verdana"/>
          <w:caps/>
          <w:sz w:val="24"/>
          <w:szCs w:val="24"/>
        </w:rPr>
        <w:t>NA FORMA DA LEI 8.666/93</w:t>
      </w:r>
      <w:r w:rsidRPr="00434A18">
        <w:rPr>
          <w:rFonts w:ascii="Verdana" w:hAnsi="Verdana"/>
          <w:caps/>
          <w:sz w:val="24"/>
          <w:szCs w:val="24"/>
        </w:rPr>
        <w:t>.</w:t>
      </w:r>
    </w:p>
    <w:p w:rsidR="00477CF7" w:rsidRDefault="00477CF7" w:rsidP="00477CF7">
      <w:pPr>
        <w:spacing w:after="0" w:line="240" w:lineRule="auto"/>
        <w:jc w:val="both"/>
        <w:rPr>
          <w:rFonts w:ascii="Verdana" w:hAnsi="Verdana" w:cs="Tahoma"/>
          <w:caps/>
          <w:sz w:val="24"/>
          <w:szCs w:val="24"/>
        </w:rPr>
      </w:pPr>
    </w:p>
    <w:p w:rsidR="00477CF7" w:rsidRPr="00CE5665" w:rsidRDefault="00477CF7" w:rsidP="00477CF7">
      <w:pPr>
        <w:spacing w:after="0" w:line="240" w:lineRule="auto"/>
        <w:jc w:val="both"/>
        <w:rPr>
          <w:rFonts w:ascii="Verdana" w:hAnsi="Verdana" w:cs="Tahoma"/>
          <w:caps/>
          <w:sz w:val="24"/>
          <w:szCs w:val="24"/>
        </w:rPr>
      </w:pPr>
    </w:p>
    <w:p w:rsidR="00477CF7" w:rsidRPr="00CE5665" w:rsidRDefault="00477CF7" w:rsidP="002C3394">
      <w:pPr>
        <w:numPr>
          <w:ilvl w:val="0"/>
          <w:numId w:val="17"/>
        </w:numPr>
        <w:spacing w:after="0" w:line="240" w:lineRule="auto"/>
        <w:jc w:val="both"/>
        <w:rPr>
          <w:rFonts w:ascii="Verdana" w:hAnsi="Verdana" w:cs="Tahoma"/>
          <w:caps/>
          <w:sz w:val="24"/>
          <w:szCs w:val="24"/>
          <w:highlight w:val="yellow"/>
        </w:rPr>
      </w:pPr>
      <w:r w:rsidRPr="00CE5665">
        <w:rPr>
          <w:rFonts w:ascii="Verdana" w:hAnsi="Verdana" w:cs="Tahoma"/>
          <w:b/>
          <w:caps/>
          <w:sz w:val="24"/>
          <w:szCs w:val="24"/>
          <w:highlight w:val="yellow"/>
        </w:rPr>
        <w:t>OBRIGATORIEDADE NO PAGAMENTO DOS SERVIÇOS:</w:t>
      </w:r>
    </w:p>
    <w:p w:rsidR="00434A18" w:rsidRDefault="00434A18" w:rsidP="00434A18">
      <w:pPr>
        <w:spacing w:after="0" w:line="240" w:lineRule="auto"/>
        <w:jc w:val="both"/>
        <w:rPr>
          <w:rFonts w:ascii="Verdana" w:hAnsi="Verdana" w:cs="Tahoma"/>
          <w:caps/>
          <w:sz w:val="24"/>
          <w:szCs w:val="24"/>
        </w:rPr>
      </w:pPr>
    </w:p>
    <w:p w:rsidR="00434A18" w:rsidRPr="00434A18" w:rsidRDefault="00993279" w:rsidP="00447B4F">
      <w:pPr>
        <w:numPr>
          <w:ilvl w:val="1"/>
          <w:numId w:val="30"/>
        </w:numPr>
        <w:spacing w:after="0" w:line="240" w:lineRule="auto"/>
        <w:jc w:val="both"/>
        <w:rPr>
          <w:rFonts w:ascii="Verdana" w:hAnsi="Verdana" w:cs="Tahoma"/>
          <w:caps/>
          <w:sz w:val="24"/>
          <w:szCs w:val="24"/>
        </w:rPr>
      </w:pPr>
      <w:r>
        <w:rPr>
          <w:rFonts w:ascii="Verdana" w:hAnsi="Verdana" w:cs="Tahoma"/>
          <w:caps/>
          <w:sz w:val="24"/>
          <w:szCs w:val="24"/>
        </w:rPr>
        <w:t xml:space="preserve">A </w:t>
      </w:r>
      <w:r>
        <w:rPr>
          <w:rFonts w:ascii="Verdana" w:hAnsi="Verdana"/>
          <w:caps/>
          <w:sz w:val="24"/>
          <w:szCs w:val="24"/>
        </w:rPr>
        <w:t>CÂMARA MUNICIPAL DE ITAPORANGA D’AJUDA</w:t>
      </w:r>
      <w:r w:rsidR="00477CF7" w:rsidRPr="00CE5665">
        <w:rPr>
          <w:rFonts w:ascii="Verdana" w:hAnsi="Verdana" w:cs="Tahoma"/>
          <w:caps/>
          <w:sz w:val="24"/>
          <w:szCs w:val="24"/>
        </w:rPr>
        <w:t xml:space="preserve"> </w:t>
      </w:r>
      <w:r w:rsidR="00477CF7" w:rsidRPr="00CE5665">
        <w:rPr>
          <w:rFonts w:ascii="Verdana" w:hAnsi="Verdana" w:cs="Tahoma"/>
          <w:caps/>
          <w:sz w:val="24"/>
          <w:szCs w:val="24"/>
          <w:u w:val="single"/>
        </w:rPr>
        <w:t>terá somente obrigação de efetuar pagamento do veículo que efetivamente for solicitado à contratadA</w:t>
      </w:r>
      <w:r w:rsidR="00477CF7">
        <w:rPr>
          <w:rFonts w:ascii="Verdana" w:hAnsi="Verdana" w:cs="Tahoma"/>
          <w:caps/>
          <w:sz w:val="24"/>
          <w:szCs w:val="24"/>
          <w:u w:val="single"/>
        </w:rPr>
        <w:t xml:space="preserve">, BEM COMO, FIRMADO </w:t>
      </w:r>
      <w:r w:rsidR="00477CF7" w:rsidRPr="00ED5E0F">
        <w:rPr>
          <w:rFonts w:ascii="Verdana" w:hAnsi="Verdana" w:cs="Tahoma"/>
          <w:b/>
          <w:bCs/>
          <w:caps/>
          <w:sz w:val="24"/>
          <w:szCs w:val="24"/>
          <w:u w:val="single"/>
        </w:rPr>
        <w:t>CONTRATO</w:t>
      </w:r>
      <w:r w:rsidR="00477CF7">
        <w:rPr>
          <w:rFonts w:ascii="Verdana" w:hAnsi="Verdana" w:cs="Tahoma"/>
          <w:caps/>
          <w:sz w:val="24"/>
          <w:szCs w:val="24"/>
          <w:u w:val="single"/>
        </w:rPr>
        <w:t xml:space="preserve"> ENTRE AS PARTES (CONTRATANTE E CONTRATADA)</w:t>
      </w:r>
      <w:r w:rsidR="00477CF7" w:rsidRPr="00CE5665">
        <w:rPr>
          <w:rFonts w:ascii="Verdana" w:hAnsi="Verdana" w:cs="Tahoma"/>
          <w:caps/>
          <w:sz w:val="24"/>
          <w:szCs w:val="24"/>
          <w:u w:val="single"/>
        </w:rPr>
        <w:t>.</w:t>
      </w:r>
    </w:p>
    <w:p w:rsidR="00434A18" w:rsidRDefault="00434A18" w:rsidP="00434A18">
      <w:pPr>
        <w:spacing w:after="0" w:line="240" w:lineRule="auto"/>
        <w:ind w:left="720"/>
        <w:jc w:val="both"/>
        <w:rPr>
          <w:rFonts w:ascii="Verdana" w:hAnsi="Verdana" w:cs="Tahoma"/>
          <w:caps/>
          <w:sz w:val="24"/>
          <w:szCs w:val="24"/>
        </w:rPr>
      </w:pPr>
    </w:p>
    <w:p w:rsidR="00477CF7" w:rsidRDefault="00477CF7" w:rsidP="00447B4F">
      <w:pPr>
        <w:numPr>
          <w:ilvl w:val="1"/>
          <w:numId w:val="30"/>
        </w:numPr>
        <w:spacing w:after="0" w:line="240" w:lineRule="auto"/>
        <w:jc w:val="both"/>
        <w:rPr>
          <w:rFonts w:ascii="Verdana" w:hAnsi="Verdana" w:cs="Tahoma"/>
          <w:caps/>
          <w:sz w:val="24"/>
          <w:szCs w:val="24"/>
        </w:rPr>
      </w:pPr>
      <w:r w:rsidRPr="00434A18">
        <w:rPr>
          <w:rFonts w:ascii="Verdana" w:hAnsi="Verdana" w:cs="Tahoma"/>
          <w:caps/>
          <w:sz w:val="24"/>
          <w:szCs w:val="24"/>
        </w:rPr>
        <w:t xml:space="preserve">Caso a contratada disponibilize qualquer veículo sem a devida solicitação formal </w:t>
      </w:r>
      <w:r w:rsidR="00434A18" w:rsidRPr="00434A18">
        <w:rPr>
          <w:rFonts w:ascii="Verdana" w:hAnsi="Verdana" w:cs="Tahoma"/>
          <w:caps/>
          <w:sz w:val="24"/>
          <w:szCs w:val="24"/>
        </w:rPr>
        <w:t>DA CONTRATANTE</w:t>
      </w:r>
      <w:r w:rsidRPr="00434A18">
        <w:rPr>
          <w:rFonts w:ascii="Verdana" w:hAnsi="Verdana" w:cs="Tahoma"/>
          <w:caps/>
          <w:sz w:val="24"/>
          <w:szCs w:val="24"/>
        </w:rPr>
        <w:t>, esse último ficará isento de qualquer pagamento, inclusive não caberá qualquer tipo de indenização por parte do CONTRATANTE.</w:t>
      </w:r>
    </w:p>
    <w:p w:rsidR="00434A18" w:rsidRDefault="00434A18" w:rsidP="00434A18">
      <w:pPr>
        <w:pStyle w:val="PargrafodaLista"/>
        <w:rPr>
          <w:rFonts w:ascii="Verdana" w:hAnsi="Verdana" w:cs="Tahoma"/>
          <w:caps/>
        </w:rPr>
      </w:pPr>
    </w:p>
    <w:p w:rsidR="00477CF7" w:rsidRPr="00434A18" w:rsidRDefault="00477CF7" w:rsidP="00447B4F">
      <w:pPr>
        <w:numPr>
          <w:ilvl w:val="1"/>
          <w:numId w:val="30"/>
        </w:numPr>
        <w:spacing w:after="0" w:line="240" w:lineRule="auto"/>
        <w:jc w:val="both"/>
        <w:rPr>
          <w:rFonts w:ascii="Verdana" w:hAnsi="Verdana" w:cs="Tahoma"/>
          <w:caps/>
          <w:sz w:val="24"/>
          <w:szCs w:val="24"/>
        </w:rPr>
      </w:pPr>
      <w:r w:rsidRPr="00434A18">
        <w:rPr>
          <w:rFonts w:ascii="Verdana" w:hAnsi="Verdana" w:cs="Tahoma"/>
          <w:caps/>
          <w:sz w:val="24"/>
          <w:szCs w:val="24"/>
        </w:rPr>
        <w:t xml:space="preserve">Após solicitação formal de qualquer veículo por parte </w:t>
      </w:r>
      <w:r w:rsidR="00434A18" w:rsidRPr="00434A18">
        <w:rPr>
          <w:rFonts w:ascii="Verdana" w:hAnsi="Verdana" w:cs="Tahoma"/>
          <w:caps/>
          <w:sz w:val="24"/>
          <w:szCs w:val="24"/>
        </w:rPr>
        <w:t xml:space="preserve">DA </w:t>
      </w:r>
      <w:r w:rsidR="00434A18" w:rsidRPr="00434A18">
        <w:rPr>
          <w:rFonts w:ascii="Verdana" w:hAnsi="Verdana"/>
          <w:caps/>
          <w:sz w:val="24"/>
          <w:szCs w:val="24"/>
        </w:rPr>
        <w:t>CÂMARA MUNICIPAL DE ITAPORANGA D’AJUDA</w:t>
      </w:r>
      <w:r w:rsidRPr="00434A18">
        <w:rPr>
          <w:rFonts w:ascii="Verdana" w:hAnsi="Verdana" w:cs="Tahoma"/>
          <w:caps/>
          <w:sz w:val="24"/>
          <w:szCs w:val="24"/>
        </w:rPr>
        <w:t xml:space="preserve"> (CONTRATANTE), caberá a empresa CONTRATADA </w:t>
      </w:r>
      <w:r w:rsidRPr="00434A18">
        <w:rPr>
          <w:rFonts w:ascii="Verdana" w:hAnsi="Verdana" w:cs="Tahoma"/>
          <w:b/>
          <w:caps/>
          <w:sz w:val="24"/>
          <w:szCs w:val="24"/>
          <w:u w:val="single"/>
        </w:rPr>
        <w:t>apresentá-lo no prazo máximo de 05 (cinco) dias úteis</w:t>
      </w:r>
      <w:r w:rsidRPr="00434A18">
        <w:rPr>
          <w:rFonts w:ascii="Verdana" w:hAnsi="Verdana" w:cs="Tahoma"/>
          <w:caps/>
          <w:sz w:val="24"/>
          <w:szCs w:val="24"/>
        </w:rPr>
        <w:t>, devidamente limpo, abastecido, com o motorista fardado, seguro do veículo E DEMAIS CONDIÇÕES previstas neste ANEXO.</w:t>
      </w:r>
    </w:p>
    <w:p w:rsidR="00477CF7" w:rsidRDefault="00477CF7" w:rsidP="00477CF7">
      <w:pPr>
        <w:spacing w:after="0" w:line="240" w:lineRule="auto"/>
        <w:jc w:val="both"/>
        <w:rPr>
          <w:rFonts w:ascii="Verdana" w:hAnsi="Verdana" w:cs="Tahoma"/>
          <w:caps/>
          <w:sz w:val="24"/>
          <w:szCs w:val="24"/>
        </w:rPr>
      </w:pPr>
    </w:p>
    <w:p w:rsidR="00477CF7" w:rsidRPr="00CE5665" w:rsidRDefault="00477CF7" w:rsidP="00477CF7">
      <w:pPr>
        <w:spacing w:after="0" w:line="240" w:lineRule="auto"/>
        <w:jc w:val="both"/>
        <w:rPr>
          <w:rFonts w:ascii="Verdana" w:hAnsi="Verdana" w:cs="Tahoma"/>
          <w:caps/>
          <w:sz w:val="24"/>
          <w:szCs w:val="24"/>
        </w:rPr>
      </w:pPr>
    </w:p>
    <w:p w:rsidR="00477CF7" w:rsidRPr="005E5D1B" w:rsidRDefault="00477CF7" w:rsidP="002C3394">
      <w:pPr>
        <w:numPr>
          <w:ilvl w:val="0"/>
          <w:numId w:val="17"/>
        </w:numPr>
        <w:spacing w:after="0" w:line="240" w:lineRule="auto"/>
        <w:jc w:val="both"/>
        <w:rPr>
          <w:rFonts w:ascii="Verdana" w:hAnsi="Verdana" w:cs="Tahoma"/>
          <w:caps/>
          <w:sz w:val="24"/>
          <w:szCs w:val="24"/>
          <w:highlight w:val="yellow"/>
        </w:rPr>
      </w:pPr>
      <w:r w:rsidRPr="005E5D1B">
        <w:rPr>
          <w:rFonts w:ascii="Verdana" w:hAnsi="Verdana" w:cs="Tahoma"/>
          <w:b/>
          <w:caps/>
          <w:sz w:val="24"/>
          <w:szCs w:val="24"/>
          <w:highlight w:val="yellow"/>
        </w:rPr>
        <w:t>FATURAMENTO MÍNIMO OU MÁXIMO:</w:t>
      </w:r>
    </w:p>
    <w:p w:rsidR="00477CF7" w:rsidRPr="00CE5665" w:rsidRDefault="00477CF7" w:rsidP="00477CF7">
      <w:pPr>
        <w:spacing w:after="0" w:line="240" w:lineRule="auto"/>
        <w:jc w:val="both"/>
        <w:rPr>
          <w:rFonts w:ascii="Verdana" w:hAnsi="Verdana" w:cs="Tahoma"/>
          <w:caps/>
          <w:sz w:val="24"/>
          <w:szCs w:val="24"/>
        </w:rPr>
      </w:pPr>
    </w:p>
    <w:p w:rsidR="00477CF7" w:rsidRPr="00CE5665" w:rsidRDefault="00434A18" w:rsidP="00477CF7">
      <w:pPr>
        <w:spacing w:after="0" w:line="240" w:lineRule="auto"/>
        <w:jc w:val="both"/>
        <w:rPr>
          <w:rFonts w:ascii="Verdana" w:hAnsi="Verdana" w:cs="Tahoma"/>
          <w:b/>
          <w:caps/>
          <w:color w:val="FF0000"/>
          <w:sz w:val="24"/>
          <w:szCs w:val="24"/>
        </w:rPr>
      </w:pPr>
      <w:r>
        <w:rPr>
          <w:rFonts w:ascii="Verdana" w:hAnsi="Verdana" w:cs="Tahoma"/>
          <w:caps/>
          <w:sz w:val="24"/>
          <w:szCs w:val="24"/>
        </w:rPr>
        <w:t xml:space="preserve">4.1) A </w:t>
      </w:r>
      <w:r>
        <w:rPr>
          <w:rFonts w:ascii="Verdana" w:hAnsi="Verdana"/>
          <w:caps/>
          <w:sz w:val="24"/>
          <w:szCs w:val="24"/>
        </w:rPr>
        <w:t>CÂMARA MUNICIPAL DE ITAPORANGA D’AJUDA</w:t>
      </w:r>
      <w:r w:rsidR="00477CF7" w:rsidRPr="00CE5665">
        <w:rPr>
          <w:rFonts w:ascii="Verdana" w:hAnsi="Verdana" w:cs="Tahoma"/>
          <w:caps/>
          <w:sz w:val="24"/>
          <w:szCs w:val="24"/>
        </w:rPr>
        <w:t xml:space="preserve"> não acata qualquer condição de faturamento MÍNIMO ou MÁXIMO.</w:t>
      </w:r>
    </w:p>
    <w:p w:rsidR="00477CF7" w:rsidRDefault="00477CF7" w:rsidP="00477CF7">
      <w:pPr>
        <w:spacing w:after="0" w:line="240" w:lineRule="auto"/>
        <w:jc w:val="both"/>
        <w:rPr>
          <w:rFonts w:ascii="Verdana" w:hAnsi="Verdana" w:cs="Tahoma"/>
          <w:b/>
          <w:caps/>
          <w:color w:val="FF0000"/>
          <w:sz w:val="24"/>
          <w:szCs w:val="24"/>
        </w:rPr>
      </w:pPr>
    </w:p>
    <w:p w:rsidR="00477CF7" w:rsidRPr="00CE5665" w:rsidRDefault="00477CF7" w:rsidP="00477CF7">
      <w:pPr>
        <w:spacing w:after="0" w:line="240" w:lineRule="auto"/>
        <w:jc w:val="both"/>
        <w:rPr>
          <w:rFonts w:ascii="Verdana" w:hAnsi="Verdana" w:cs="Tahoma"/>
          <w:b/>
          <w:caps/>
          <w:color w:val="FF0000"/>
          <w:sz w:val="24"/>
          <w:szCs w:val="24"/>
        </w:rPr>
      </w:pPr>
    </w:p>
    <w:p w:rsidR="00477CF7" w:rsidRPr="005E5D1B" w:rsidRDefault="00477CF7" w:rsidP="002C3394">
      <w:pPr>
        <w:numPr>
          <w:ilvl w:val="0"/>
          <w:numId w:val="17"/>
        </w:numPr>
        <w:spacing w:after="0" w:line="240" w:lineRule="auto"/>
        <w:jc w:val="both"/>
        <w:rPr>
          <w:rFonts w:ascii="Verdana" w:hAnsi="Verdana" w:cs="Tahoma"/>
          <w:caps/>
          <w:sz w:val="24"/>
          <w:szCs w:val="24"/>
          <w:highlight w:val="yellow"/>
        </w:rPr>
      </w:pPr>
      <w:r w:rsidRPr="005E5D1B">
        <w:rPr>
          <w:rFonts w:ascii="Verdana" w:hAnsi="Verdana" w:cs="Tahoma"/>
          <w:b/>
          <w:caps/>
          <w:sz w:val="24"/>
          <w:szCs w:val="24"/>
          <w:highlight w:val="yellow"/>
        </w:rPr>
        <w:t>COMPOSIÇÃO DOS CUSTOS:</w:t>
      </w:r>
    </w:p>
    <w:p w:rsidR="00477CF7" w:rsidRPr="00CE5665" w:rsidRDefault="00477CF7" w:rsidP="00477CF7">
      <w:pPr>
        <w:spacing w:after="0" w:line="240" w:lineRule="auto"/>
        <w:jc w:val="both"/>
        <w:rPr>
          <w:rFonts w:ascii="Verdana" w:hAnsi="Verdana" w:cs="Tahoma"/>
          <w:caps/>
          <w:sz w:val="24"/>
          <w:szCs w:val="24"/>
        </w:rPr>
      </w:pPr>
    </w:p>
    <w:p w:rsidR="00477CF7" w:rsidRDefault="00477CF7" w:rsidP="00447B4F">
      <w:pPr>
        <w:numPr>
          <w:ilvl w:val="1"/>
          <w:numId w:val="31"/>
        </w:numPr>
        <w:spacing w:after="0" w:line="240" w:lineRule="auto"/>
        <w:jc w:val="both"/>
        <w:rPr>
          <w:rFonts w:ascii="Verdana" w:hAnsi="Verdana" w:cs="Tahoma"/>
          <w:caps/>
          <w:sz w:val="24"/>
          <w:szCs w:val="24"/>
        </w:rPr>
      </w:pPr>
      <w:r w:rsidRPr="00CE5665">
        <w:rPr>
          <w:rFonts w:ascii="Verdana" w:hAnsi="Verdana" w:cs="Tahoma"/>
          <w:caps/>
          <w:sz w:val="24"/>
          <w:szCs w:val="24"/>
        </w:rPr>
        <w:t>No preço ofertado pela empresa licitante/contratada deverá está incluso:</w:t>
      </w:r>
    </w:p>
    <w:p w:rsidR="0042442F" w:rsidRDefault="0042442F" w:rsidP="0042442F">
      <w:pPr>
        <w:spacing w:after="0" w:line="240" w:lineRule="auto"/>
        <w:ind w:left="720"/>
        <w:jc w:val="both"/>
        <w:rPr>
          <w:rFonts w:ascii="Verdana" w:hAnsi="Verdana" w:cs="Tahoma"/>
          <w:caps/>
          <w:sz w:val="24"/>
          <w:szCs w:val="24"/>
        </w:rPr>
      </w:pPr>
    </w:p>
    <w:p w:rsidR="0042442F" w:rsidRPr="0042442F" w:rsidRDefault="0042442F" w:rsidP="0042442F">
      <w:pPr>
        <w:spacing w:after="0" w:line="240" w:lineRule="auto"/>
        <w:ind w:left="720"/>
        <w:jc w:val="both"/>
        <w:rPr>
          <w:rFonts w:ascii="Verdana" w:hAnsi="Verdana" w:cs="Tahoma"/>
          <w:b/>
          <w:bCs/>
          <w:caps/>
          <w:sz w:val="24"/>
          <w:szCs w:val="24"/>
        </w:rPr>
      </w:pPr>
      <w:r w:rsidRPr="0042442F">
        <w:rPr>
          <w:rFonts w:ascii="Verdana" w:hAnsi="Verdana" w:cs="Tahoma"/>
          <w:b/>
          <w:bCs/>
          <w:caps/>
          <w:sz w:val="24"/>
          <w:szCs w:val="24"/>
        </w:rPr>
        <w:t>5.1.1) PARA O LOTE – 1 (VEÍCULO</w:t>
      </w:r>
      <w:r w:rsidR="002D2DBE">
        <w:rPr>
          <w:rFonts w:ascii="Verdana" w:hAnsi="Verdana" w:cs="Tahoma"/>
          <w:b/>
          <w:bCs/>
          <w:caps/>
          <w:sz w:val="24"/>
          <w:szCs w:val="24"/>
        </w:rPr>
        <w:t xml:space="preserve"> MOTOR 2.0</w:t>
      </w:r>
      <w:r w:rsidRPr="0042442F">
        <w:rPr>
          <w:rFonts w:ascii="Verdana" w:hAnsi="Verdana" w:cs="Tahoma"/>
          <w:b/>
          <w:bCs/>
          <w:caps/>
          <w:sz w:val="24"/>
          <w:szCs w:val="24"/>
        </w:rPr>
        <w:t xml:space="preserve"> </w:t>
      </w:r>
      <w:r w:rsidRPr="0042442F">
        <w:rPr>
          <w:rFonts w:ascii="Verdana" w:hAnsi="Verdana" w:cs="Tahoma"/>
          <w:b/>
          <w:bCs/>
          <w:caps/>
          <w:color w:val="FF0000"/>
          <w:sz w:val="24"/>
          <w:szCs w:val="24"/>
        </w:rPr>
        <w:t>COM</w:t>
      </w:r>
      <w:r w:rsidRPr="0042442F">
        <w:rPr>
          <w:rFonts w:ascii="Verdana" w:hAnsi="Verdana" w:cs="Tahoma"/>
          <w:b/>
          <w:bCs/>
          <w:caps/>
          <w:sz w:val="24"/>
          <w:szCs w:val="24"/>
        </w:rPr>
        <w:t xml:space="preserve"> MOTORISTA):</w:t>
      </w:r>
    </w:p>
    <w:p w:rsidR="00477CF7" w:rsidRDefault="00477CF7" w:rsidP="00477CF7">
      <w:pPr>
        <w:spacing w:after="0" w:line="240" w:lineRule="auto"/>
        <w:ind w:left="720"/>
        <w:jc w:val="both"/>
        <w:rPr>
          <w:rFonts w:ascii="Verdana" w:hAnsi="Verdana" w:cs="Tahoma"/>
          <w:caps/>
          <w:sz w:val="24"/>
          <w:szCs w:val="24"/>
        </w:rPr>
      </w:pPr>
    </w:p>
    <w:p w:rsidR="0042442F" w:rsidRDefault="0042442F" w:rsidP="00477CF7">
      <w:pPr>
        <w:spacing w:after="0" w:line="240" w:lineRule="auto"/>
        <w:ind w:left="720"/>
        <w:jc w:val="both"/>
        <w:rPr>
          <w:rFonts w:ascii="Verdana" w:hAnsi="Verdana" w:cs="Tahoma"/>
          <w:caps/>
          <w:sz w:val="24"/>
          <w:szCs w:val="24"/>
        </w:rPr>
      </w:pPr>
    </w:p>
    <w:p w:rsidR="00477CF7" w:rsidRDefault="00477CF7" w:rsidP="002C3394">
      <w:pPr>
        <w:numPr>
          <w:ilvl w:val="0"/>
          <w:numId w:val="2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 locação do veículo;</w:t>
      </w:r>
    </w:p>
    <w:p w:rsidR="00477CF7" w:rsidRDefault="00477CF7" w:rsidP="00477CF7">
      <w:pPr>
        <w:spacing w:after="0" w:line="240" w:lineRule="auto"/>
        <w:ind w:left="720"/>
        <w:jc w:val="both"/>
        <w:rPr>
          <w:rFonts w:ascii="Verdana" w:hAnsi="Verdana" w:cs="Tahoma"/>
          <w:caps/>
          <w:sz w:val="24"/>
          <w:szCs w:val="24"/>
        </w:rPr>
      </w:pPr>
    </w:p>
    <w:p w:rsidR="00477CF7" w:rsidRPr="009F69C9" w:rsidRDefault="00477CF7" w:rsidP="002C3394">
      <w:pPr>
        <w:numPr>
          <w:ilvl w:val="0"/>
          <w:numId w:val="21"/>
        </w:numPr>
        <w:suppressAutoHyphens w:val="0"/>
        <w:spacing w:after="0" w:line="240" w:lineRule="auto"/>
        <w:jc w:val="both"/>
        <w:rPr>
          <w:rFonts w:ascii="Verdana" w:hAnsi="Verdana" w:cs="Tahoma"/>
          <w:caps/>
          <w:szCs w:val="24"/>
        </w:rPr>
      </w:pPr>
      <w:r w:rsidRPr="009F69C9">
        <w:rPr>
          <w:rFonts w:ascii="Verdana" w:hAnsi="Verdana" w:cs="Tahoma"/>
          <w:caps/>
          <w:sz w:val="24"/>
          <w:szCs w:val="24"/>
        </w:rPr>
        <w:lastRenderedPageBreak/>
        <w:t xml:space="preserve">Disponibilização por conta da contratada de </w:t>
      </w:r>
      <w:proofErr w:type="gramStart"/>
      <w:r w:rsidRPr="009F69C9">
        <w:rPr>
          <w:rFonts w:ascii="Verdana" w:hAnsi="Verdana" w:cs="Tahoma"/>
          <w:caps/>
          <w:sz w:val="24"/>
          <w:szCs w:val="24"/>
        </w:rPr>
        <w:t>motorista(</w:t>
      </w:r>
      <w:proofErr w:type="gramEnd"/>
      <w:r w:rsidRPr="009F69C9">
        <w:rPr>
          <w:rFonts w:ascii="Verdana" w:hAnsi="Verdana" w:cs="Tahoma"/>
          <w:caps/>
          <w:sz w:val="24"/>
          <w:szCs w:val="24"/>
        </w:rPr>
        <w:t xml:space="preserve">s) devidamente HABILITADO (CNH – CARTEIRA NACIONAL DE HABILITAÇÃO) e registrado (CARTEIRA DE TRABALHO - CLT) em nome da empresa licitante. Não será acatado sob qualquer espécie contrato de trabalho de prestação de serviços. </w:t>
      </w:r>
    </w:p>
    <w:p w:rsidR="00477CF7" w:rsidRPr="009F69C9" w:rsidRDefault="00477CF7" w:rsidP="00477CF7">
      <w:pPr>
        <w:spacing w:after="0" w:line="240" w:lineRule="auto"/>
        <w:jc w:val="both"/>
        <w:rPr>
          <w:rFonts w:ascii="Verdana" w:hAnsi="Verdana" w:cs="Tahoma"/>
          <w:caps/>
          <w:szCs w:val="24"/>
        </w:rPr>
      </w:pPr>
    </w:p>
    <w:p w:rsidR="00477CF7" w:rsidRPr="005E5D1B" w:rsidRDefault="00477CF7" w:rsidP="002C3394">
      <w:pPr>
        <w:numPr>
          <w:ilvl w:val="0"/>
          <w:numId w:val="21"/>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 xml:space="preserve">Composição do Fardamento para cada motorista: </w:t>
      </w:r>
    </w:p>
    <w:p w:rsidR="00082402" w:rsidRDefault="00082402" w:rsidP="00477CF7">
      <w:pPr>
        <w:spacing w:after="0" w:line="240" w:lineRule="auto"/>
        <w:jc w:val="both"/>
        <w:rPr>
          <w:rFonts w:ascii="Verdana" w:hAnsi="Verdana" w:cs="Tahoma"/>
          <w:cap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2"/>
        <w:gridCol w:w="1222"/>
        <w:gridCol w:w="1073"/>
        <w:gridCol w:w="1226"/>
        <w:gridCol w:w="1349"/>
        <w:gridCol w:w="1373"/>
        <w:gridCol w:w="1359"/>
      </w:tblGrid>
      <w:tr w:rsidR="005E5789" w:rsidRPr="0075519E" w:rsidTr="005E5789">
        <w:tc>
          <w:tcPr>
            <w:tcW w:w="871" w:type="dxa"/>
            <w:vMerge w:val="restart"/>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r w:rsidRPr="0075519E">
              <w:rPr>
                <w:rFonts w:ascii="Verdana" w:hAnsi="Verdana" w:cs="Tahoma"/>
                <w:b/>
                <w:bCs/>
                <w:caps/>
                <w:sz w:val="16"/>
                <w:szCs w:val="16"/>
              </w:rPr>
              <w:t>Nº DE ORDEM</w:t>
            </w:r>
          </w:p>
        </w:tc>
        <w:tc>
          <w:tcPr>
            <w:tcW w:w="2356" w:type="dxa"/>
            <w:gridSpan w:val="2"/>
            <w:vMerge w:val="restart"/>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r w:rsidRPr="0075519E">
              <w:rPr>
                <w:rFonts w:ascii="Verdana" w:hAnsi="Verdana" w:cs="Tahoma"/>
                <w:b/>
                <w:bCs/>
                <w:caps/>
                <w:sz w:val="16"/>
                <w:szCs w:val="16"/>
              </w:rPr>
              <w:t>DETALHAMENTO</w:t>
            </w:r>
          </w:p>
        </w:tc>
        <w:tc>
          <w:tcPr>
            <w:tcW w:w="1226" w:type="dxa"/>
            <w:vMerge w:val="restart"/>
            <w:shd w:val="clear" w:color="auto" w:fill="FFFF00"/>
            <w:vAlign w:val="center"/>
          </w:tcPr>
          <w:p w:rsidR="005E5789" w:rsidRDefault="005E5789" w:rsidP="00154F1D">
            <w:pPr>
              <w:spacing w:after="0" w:line="240" w:lineRule="auto"/>
              <w:jc w:val="center"/>
              <w:rPr>
                <w:rFonts w:ascii="Tahoma" w:hAnsi="Tahoma" w:cs="Tahoma"/>
                <w:b/>
                <w:sz w:val="14"/>
                <w:szCs w:val="14"/>
              </w:rPr>
            </w:pPr>
            <w:r>
              <w:rPr>
                <w:rFonts w:ascii="Tahoma" w:hAnsi="Tahoma" w:cs="Tahoma"/>
                <w:b/>
                <w:sz w:val="14"/>
                <w:szCs w:val="14"/>
              </w:rPr>
              <w:t>QUANTIDADE QUE DEVERÁ SER DISPONIBILI-ZADA A CADA 12 MESES, PARA CADA EMPREGADO</w:t>
            </w:r>
          </w:p>
        </w:tc>
        <w:tc>
          <w:tcPr>
            <w:tcW w:w="1418" w:type="dxa"/>
            <w:vMerge w:val="restart"/>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r w:rsidRPr="0075519E">
              <w:rPr>
                <w:rFonts w:ascii="Verdana" w:hAnsi="Verdana" w:cs="Tahoma"/>
                <w:b/>
                <w:bCs/>
                <w:caps/>
                <w:sz w:val="16"/>
                <w:szCs w:val="16"/>
              </w:rPr>
              <w:t>APRES.</w:t>
            </w:r>
          </w:p>
        </w:tc>
        <w:tc>
          <w:tcPr>
            <w:tcW w:w="2836" w:type="dxa"/>
            <w:gridSpan w:val="2"/>
            <w:shd w:val="clear" w:color="auto" w:fill="FFFF00"/>
            <w:vAlign w:val="center"/>
          </w:tcPr>
          <w:p w:rsidR="005E5789" w:rsidRDefault="005E5789" w:rsidP="005E5789">
            <w:pPr>
              <w:autoSpaceDE w:val="0"/>
              <w:autoSpaceDN w:val="0"/>
              <w:adjustRightInd w:val="0"/>
              <w:spacing w:after="0" w:line="240" w:lineRule="auto"/>
              <w:jc w:val="center"/>
              <w:rPr>
                <w:rFonts w:ascii="Tahoma" w:hAnsi="Tahoma" w:cs="Tahoma"/>
                <w:b/>
                <w:sz w:val="14"/>
                <w:szCs w:val="14"/>
              </w:rPr>
            </w:pPr>
            <w:r>
              <w:rPr>
                <w:rFonts w:ascii="Tahoma" w:hAnsi="Tahoma" w:cs="Tahoma"/>
                <w:b/>
                <w:sz w:val="14"/>
                <w:szCs w:val="14"/>
              </w:rPr>
              <w:t>COMPOSIÇÃO DE PREÇOS</w:t>
            </w:r>
          </w:p>
          <w:p w:rsidR="005E5789" w:rsidRDefault="005E5789" w:rsidP="005E5789">
            <w:pPr>
              <w:spacing w:after="0" w:line="240" w:lineRule="auto"/>
              <w:jc w:val="center"/>
              <w:rPr>
                <w:rFonts w:ascii="Verdana" w:hAnsi="Verdana" w:cs="Tahoma"/>
                <w:b/>
                <w:bCs/>
                <w:caps/>
                <w:sz w:val="16"/>
                <w:szCs w:val="16"/>
              </w:rPr>
            </w:pPr>
            <w:r>
              <w:rPr>
                <w:rFonts w:ascii="Tahoma" w:hAnsi="Tahoma" w:cs="Tahoma"/>
                <w:b/>
                <w:color w:val="0070C0"/>
                <w:sz w:val="14"/>
                <w:szCs w:val="14"/>
              </w:rPr>
              <w:t>(OS PREÇOS LISTADOS ABAIXO SÃO MÁXIMOS E FORAM EXTRAÍDOS DE PESQUISAS DE PREÇO)</w:t>
            </w:r>
          </w:p>
        </w:tc>
      </w:tr>
      <w:tr w:rsidR="005E5789" w:rsidRPr="0075519E" w:rsidTr="005E5789">
        <w:tc>
          <w:tcPr>
            <w:tcW w:w="871" w:type="dxa"/>
            <w:vMerge/>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p>
        </w:tc>
        <w:tc>
          <w:tcPr>
            <w:tcW w:w="2356" w:type="dxa"/>
            <w:gridSpan w:val="2"/>
            <w:vMerge/>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p>
        </w:tc>
        <w:tc>
          <w:tcPr>
            <w:tcW w:w="1226" w:type="dxa"/>
            <w:vMerge/>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p>
        </w:tc>
        <w:tc>
          <w:tcPr>
            <w:tcW w:w="1418" w:type="dxa"/>
            <w:vMerge/>
            <w:shd w:val="clear" w:color="auto" w:fill="FFFF00"/>
            <w:vAlign w:val="center"/>
          </w:tcPr>
          <w:p w:rsidR="005E5789" w:rsidRPr="0075519E" w:rsidRDefault="005E5789" w:rsidP="00154F1D">
            <w:pPr>
              <w:spacing w:after="0" w:line="240" w:lineRule="auto"/>
              <w:jc w:val="center"/>
              <w:rPr>
                <w:rFonts w:ascii="Verdana" w:hAnsi="Verdana" w:cs="Tahoma"/>
                <w:b/>
                <w:bCs/>
                <w:caps/>
                <w:sz w:val="16"/>
                <w:szCs w:val="16"/>
              </w:rPr>
            </w:pPr>
          </w:p>
        </w:tc>
        <w:tc>
          <w:tcPr>
            <w:tcW w:w="1418" w:type="dxa"/>
            <w:shd w:val="clear" w:color="auto" w:fill="FFFF00"/>
            <w:vAlign w:val="center"/>
          </w:tcPr>
          <w:p w:rsidR="005E5789" w:rsidRPr="0075519E" w:rsidRDefault="005E5789" w:rsidP="001030B1">
            <w:pPr>
              <w:spacing w:after="0" w:line="240" w:lineRule="auto"/>
              <w:jc w:val="center"/>
              <w:rPr>
                <w:rFonts w:ascii="Verdana" w:hAnsi="Verdana" w:cs="Tahoma"/>
                <w:b/>
                <w:bCs/>
                <w:caps/>
                <w:sz w:val="16"/>
                <w:szCs w:val="16"/>
              </w:rPr>
            </w:pPr>
            <w:r>
              <w:rPr>
                <w:rFonts w:ascii="Verdana" w:hAnsi="Verdana" w:cs="Tahoma"/>
                <w:b/>
                <w:bCs/>
                <w:caps/>
                <w:sz w:val="16"/>
                <w:szCs w:val="16"/>
              </w:rPr>
              <w:t>preço unitário r$</w:t>
            </w:r>
          </w:p>
        </w:tc>
        <w:tc>
          <w:tcPr>
            <w:tcW w:w="1418" w:type="dxa"/>
            <w:shd w:val="clear" w:color="auto" w:fill="FFFF00"/>
            <w:vAlign w:val="center"/>
          </w:tcPr>
          <w:p w:rsidR="005E5789" w:rsidRPr="0075519E" w:rsidRDefault="005E5789" w:rsidP="001030B1">
            <w:pPr>
              <w:spacing w:after="0" w:line="240" w:lineRule="auto"/>
              <w:jc w:val="center"/>
              <w:rPr>
                <w:rFonts w:ascii="Verdana" w:hAnsi="Verdana" w:cs="Tahoma"/>
                <w:b/>
                <w:bCs/>
                <w:caps/>
                <w:sz w:val="16"/>
                <w:szCs w:val="16"/>
              </w:rPr>
            </w:pPr>
            <w:r>
              <w:rPr>
                <w:rFonts w:ascii="Verdana" w:hAnsi="Verdana" w:cs="Tahoma"/>
                <w:b/>
                <w:bCs/>
                <w:caps/>
                <w:sz w:val="16"/>
                <w:szCs w:val="16"/>
              </w:rPr>
              <w:t>preço total r$</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bookmarkStart w:id="7" w:name="_Hlk73749799"/>
            <w:r w:rsidRPr="0075519E">
              <w:rPr>
                <w:rFonts w:ascii="Verdana" w:hAnsi="Verdana" w:cs="Tahoma"/>
                <w:caps/>
                <w:sz w:val="24"/>
                <w:szCs w:val="24"/>
              </w:rPr>
              <w:t>1</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CAMISA DE BOTÃO DO TIPO MANGA CURTA, DEVENDO SER ESTAMPADO O NOME DA EMPRESA CONTRATADA</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UND</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42,99 </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171,96 </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2</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CALÇA JEANS OU SIMILAR</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PARES</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36,97 </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147,89 </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3</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SAPATO TIPO VULCABRÁS OU SIMILAR</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2</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PAR</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44,07 </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88,15 </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4</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MEIA DE ALGODÃO</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PARES</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8,20 </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32,78 </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5</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CRACHÁ COM FOTO, NOME E DEMAIS DADOS DO FUNCIONÁRIO(A)</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1</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sidRPr="0075519E">
              <w:rPr>
                <w:rFonts w:ascii="Verdana" w:hAnsi="Verdana" w:cs="Tahoma"/>
                <w:caps/>
                <w:sz w:val="24"/>
                <w:szCs w:val="24"/>
              </w:rPr>
              <w:t>UND</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6,70 </w:t>
            </w:r>
          </w:p>
        </w:tc>
        <w:tc>
          <w:tcPr>
            <w:tcW w:w="1418" w:type="dxa"/>
            <w:vAlign w:val="center"/>
          </w:tcPr>
          <w:p w:rsidR="003A0746" w:rsidRPr="0075519E"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6,70 </w:t>
            </w:r>
          </w:p>
        </w:tc>
      </w:tr>
      <w:tr w:rsidR="003A0746" w:rsidRPr="0075519E" w:rsidTr="005E5789">
        <w:tc>
          <w:tcPr>
            <w:tcW w:w="871"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6</w:t>
            </w:r>
          </w:p>
        </w:tc>
        <w:tc>
          <w:tcPr>
            <w:tcW w:w="2356" w:type="dxa"/>
            <w:gridSpan w:val="2"/>
            <w:shd w:val="clear" w:color="auto" w:fill="auto"/>
            <w:vAlign w:val="center"/>
          </w:tcPr>
          <w:p w:rsidR="003A0746" w:rsidRPr="007557AD" w:rsidRDefault="003A0746" w:rsidP="003A0746">
            <w:pPr>
              <w:spacing w:after="0" w:line="240" w:lineRule="auto"/>
              <w:jc w:val="center"/>
              <w:rPr>
                <w:rFonts w:ascii="Verdana" w:hAnsi="Verdana" w:cs="Tahoma"/>
                <w:caps/>
                <w:sz w:val="20"/>
                <w:szCs w:val="20"/>
              </w:rPr>
            </w:pPr>
            <w:r w:rsidRPr="007557AD">
              <w:rPr>
                <w:rFonts w:ascii="Verdana" w:hAnsi="Verdana" w:cs="Tahoma"/>
                <w:caps/>
                <w:sz w:val="20"/>
                <w:szCs w:val="20"/>
              </w:rPr>
              <w:t>MÁSCARA DE TECIDO DE ALGODÃO (PANDEMIA COVID-19)</w:t>
            </w:r>
          </w:p>
        </w:tc>
        <w:tc>
          <w:tcPr>
            <w:tcW w:w="1226"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24</w:t>
            </w:r>
          </w:p>
        </w:tc>
        <w:tc>
          <w:tcPr>
            <w:tcW w:w="1418" w:type="dxa"/>
            <w:shd w:val="clear" w:color="auto" w:fill="auto"/>
            <w:vAlign w:val="center"/>
          </w:tcPr>
          <w:p w:rsidR="003A0746" w:rsidRPr="0075519E"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UND</w:t>
            </w:r>
          </w:p>
        </w:tc>
        <w:tc>
          <w:tcPr>
            <w:tcW w:w="1418" w:type="dxa"/>
            <w:vAlign w:val="center"/>
          </w:tcPr>
          <w:p w:rsidR="003A0746"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8,81 </w:t>
            </w:r>
          </w:p>
        </w:tc>
        <w:tc>
          <w:tcPr>
            <w:tcW w:w="1418" w:type="dxa"/>
            <w:vAlign w:val="center"/>
          </w:tcPr>
          <w:p w:rsidR="003A0746" w:rsidRDefault="003A0746" w:rsidP="003A0746">
            <w:pPr>
              <w:spacing w:after="0" w:line="240" w:lineRule="auto"/>
              <w:jc w:val="center"/>
              <w:rPr>
                <w:rFonts w:ascii="Verdana" w:hAnsi="Verdana" w:cs="Tahoma"/>
                <w:caps/>
                <w:sz w:val="24"/>
                <w:szCs w:val="24"/>
              </w:rPr>
            </w:pPr>
            <w:r w:rsidRPr="003A0746">
              <w:rPr>
                <w:rFonts w:ascii="Verdana" w:hAnsi="Verdana" w:cs="Tahoma"/>
                <w:caps/>
                <w:sz w:val="24"/>
                <w:szCs w:val="24"/>
              </w:rPr>
              <w:t xml:space="preserve">         211,38 </w:t>
            </w:r>
          </w:p>
        </w:tc>
      </w:tr>
      <w:tr w:rsidR="003A0746" w:rsidRPr="0075519E" w:rsidTr="005E5789">
        <w:tc>
          <w:tcPr>
            <w:tcW w:w="7289" w:type="dxa"/>
            <w:gridSpan w:val="6"/>
            <w:shd w:val="clear" w:color="auto" w:fill="FFFF00"/>
            <w:vAlign w:val="center"/>
          </w:tcPr>
          <w:p w:rsidR="003A0746" w:rsidRPr="005E5789" w:rsidRDefault="003A0746" w:rsidP="003A0746">
            <w:pPr>
              <w:spacing w:after="0" w:line="240" w:lineRule="auto"/>
              <w:jc w:val="center"/>
              <w:rPr>
                <w:rFonts w:ascii="Verdana" w:hAnsi="Verdana" w:cs="Tahoma"/>
                <w:b/>
                <w:bCs/>
                <w:caps/>
                <w:sz w:val="24"/>
                <w:szCs w:val="24"/>
              </w:rPr>
            </w:pPr>
            <w:r w:rsidRPr="005E5789">
              <w:rPr>
                <w:rFonts w:ascii="Verdana" w:hAnsi="Verdana" w:cs="Tahoma"/>
                <w:b/>
                <w:bCs/>
                <w:caps/>
                <w:sz w:val="24"/>
                <w:szCs w:val="24"/>
              </w:rPr>
              <w:t>TOTAL GERAL R$</w:t>
            </w:r>
          </w:p>
        </w:tc>
        <w:tc>
          <w:tcPr>
            <w:tcW w:w="1418" w:type="dxa"/>
            <w:vAlign w:val="center"/>
          </w:tcPr>
          <w:p w:rsidR="003A0746" w:rsidRPr="003A0746" w:rsidRDefault="003A0746" w:rsidP="003A0746">
            <w:pPr>
              <w:spacing w:after="0" w:line="240" w:lineRule="auto"/>
              <w:jc w:val="center"/>
              <w:rPr>
                <w:rFonts w:ascii="Verdana" w:hAnsi="Verdana" w:cs="Tahoma"/>
                <w:caps/>
                <w:sz w:val="24"/>
                <w:szCs w:val="24"/>
              </w:rPr>
            </w:pPr>
            <w:r>
              <w:rPr>
                <w:rFonts w:ascii="Verdana" w:hAnsi="Verdana" w:cs="Tahoma"/>
                <w:caps/>
                <w:sz w:val="24"/>
                <w:szCs w:val="24"/>
              </w:rPr>
              <w:t>658,85</w:t>
            </w:r>
          </w:p>
        </w:tc>
      </w:tr>
      <w:tr w:rsidR="003A0746" w:rsidRPr="0075519E" w:rsidTr="005E5789">
        <w:tc>
          <w:tcPr>
            <w:tcW w:w="7289" w:type="dxa"/>
            <w:gridSpan w:val="6"/>
            <w:shd w:val="clear" w:color="auto" w:fill="FFFF00"/>
            <w:vAlign w:val="center"/>
          </w:tcPr>
          <w:p w:rsidR="003A0746" w:rsidRPr="005E5789" w:rsidRDefault="005E5789" w:rsidP="003A0746">
            <w:pPr>
              <w:spacing w:after="0" w:line="240" w:lineRule="auto"/>
              <w:jc w:val="center"/>
              <w:rPr>
                <w:rFonts w:ascii="Verdana" w:hAnsi="Verdana" w:cs="Tahoma"/>
                <w:b/>
                <w:bCs/>
                <w:caps/>
                <w:sz w:val="24"/>
                <w:szCs w:val="24"/>
              </w:rPr>
            </w:pPr>
            <w:r w:rsidRPr="005E5789">
              <w:rPr>
                <w:rFonts w:ascii="Verdana" w:hAnsi="Verdana" w:cs="Tahoma"/>
                <w:b/>
                <w:bCs/>
                <w:caps/>
                <w:sz w:val="24"/>
                <w:szCs w:val="24"/>
              </w:rPr>
              <w:t>TOTAL MENSAL R$</w:t>
            </w:r>
          </w:p>
        </w:tc>
        <w:tc>
          <w:tcPr>
            <w:tcW w:w="1418" w:type="dxa"/>
            <w:vAlign w:val="center"/>
          </w:tcPr>
          <w:p w:rsidR="003A0746" w:rsidRDefault="005E5789" w:rsidP="003A0746">
            <w:pPr>
              <w:spacing w:after="0" w:line="240" w:lineRule="auto"/>
              <w:jc w:val="center"/>
              <w:rPr>
                <w:rFonts w:ascii="Verdana" w:hAnsi="Verdana" w:cs="Tahoma"/>
                <w:caps/>
                <w:sz w:val="24"/>
                <w:szCs w:val="24"/>
              </w:rPr>
            </w:pPr>
            <w:r>
              <w:rPr>
                <w:rFonts w:ascii="Verdana" w:hAnsi="Verdana" w:cs="Tahoma"/>
                <w:caps/>
                <w:sz w:val="24"/>
                <w:szCs w:val="24"/>
              </w:rPr>
              <w:t>54,90</w:t>
            </w:r>
          </w:p>
        </w:tc>
      </w:tr>
      <w:tr w:rsidR="005E5789" w:rsidRPr="0075519E" w:rsidTr="00A61CEE">
        <w:tc>
          <w:tcPr>
            <w:tcW w:w="2093" w:type="dxa"/>
            <w:gridSpan w:val="2"/>
            <w:shd w:val="clear" w:color="auto" w:fill="FFFF00"/>
            <w:vAlign w:val="center"/>
          </w:tcPr>
          <w:p w:rsidR="005E5789" w:rsidRDefault="005E5789" w:rsidP="003A0746">
            <w:pPr>
              <w:spacing w:after="0" w:line="240" w:lineRule="auto"/>
              <w:jc w:val="center"/>
              <w:rPr>
                <w:rFonts w:ascii="Verdana" w:hAnsi="Verdana" w:cs="Tahoma"/>
                <w:b/>
                <w:bCs/>
                <w:caps/>
                <w:sz w:val="24"/>
                <w:szCs w:val="24"/>
              </w:rPr>
            </w:pPr>
            <w:r>
              <w:rPr>
                <w:rFonts w:ascii="Verdana" w:hAnsi="Verdana" w:cs="Tahoma"/>
                <w:b/>
                <w:bCs/>
                <w:caps/>
                <w:sz w:val="24"/>
                <w:szCs w:val="24"/>
              </w:rPr>
              <w:t>OBSERVAÇÃO – 1:</w:t>
            </w:r>
          </w:p>
        </w:tc>
        <w:tc>
          <w:tcPr>
            <w:tcW w:w="6614" w:type="dxa"/>
            <w:gridSpan w:val="5"/>
            <w:vAlign w:val="center"/>
          </w:tcPr>
          <w:p w:rsidR="005E5789" w:rsidRPr="005E5789" w:rsidRDefault="005E5789" w:rsidP="005E5789">
            <w:pPr>
              <w:spacing w:after="0" w:line="240" w:lineRule="auto"/>
              <w:jc w:val="both"/>
              <w:rPr>
                <w:rFonts w:ascii="Verdana" w:hAnsi="Verdana" w:cs="Tahoma"/>
                <w:caps/>
                <w:sz w:val="24"/>
                <w:szCs w:val="24"/>
              </w:rPr>
            </w:pPr>
            <w:r w:rsidRPr="005E5789">
              <w:rPr>
                <w:rFonts w:ascii="Verdana" w:hAnsi="Verdana" w:cs="Tahoma"/>
                <w:caps/>
                <w:sz w:val="24"/>
                <w:szCs w:val="24"/>
              </w:rPr>
              <w:t>A REPOSIÇÃO TOTAL DE TODO FARDAMENTO SERÁ A CADA 6 MESES.</w:t>
            </w:r>
          </w:p>
          <w:p w:rsidR="005E5789" w:rsidRPr="005E5789" w:rsidRDefault="005E5789" w:rsidP="005E5789">
            <w:pPr>
              <w:spacing w:after="0" w:line="240" w:lineRule="auto"/>
              <w:jc w:val="both"/>
              <w:rPr>
                <w:rFonts w:ascii="Verdana" w:hAnsi="Verdana" w:cs="Tahoma"/>
                <w:caps/>
                <w:sz w:val="24"/>
                <w:szCs w:val="24"/>
              </w:rPr>
            </w:pPr>
          </w:p>
          <w:p w:rsidR="005E5789" w:rsidRPr="005E5789" w:rsidRDefault="005E5789" w:rsidP="005E5789">
            <w:pPr>
              <w:spacing w:after="0" w:line="240" w:lineRule="auto"/>
              <w:jc w:val="both"/>
              <w:rPr>
                <w:rFonts w:ascii="Verdana" w:hAnsi="Verdana" w:cs="Tahoma"/>
                <w:caps/>
                <w:sz w:val="24"/>
                <w:szCs w:val="24"/>
              </w:rPr>
            </w:pPr>
            <w:r w:rsidRPr="005E5789">
              <w:rPr>
                <w:rFonts w:ascii="Verdana" w:hAnsi="Verdana" w:cs="Tahoma"/>
                <w:caps/>
                <w:sz w:val="24"/>
                <w:szCs w:val="24"/>
              </w:rPr>
              <w:lastRenderedPageBreak/>
              <w:t>ATENÇÃO:</w:t>
            </w:r>
          </w:p>
          <w:p w:rsidR="005E5789" w:rsidRPr="005E5789" w:rsidRDefault="005E5789" w:rsidP="005E5789">
            <w:pPr>
              <w:spacing w:after="0" w:line="240" w:lineRule="auto"/>
              <w:jc w:val="both"/>
              <w:rPr>
                <w:rFonts w:ascii="Verdana" w:hAnsi="Verdana" w:cs="Tahoma"/>
                <w:caps/>
                <w:sz w:val="24"/>
                <w:szCs w:val="24"/>
              </w:rPr>
            </w:pPr>
          </w:p>
          <w:p w:rsidR="005E5789" w:rsidRPr="005E5789" w:rsidRDefault="005E5789" w:rsidP="005E5789">
            <w:pPr>
              <w:spacing w:after="0" w:line="240" w:lineRule="auto"/>
              <w:jc w:val="both"/>
              <w:rPr>
                <w:rFonts w:ascii="Verdana" w:hAnsi="Verdana" w:cs="Tahoma"/>
                <w:caps/>
                <w:sz w:val="24"/>
                <w:szCs w:val="24"/>
              </w:rPr>
            </w:pPr>
            <w:r w:rsidRPr="005E5789">
              <w:rPr>
                <w:rFonts w:ascii="Verdana" w:hAnsi="Verdana" w:cs="Tahoma"/>
                <w:caps/>
                <w:sz w:val="24"/>
                <w:szCs w:val="24"/>
              </w:rPr>
              <w:t>Caso o fardamento venha a apresentar rasgos ou desgaste acelerado antes do prazo de 06 meses, deverá a contratada repor a peça danificada de forma imediata, sem qualquer custo adicional para contratante.</w:t>
            </w:r>
          </w:p>
          <w:p w:rsidR="005E5789" w:rsidRDefault="005E5789" w:rsidP="005E5789">
            <w:pPr>
              <w:spacing w:after="0" w:line="240" w:lineRule="auto"/>
              <w:jc w:val="both"/>
              <w:rPr>
                <w:rFonts w:ascii="Verdana" w:hAnsi="Verdana" w:cs="Tahoma"/>
                <w:caps/>
                <w:sz w:val="24"/>
                <w:szCs w:val="24"/>
              </w:rPr>
            </w:pPr>
          </w:p>
        </w:tc>
      </w:tr>
      <w:tr w:rsidR="005E5789" w:rsidRPr="0075519E" w:rsidTr="00A61CEE">
        <w:tc>
          <w:tcPr>
            <w:tcW w:w="2093" w:type="dxa"/>
            <w:gridSpan w:val="2"/>
            <w:shd w:val="clear" w:color="auto" w:fill="FFFF00"/>
            <w:vAlign w:val="center"/>
          </w:tcPr>
          <w:p w:rsidR="005E5789" w:rsidRDefault="005E5789" w:rsidP="003A0746">
            <w:pPr>
              <w:spacing w:after="0" w:line="240" w:lineRule="auto"/>
              <w:jc w:val="center"/>
              <w:rPr>
                <w:rFonts w:ascii="Verdana" w:hAnsi="Verdana" w:cs="Tahoma"/>
                <w:b/>
                <w:bCs/>
                <w:caps/>
                <w:sz w:val="24"/>
                <w:szCs w:val="24"/>
              </w:rPr>
            </w:pPr>
            <w:r>
              <w:rPr>
                <w:rFonts w:ascii="Verdana" w:hAnsi="Verdana" w:cs="Tahoma"/>
                <w:b/>
                <w:bCs/>
                <w:caps/>
                <w:sz w:val="24"/>
                <w:szCs w:val="24"/>
              </w:rPr>
              <w:lastRenderedPageBreak/>
              <w:t>OBSERVAÇÃO – 2:</w:t>
            </w:r>
          </w:p>
        </w:tc>
        <w:tc>
          <w:tcPr>
            <w:tcW w:w="6614" w:type="dxa"/>
            <w:gridSpan w:val="5"/>
            <w:vAlign w:val="center"/>
          </w:tcPr>
          <w:p w:rsidR="005E5789" w:rsidRPr="005E5789" w:rsidRDefault="005E5789" w:rsidP="005E5789">
            <w:pPr>
              <w:spacing w:after="0" w:line="240" w:lineRule="auto"/>
              <w:jc w:val="both"/>
              <w:rPr>
                <w:rFonts w:ascii="Verdana" w:hAnsi="Verdana" w:cs="Tahoma"/>
                <w:caps/>
                <w:sz w:val="24"/>
                <w:szCs w:val="24"/>
              </w:rPr>
            </w:pPr>
            <w:r w:rsidRPr="005E5789">
              <w:rPr>
                <w:rFonts w:ascii="Verdana" w:hAnsi="Verdana" w:cs="Tahoma"/>
                <w:caps/>
                <w:sz w:val="24"/>
                <w:szCs w:val="24"/>
              </w:rPr>
              <w:t xml:space="preserve">O VALOR MENSAL ESTÁ PREVISTO NA PLANILHA DE COMPOSIÇÃO DE PREÇOS. A EMPRESA LICITANTE TERÁ TOTAL LIBERDADE PARA REDUZIR O VALOR MENSAL, PORÉM, COM MUITA RESPONSABILIDADE, POIS </w:t>
            </w:r>
            <w:r>
              <w:rPr>
                <w:rFonts w:ascii="Verdana" w:hAnsi="Verdana" w:cs="Tahoma"/>
                <w:caps/>
                <w:sz w:val="24"/>
                <w:szCs w:val="24"/>
              </w:rPr>
              <w:t>A CÂMARA MUNICIPAL DE ITAPORANGA D’AJUDA (CONTRATANTE)</w:t>
            </w:r>
            <w:r w:rsidRPr="005E5789">
              <w:rPr>
                <w:rFonts w:ascii="Verdana" w:hAnsi="Verdana" w:cs="Tahoma"/>
                <w:caps/>
                <w:sz w:val="24"/>
                <w:szCs w:val="24"/>
              </w:rPr>
              <w:t xml:space="preserve"> COBRARÁ INTEGRALMENTE OS FARDAMENTOS AQUI LISTADOS</w:t>
            </w:r>
            <w:r>
              <w:rPr>
                <w:rFonts w:ascii="Verdana" w:hAnsi="Verdana" w:cs="Tahoma"/>
                <w:caps/>
                <w:sz w:val="24"/>
                <w:szCs w:val="24"/>
              </w:rPr>
              <w:t>, INCLUSIVE, EVENTUAIS REAJUSTES ANUAIS INCIDIRÃO SOBRE OS VALORES APRESENTADOS NA PLANILHA DA EMPRESA CONTRATADA</w:t>
            </w:r>
            <w:r w:rsidRPr="005E5789">
              <w:rPr>
                <w:rFonts w:ascii="Verdana" w:hAnsi="Verdana" w:cs="Tahoma"/>
                <w:caps/>
                <w:sz w:val="24"/>
                <w:szCs w:val="24"/>
              </w:rPr>
              <w:t>.</w:t>
            </w:r>
          </w:p>
        </w:tc>
      </w:tr>
      <w:tr w:rsidR="008D55DA" w:rsidRPr="0075519E" w:rsidTr="00A61CEE">
        <w:tc>
          <w:tcPr>
            <w:tcW w:w="2093" w:type="dxa"/>
            <w:gridSpan w:val="2"/>
            <w:shd w:val="clear" w:color="auto" w:fill="FFFF00"/>
            <w:vAlign w:val="center"/>
          </w:tcPr>
          <w:p w:rsidR="008D55DA" w:rsidRDefault="008D55DA" w:rsidP="003A0746">
            <w:pPr>
              <w:spacing w:after="0" w:line="240" w:lineRule="auto"/>
              <w:jc w:val="center"/>
              <w:rPr>
                <w:rFonts w:ascii="Verdana" w:hAnsi="Verdana" w:cs="Tahoma"/>
                <w:b/>
                <w:bCs/>
                <w:caps/>
                <w:sz w:val="24"/>
                <w:szCs w:val="24"/>
              </w:rPr>
            </w:pPr>
            <w:r>
              <w:rPr>
                <w:rFonts w:ascii="Verdana" w:hAnsi="Verdana" w:cs="Tahoma"/>
                <w:b/>
                <w:bCs/>
                <w:caps/>
                <w:sz w:val="24"/>
                <w:szCs w:val="24"/>
              </w:rPr>
              <w:t>OBSERVAÇÃO – 3:</w:t>
            </w:r>
          </w:p>
        </w:tc>
        <w:tc>
          <w:tcPr>
            <w:tcW w:w="6614" w:type="dxa"/>
            <w:gridSpan w:val="5"/>
            <w:vAlign w:val="center"/>
          </w:tcPr>
          <w:p w:rsidR="008D55DA" w:rsidRPr="008D55DA" w:rsidRDefault="008D55DA" w:rsidP="008D55DA">
            <w:pPr>
              <w:jc w:val="both"/>
              <w:rPr>
                <w:rFonts w:ascii="Verdana" w:hAnsi="Verdana" w:cs="Tahoma"/>
                <w:caps/>
                <w:sz w:val="24"/>
                <w:szCs w:val="24"/>
              </w:rPr>
            </w:pPr>
            <w:r w:rsidRPr="008D55DA">
              <w:rPr>
                <w:rFonts w:ascii="Verdana" w:hAnsi="Verdana" w:cs="Tahoma"/>
                <w:caps/>
                <w:sz w:val="24"/>
                <w:szCs w:val="24"/>
              </w:rPr>
              <w:t xml:space="preserve">QUANTO AO </w:t>
            </w:r>
            <w:r w:rsidRPr="008D55DA">
              <w:rPr>
                <w:rFonts w:ascii="Verdana" w:hAnsi="Verdana" w:cs="Tahoma"/>
                <w:b/>
                <w:bCs/>
                <w:caps/>
                <w:sz w:val="24"/>
                <w:szCs w:val="24"/>
              </w:rPr>
              <w:t>ITEM – 6, MÁSCARA DE TECIDO</w:t>
            </w:r>
            <w:r w:rsidRPr="008D55DA">
              <w:rPr>
                <w:rFonts w:ascii="Verdana" w:hAnsi="Verdana" w:cs="Tahoma"/>
                <w:caps/>
                <w:sz w:val="24"/>
                <w:szCs w:val="24"/>
              </w:rPr>
              <w:t>, ESSA É UMA FORMA DE PROTEÇÃO CONTRA O COVID/19. SABENDO DO MOMENTO DE PANDEMIA QUE PASSAMOS, É DEVER ESTABELECER MÉTODOS EFICAZES DE PROTEÇÃO, E UMA DAS FORMAS É A PREVISÃO E O USO DE MÁSCARA.</w:t>
            </w:r>
          </w:p>
          <w:p w:rsidR="008D55DA" w:rsidRPr="005E5789" w:rsidRDefault="008D55DA" w:rsidP="008D55DA">
            <w:pPr>
              <w:spacing w:after="0" w:line="240" w:lineRule="auto"/>
              <w:jc w:val="both"/>
              <w:rPr>
                <w:rFonts w:ascii="Verdana" w:hAnsi="Verdana" w:cs="Tahoma"/>
                <w:caps/>
                <w:sz w:val="24"/>
                <w:szCs w:val="24"/>
              </w:rPr>
            </w:pPr>
            <w:r w:rsidRPr="008D55DA">
              <w:rPr>
                <w:rFonts w:ascii="Verdana" w:hAnsi="Verdana" w:cs="Tahoma"/>
                <w:caps/>
                <w:sz w:val="24"/>
                <w:szCs w:val="24"/>
              </w:rPr>
              <w:t xml:space="preserve">A EMPRESA CONTRATADA, DEVERÁ DISPONIBILIZAR 2 (DUAS) MÁSCARA POR MÊS AO EMPREGADO/TRABALHADOR QUE FOR DISPONIBILIZADO </w:t>
            </w:r>
            <w:r>
              <w:rPr>
                <w:rFonts w:ascii="Verdana" w:hAnsi="Verdana" w:cs="Tahoma"/>
                <w:caps/>
                <w:sz w:val="24"/>
                <w:szCs w:val="24"/>
              </w:rPr>
              <w:t>A CÂMARA MUNICIPAL DE ITAPORANGA D’AJUDA</w:t>
            </w:r>
            <w:r w:rsidRPr="008D55DA">
              <w:rPr>
                <w:rFonts w:ascii="Verdana" w:hAnsi="Verdana" w:cs="Tahoma"/>
                <w:caps/>
                <w:sz w:val="24"/>
                <w:szCs w:val="24"/>
              </w:rPr>
              <w:t>.</w:t>
            </w:r>
          </w:p>
        </w:tc>
      </w:tr>
      <w:bookmarkEnd w:id="7"/>
    </w:tbl>
    <w:p w:rsidR="00477CF7" w:rsidRDefault="00477CF7" w:rsidP="00477CF7">
      <w:pPr>
        <w:spacing w:after="0" w:line="240" w:lineRule="auto"/>
        <w:jc w:val="both"/>
        <w:rPr>
          <w:rFonts w:ascii="Verdana" w:hAnsi="Verdana" w:cs="Tahoma"/>
          <w:caps/>
          <w:sz w:val="24"/>
          <w:szCs w:val="24"/>
        </w:rPr>
      </w:pPr>
    </w:p>
    <w:p w:rsidR="00477CF7" w:rsidRPr="00CE5665" w:rsidRDefault="00477CF7" w:rsidP="002C3394">
      <w:pPr>
        <w:numPr>
          <w:ilvl w:val="0"/>
          <w:numId w:val="2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Manutenção preventiva e corretiva;</w:t>
      </w:r>
    </w:p>
    <w:p w:rsidR="00477CF7" w:rsidRPr="00CE5665" w:rsidRDefault="00477CF7" w:rsidP="00477CF7">
      <w:pPr>
        <w:spacing w:after="0" w:line="240" w:lineRule="auto"/>
        <w:jc w:val="both"/>
        <w:rPr>
          <w:rFonts w:ascii="Verdana" w:hAnsi="Verdana" w:cs="Tahoma"/>
          <w:caps/>
          <w:sz w:val="24"/>
          <w:szCs w:val="24"/>
        </w:rPr>
      </w:pPr>
    </w:p>
    <w:p w:rsidR="00477CF7" w:rsidRPr="00CE5665" w:rsidRDefault="00477CF7" w:rsidP="002C3394">
      <w:pPr>
        <w:numPr>
          <w:ilvl w:val="0"/>
          <w:numId w:val="2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Apólice de seguro do veículo na forma indicada a seguir;</w:t>
      </w:r>
    </w:p>
    <w:p w:rsidR="00477CF7" w:rsidRPr="00CE5665" w:rsidRDefault="00477CF7" w:rsidP="00477CF7">
      <w:pPr>
        <w:spacing w:after="0" w:line="240" w:lineRule="auto"/>
        <w:jc w:val="both"/>
        <w:rPr>
          <w:rFonts w:ascii="Verdana" w:hAnsi="Verdana" w:cs="Tahoma"/>
          <w:caps/>
          <w:sz w:val="24"/>
          <w:szCs w:val="24"/>
        </w:rPr>
      </w:pPr>
    </w:p>
    <w:p w:rsidR="00477CF7" w:rsidRDefault="00477CF7" w:rsidP="002C3394">
      <w:pPr>
        <w:numPr>
          <w:ilvl w:val="0"/>
          <w:numId w:val="2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lastRenderedPageBreak/>
        <w:t>Despesas com licenciamento junto ao DETRAN;</w:t>
      </w:r>
    </w:p>
    <w:p w:rsidR="002D2DBE" w:rsidRDefault="002D2DBE" w:rsidP="002D2DBE">
      <w:pPr>
        <w:pStyle w:val="PargrafodaLista"/>
        <w:rPr>
          <w:rFonts w:ascii="Verdana" w:hAnsi="Verdana" w:cs="Tahoma"/>
          <w:caps/>
        </w:rPr>
      </w:pPr>
    </w:p>
    <w:p w:rsidR="00B244F3" w:rsidRDefault="00B244F3" w:rsidP="002C3394">
      <w:pPr>
        <w:numPr>
          <w:ilvl w:val="0"/>
          <w:numId w:val="21"/>
        </w:numPr>
        <w:suppressAutoHyphens w:val="0"/>
        <w:spacing w:after="0" w:line="240" w:lineRule="auto"/>
        <w:jc w:val="both"/>
        <w:rPr>
          <w:rFonts w:ascii="Verdana" w:hAnsi="Verdana" w:cs="Tahoma"/>
          <w:caps/>
          <w:sz w:val="24"/>
          <w:szCs w:val="24"/>
        </w:rPr>
      </w:pPr>
      <w:r>
        <w:rPr>
          <w:rFonts w:ascii="Verdana" w:hAnsi="Verdana" w:cs="Tahoma"/>
          <w:caps/>
          <w:sz w:val="24"/>
          <w:szCs w:val="24"/>
        </w:rPr>
        <w:t>DISPONIBILIZAÇÃO DOS SEGUINTES EQUIPAMENTOS E MATERIA</w:t>
      </w:r>
      <w:r w:rsidR="000539B4">
        <w:rPr>
          <w:rFonts w:ascii="Verdana" w:hAnsi="Verdana" w:cs="Tahoma"/>
          <w:caps/>
          <w:sz w:val="24"/>
          <w:szCs w:val="24"/>
        </w:rPr>
        <w:t>L</w:t>
      </w:r>
      <w:r>
        <w:rPr>
          <w:rFonts w:ascii="Verdana" w:hAnsi="Verdana" w:cs="Tahoma"/>
          <w:caps/>
          <w:sz w:val="24"/>
          <w:szCs w:val="24"/>
        </w:rPr>
        <w:t>:</w:t>
      </w:r>
    </w:p>
    <w:p w:rsidR="00B244F3" w:rsidRDefault="00B244F3" w:rsidP="00B244F3">
      <w:pPr>
        <w:pStyle w:val="PargrafodaLista"/>
        <w:rPr>
          <w:rFonts w:ascii="Verdana" w:hAnsi="Verdana" w:cs="Tahoma"/>
          <w:caps/>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xml:space="preserve">- 1 (UMA) </w:t>
      </w:r>
      <w:r w:rsidR="002D2DBE">
        <w:rPr>
          <w:rFonts w:ascii="Verdana" w:hAnsi="Verdana" w:cs="Tahoma"/>
          <w:caps/>
          <w:sz w:val="24"/>
          <w:szCs w:val="24"/>
        </w:rPr>
        <w:t>LAVADORA DE ALTA PRESSÃO, 110 V, COM NO MÍNIMO 1.800 PSI</w:t>
      </w:r>
      <w:r>
        <w:rPr>
          <w:rFonts w:ascii="Verdana" w:hAnsi="Verdana" w:cs="Tahoma"/>
          <w:caps/>
          <w:sz w:val="24"/>
          <w:szCs w:val="24"/>
        </w:rPr>
        <w:t>;</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 ASPIRADOR DE ÁGUA E PÓ, COM NO MÍNIMO 1.250 W;</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xml:space="preserve">- SHAMPOO PARA LAVAR CARRO, </w:t>
      </w:r>
      <w:r w:rsidRPr="00160E58">
        <w:rPr>
          <w:rFonts w:ascii="Verdana" w:hAnsi="Verdana" w:cs="Tahoma"/>
          <w:b/>
          <w:bCs/>
          <w:caps/>
          <w:sz w:val="24"/>
          <w:szCs w:val="24"/>
          <w:u w:val="single"/>
        </w:rPr>
        <w:t>500 ML POR MÊS</w:t>
      </w:r>
      <w:r>
        <w:rPr>
          <w:rFonts w:ascii="Verdana" w:hAnsi="Verdana" w:cs="Tahoma"/>
          <w:b/>
          <w:bCs/>
          <w:caps/>
          <w:sz w:val="24"/>
          <w:szCs w:val="24"/>
          <w:u w:val="single"/>
        </w:rPr>
        <w:t>;</w:t>
      </w:r>
    </w:p>
    <w:p w:rsidR="00B244F3" w:rsidRDefault="00B244F3" w:rsidP="00B244F3">
      <w:pPr>
        <w:suppressAutoHyphens w:val="0"/>
        <w:spacing w:after="0" w:line="240" w:lineRule="auto"/>
        <w:ind w:left="720"/>
        <w:jc w:val="both"/>
        <w:rPr>
          <w:rFonts w:ascii="Verdana" w:hAnsi="Verdana" w:cs="Tahoma"/>
          <w:caps/>
          <w:sz w:val="24"/>
          <w:szCs w:val="24"/>
        </w:rPr>
      </w:pPr>
    </w:p>
    <w:p w:rsidR="002D2DBE" w:rsidRDefault="007557AD" w:rsidP="00B244F3">
      <w:pPr>
        <w:suppressAutoHyphens w:val="0"/>
        <w:spacing w:after="0" w:line="240" w:lineRule="auto"/>
        <w:ind w:left="720"/>
        <w:jc w:val="both"/>
        <w:rPr>
          <w:rFonts w:ascii="Verdana" w:hAnsi="Verdana" w:cs="Tahoma"/>
          <w:caps/>
          <w:sz w:val="24"/>
          <w:szCs w:val="24"/>
        </w:rPr>
      </w:pPr>
      <w:r w:rsidRPr="007557AD">
        <w:rPr>
          <w:rFonts w:ascii="Verdana" w:hAnsi="Verdana" w:cs="Tahoma"/>
          <w:b/>
          <w:bCs/>
          <w:caps/>
          <w:sz w:val="24"/>
          <w:szCs w:val="24"/>
        </w:rPr>
        <w:t>ATENÇÃO:</w:t>
      </w:r>
      <w:r>
        <w:rPr>
          <w:rFonts w:ascii="Verdana" w:hAnsi="Verdana" w:cs="Tahoma"/>
          <w:caps/>
          <w:sz w:val="24"/>
          <w:szCs w:val="24"/>
        </w:rPr>
        <w:t xml:space="preserve"> </w:t>
      </w:r>
      <w:proofErr w:type="gramStart"/>
      <w:r w:rsidR="00B244F3">
        <w:rPr>
          <w:rFonts w:ascii="Verdana" w:hAnsi="Verdana" w:cs="Tahoma"/>
          <w:caps/>
          <w:sz w:val="24"/>
          <w:szCs w:val="24"/>
        </w:rPr>
        <w:t>OS</w:t>
      </w:r>
      <w:r>
        <w:rPr>
          <w:rFonts w:ascii="Verdana" w:hAnsi="Verdana" w:cs="Tahoma"/>
          <w:caps/>
          <w:sz w:val="24"/>
          <w:szCs w:val="24"/>
        </w:rPr>
        <w:t xml:space="preserve"> EQUIPAMENTO</w:t>
      </w:r>
      <w:r w:rsidR="00B244F3">
        <w:rPr>
          <w:rFonts w:ascii="Verdana" w:hAnsi="Verdana" w:cs="Tahoma"/>
          <w:caps/>
          <w:sz w:val="24"/>
          <w:szCs w:val="24"/>
        </w:rPr>
        <w:t>S</w:t>
      </w:r>
      <w:r>
        <w:rPr>
          <w:rFonts w:ascii="Verdana" w:hAnsi="Verdana" w:cs="Tahoma"/>
          <w:caps/>
          <w:sz w:val="24"/>
          <w:szCs w:val="24"/>
        </w:rPr>
        <w:t xml:space="preserve"> </w:t>
      </w:r>
      <w:r w:rsidR="00B244F3">
        <w:rPr>
          <w:rFonts w:ascii="Verdana" w:hAnsi="Verdana" w:cs="Tahoma"/>
          <w:caps/>
          <w:sz w:val="24"/>
          <w:szCs w:val="24"/>
        </w:rPr>
        <w:t xml:space="preserve">E MATERIAL LISTADOS ACIMA </w:t>
      </w:r>
      <w:r>
        <w:rPr>
          <w:rFonts w:ascii="Verdana" w:hAnsi="Verdana" w:cs="Tahoma"/>
          <w:caps/>
          <w:sz w:val="24"/>
          <w:szCs w:val="24"/>
        </w:rPr>
        <w:t>FICARÁ</w:t>
      </w:r>
      <w:proofErr w:type="gramEnd"/>
      <w:r>
        <w:rPr>
          <w:rFonts w:ascii="Verdana" w:hAnsi="Verdana" w:cs="Tahoma"/>
          <w:caps/>
          <w:sz w:val="24"/>
          <w:szCs w:val="24"/>
        </w:rPr>
        <w:t xml:space="preserve"> SOB A GUARDA DA CONTRATANTE E SERÁ DESTINADO A LIMPEZA COTIDIANA DO VEÍCULO. DURANTE O PRAZO DE LOCAÇÃO DO VEÍCULO, QUALQUER PROBLEMA EXISTENTE </w:t>
      </w:r>
      <w:r w:rsidR="00B244F3">
        <w:rPr>
          <w:rFonts w:ascii="Verdana" w:hAnsi="Verdana" w:cs="Tahoma"/>
          <w:caps/>
          <w:sz w:val="24"/>
          <w:szCs w:val="24"/>
        </w:rPr>
        <w:t>NOS EQUIPAMENTOS</w:t>
      </w:r>
      <w:r>
        <w:rPr>
          <w:rFonts w:ascii="Verdana" w:hAnsi="Verdana" w:cs="Tahoma"/>
          <w:caps/>
          <w:sz w:val="24"/>
          <w:szCs w:val="24"/>
        </w:rPr>
        <w:t>, DEVERÁ SER RESOLVIDO EXCLUSIVAMENTE PELA EMPRESA CONTRATADA, INCLUSIVE, EVENTUAL SUBSTITUIÇÃO</w:t>
      </w:r>
      <w:r w:rsidR="002D2DBE">
        <w:rPr>
          <w:rFonts w:ascii="Verdana" w:hAnsi="Verdana" w:cs="Tahoma"/>
          <w:caps/>
          <w:sz w:val="24"/>
          <w:szCs w:val="24"/>
        </w:rPr>
        <w:t>;</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sidRPr="00B244F3">
        <w:rPr>
          <w:rFonts w:ascii="Verdana" w:hAnsi="Verdana" w:cs="Tahoma"/>
          <w:b/>
          <w:bCs/>
          <w:caps/>
          <w:sz w:val="24"/>
          <w:szCs w:val="24"/>
        </w:rPr>
        <w:t>ATENÇÃO:</w:t>
      </w:r>
      <w:r>
        <w:rPr>
          <w:rFonts w:ascii="Verdana" w:hAnsi="Verdana" w:cs="Tahoma"/>
          <w:caps/>
          <w:sz w:val="24"/>
          <w:szCs w:val="24"/>
        </w:rPr>
        <w:t xml:space="preserve"> A OBRIGAÇÃO DA CONTRATANTE EM REALIZAR LIMPEZA COTIDIANA </w:t>
      </w:r>
      <w:proofErr w:type="gramStart"/>
      <w:r>
        <w:rPr>
          <w:rFonts w:ascii="Verdana" w:hAnsi="Verdana" w:cs="Tahoma"/>
          <w:caps/>
          <w:sz w:val="24"/>
          <w:szCs w:val="24"/>
        </w:rPr>
        <w:t>DO(</w:t>
      </w:r>
      <w:proofErr w:type="gramEnd"/>
      <w:r>
        <w:rPr>
          <w:rFonts w:ascii="Verdana" w:hAnsi="Verdana" w:cs="Tahoma"/>
          <w:caps/>
          <w:sz w:val="24"/>
          <w:szCs w:val="24"/>
        </w:rPr>
        <w:t xml:space="preserve">S) VEÍCULO(S) NÃO EXCLUI A OBRIGAÇÃO DA CONTRATADA EM REALIZAR A LAVAGEM ESPECIFICADA NO </w:t>
      </w:r>
      <w:r w:rsidRPr="00B244F3">
        <w:rPr>
          <w:rFonts w:ascii="Verdana" w:hAnsi="Verdana" w:cs="Tahoma"/>
          <w:b/>
          <w:bCs/>
          <w:caps/>
          <w:color w:val="FF0000"/>
          <w:sz w:val="24"/>
          <w:szCs w:val="24"/>
        </w:rPr>
        <w:t>ITEM – 9, LETRAS “P”</w:t>
      </w:r>
      <w:r>
        <w:rPr>
          <w:rFonts w:ascii="Verdana" w:hAnsi="Verdana" w:cs="Tahoma"/>
          <w:caps/>
          <w:sz w:val="24"/>
          <w:szCs w:val="24"/>
        </w:rPr>
        <w:t xml:space="preserve"> E </w:t>
      </w:r>
      <w:r w:rsidRPr="00B244F3">
        <w:rPr>
          <w:rFonts w:ascii="Verdana" w:hAnsi="Verdana" w:cs="Tahoma"/>
          <w:b/>
          <w:bCs/>
          <w:caps/>
          <w:color w:val="FF0000"/>
          <w:sz w:val="24"/>
          <w:szCs w:val="24"/>
        </w:rPr>
        <w:t>“Q”</w:t>
      </w:r>
      <w:r>
        <w:rPr>
          <w:rFonts w:ascii="Verdana" w:hAnsi="Verdana" w:cs="Tahoma"/>
          <w:b/>
          <w:bCs/>
          <w:caps/>
          <w:color w:val="FF0000"/>
          <w:sz w:val="24"/>
          <w:szCs w:val="24"/>
        </w:rPr>
        <w:t xml:space="preserve"> </w:t>
      </w:r>
      <w:r w:rsidRPr="00B244F3">
        <w:rPr>
          <w:rFonts w:ascii="Verdana" w:hAnsi="Verdana" w:cs="Tahoma"/>
          <w:caps/>
          <w:sz w:val="24"/>
          <w:szCs w:val="24"/>
        </w:rPr>
        <w:t>DESTE TERMO.</w:t>
      </w:r>
    </w:p>
    <w:p w:rsidR="00E66957" w:rsidRDefault="00E66957" w:rsidP="00B244F3">
      <w:pPr>
        <w:suppressAutoHyphens w:val="0"/>
        <w:spacing w:after="0" w:line="240" w:lineRule="auto"/>
        <w:ind w:left="720"/>
        <w:jc w:val="both"/>
        <w:rPr>
          <w:rFonts w:ascii="Verdana" w:hAnsi="Verdana" w:cs="Tahoma"/>
          <w:caps/>
          <w:sz w:val="24"/>
          <w:szCs w:val="24"/>
        </w:rPr>
      </w:pPr>
    </w:p>
    <w:p w:rsidR="00E66957" w:rsidRPr="00B244F3" w:rsidRDefault="00E66957" w:rsidP="00B244F3">
      <w:pPr>
        <w:suppressAutoHyphens w:val="0"/>
        <w:spacing w:after="0" w:line="240" w:lineRule="auto"/>
        <w:ind w:left="720"/>
        <w:jc w:val="both"/>
        <w:rPr>
          <w:rFonts w:ascii="Verdana" w:hAnsi="Verdana" w:cs="Tahoma"/>
          <w:caps/>
          <w:sz w:val="24"/>
          <w:szCs w:val="24"/>
        </w:rPr>
      </w:pPr>
      <w:r w:rsidRPr="000539B4">
        <w:rPr>
          <w:rFonts w:ascii="Verdana" w:hAnsi="Verdana" w:cs="Tahoma"/>
          <w:b/>
          <w:bCs/>
          <w:caps/>
          <w:sz w:val="24"/>
          <w:szCs w:val="24"/>
        </w:rPr>
        <w:t>ATENÇÃO:</w:t>
      </w:r>
      <w:r>
        <w:rPr>
          <w:rFonts w:ascii="Verdana" w:hAnsi="Verdana" w:cs="Tahoma"/>
          <w:caps/>
          <w:sz w:val="24"/>
          <w:szCs w:val="24"/>
        </w:rPr>
        <w:t xml:space="preserve"> O CUSTO DOS EQUIPAMENTOS E MATERIAL LISTADOS ACIMA, INTEGRARÃO AO VALOR DA LOCAÇÃO DO VEÍCULO, OU SEJA, ESSE CUSTO NÃO DEVERÁ SER ALOCADO NA </w:t>
      </w:r>
      <w:r w:rsidRPr="006F59DB">
        <w:rPr>
          <w:rFonts w:ascii="Verdana" w:hAnsi="Verdana" w:cs="Tahoma"/>
          <w:b/>
          <w:bCs/>
          <w:caps/>
          <w:sz w:val="24"/>
          <w:szCs w:val="24"/>
        </w:rPr>
        <w:t>PLANILHA DE FORMAÇÃO DE PREÇOS</w:t>
      </w:r>
      <w:r>
        <w:rPr>
          <w:rFonts w:ascii="Verdana" w:hAnsi="Verdana" w:cs="Tahoma"/>
          <w:caps/>
          <w:sz w:val="24"/>
          <w:szCs w:val="24"/>
        </w:rPr>
        <w:t xml:space="preserve">, DISPONIBILIZADA NO </w:t>
      </w:r>
      <w:r w:rsidRPr="000539B4">
        <w:rPr>
          <w:rFonts w:ascii="Verdana" w:hAnsi="Verdana" w:cs="Tahoma"/>
          <w:b/>
          <w:bCs/>
          <w:caps/>
          <w:color w:val="FF0000"/>
          <w:sz w:val="24"/>
          <w:szCs w:val="24"/>
        </w:rPr>
        <w:t xml:space="preserve">ANEXO – </w:t>
      </w:r>
      <w:r w:rsidR="006F59DB">
        <w:rPr>
          <w:rFonts w:ascii="Verdana" w:hAnsi="Verdana" w:cs="Tahoma"/>
          <w:b/>
          <w:bCs/>
          <w:caps/>
          <w:color w:val="FF0000"/>
          <w:sz w:val="24"/>
          <w:szCs w:val="24"/>
        </w:rPr>
        <w:t>VIII,</w:t>
      </w:r>
      <w:r>
        <w:rPr>
          <w:rFonts w:ascii="Verdana" w:hAnsi="Verdana" w:cs="Tahoma"/>
          <w:caps/>
          <w:sz w:val="24"/>
          <w:szCs w:val="24"/>
        </w:rPr>
        <w:t xml:space="preserve"> POIS ESSA É ESPECÍFICA PARA MÃO DE OBRA DOS MOTORISTAS </w:t>
      </w:r>
      <w:r w:rsidRPr="000539B4">
        <w:rPr>
          <w:rFonts w:ascii="Verdana" w:hAnsi="Verdana" w:cs="Tahoma"/>
          <w:b/>
          <w:bCs/>
          <w:caps/>
          <w:color w:val="FF0000"/>
          <w:sz w:val="24"/>
          <w:szCs w:val="24"/>
        </w:rPr>
        <w:t>(LOTES – 1 E 2)</w:t>
      </w:r>
      <w:r>
        <w:rPr>
          <w:rFonts w:ascii="Verdana" w:hAnsi="Verdana" w:cs="Tahoma"/>
          <w:caps/>
          <w:sz w:val="24"/>
          <w:szCs w:val="24"/>
        </w:rPr>
        <w:t>.</w:t>
      </w:r>
    </w:p>
    <w:p w:rsidR="00AD3B46" w:rsidRDefault="00AD3B46" w:rsidP="00AD3B46">
      <w:pPr>
        <w:pStyle w:val="PargrafodaLista"/>
        <w:rPr>
          <w:rFonts w:ascii="Verdana" w:hAnsi="Verdana" w:cs="Tahoma"/>
          <w:caps/>
        </w:rPr>
      </w:pPr>
    </w:p>
    <w:p w:rsidR="00477CF7" w:rsidRDefault="00477CF7" w:rsidP="002C3394">
      <w:pPr>
        <w:numPr>
          <w:ilvl w:val="0"/>
          <w:numId w:val="21"/>
        </w:numPr>
        <w:suppressAutoHyphens w:val="0"/>
        <w:spacing w:after="0" w:line="240" w:lineRule="auto"/>
        <w:jc w:val="both"/>
        <w:rPr>
          <w:rFonts w:ascii="Verdana" w:hAnsi="Verdana" w:cs="Tahoma"/>
          <w:caps/>
          <w:sz w:val="24"/>
          <w:szCs w:val="24"/>
        </w:rPr>
      </w:pPr>
      <w:r>
        <w:rPr>
          <w:rFonts w:ascii="Verdana" w:hAnsi="Verdana" w:cs="Tahoma"/>
          <w:caps/>
          <w:sz w:val="24"/>
          <w:szCs w:val="24"/>
        </w:rPr>
        <w:t>O</w:t>
      </w:r>
      <w:r w:rsidRPr="005E5D1B">
        <w:rPr>
          <w:rFonts w:ascii="Verdana" w:hAnsi="Verdana" w:cs="Tahoma"/>
          <w:caps/>
          <w:sz w:val="24"/>
          <w:szCs w:val="24"/>
        </w:rPr>
        <w:t xml:space="preserve"> valor da locação será MENSAL;</w:t>
      </w:r>
    </w:p>
    <w:p w:rsidR="00477CF7" w:rsidRDefault="00477CF7" w:rsidP="00477CF7">
      <w:pPr>
        <w:pStyle w:val="PargrafodaLista"/>
        <w:rPr>
          <w:rFonts w:ascii="Verdana" w:hAnsi="Verdana" w:cs="Tahoma"/>
          <w:caps/>
        </w:rPr>
      </w:pPr>
    </w:p>
    <w:p w:rsidR="00477CF7" w:rsidRPr="005E5D1B" w:rsidRDefault="00477CF7" w:rsidP="002C3394">
      <w:pPr>
        <w:numPr>
          <w:ilvl w:val="0"/>
          <w:numId w:val="21"/>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 xml:space="preserve">Despesas com salários dos motoristas, encargos sociais, trabalhistas, previdenciários, tributos, impostos, emolumentos, taxas, alimentação dos motoristas, frete, multas de trânsito (MUNICIPAL, </w:t>
      </w:r>
      <w:r w:rsidRPr="005E5D1B">
        <w:rPr>
          <w:rFonts w:ascii="Verdana" w:hAnsi="Verdana" w:cs="Tahoma"/>
          <w:caps/>
          <w:sz w:val="24"/>
          <w:szCs w:val="24"/>
        </w:rPr>
        <w:lastRenderedPageBreak/>
        <w:t xml:space="preserve">ESTADUAL e FEDERAL) e outros decorrentes </w:t>
      </w:r>
      <w:r>
        <w:rPr>
          <w:rFonts w:ascii="Verdana" w:hAnsi="Verdana" w:cs="Tahoma"/>
          <w:caps/>
          <w:sz w:val="24"/>
          <w:szCs w:val="24"/>
        </w:rPr>
        <w:t xml:space="preserve">DA </w:t>
      </w:r>
      <w:r w:rsidRPr="005E5D1B">
        <w:rPr>
          <w:rFonts w:ascii="Verdana" w:hAnsi="Verdana" w:cs="Tahoma"/>
          <w:caps/>
          <w:sz w:val="24"/>
          <w:szCs w:val="24"/>
        </w:rPr>
        <w:t>execução dos serviços objeto desse termo de referência.</w:t>
      </w:r>
    </w:p>
    <w:p w:rsidR="00477CF7" w:rsidRDefault="00477CF7" w:rsidP="00477CF7">
      <w:pPr>
        <w:spacing w:after="0" w:line="240" w:lineRule="auto"/>
        <w:jc w:val="both"/>
        <w:rPr>
          <w:rFonts w:ascii="Verdana" w:hAnsi="Verdana" w:cs="Tahoma"/>
          <w:b/>
          <w:caps/>
          <w:color w:val="FF0000"/>
          <w:sz w:val="24"/>
          <w:szCs w:val="24"/>
        </w:rPr>
      </w:pPr>
    </w:p>
    <w:p w:rsidR="002D2DBE" w:rsidRDefault="002D2DBE" w:rsidP="00477CF7">
      <w:pPr>
        <w:spacing w:after="0" w:line="240" w:lineRule="auto"/>
        <w:jc w:val="both"/>
        <w:rPr>
          <w:rFonts w:ascii="Verdana" w:hAnsi="Verdana" w:cs="Tahoma"/>
          <w:b/>
          <w:caps/>
          <w:color w:val="FF0000"/>
          <w:sz w:val="24"/>
          <w:szCs w:val="24"/>
        </w:rPr>
      </w:pPr>
    </w:p>
    <w:p w:rsidR="002D2DBE" w:rsidRPr="0042442F" w:rsidRDefault="002D2DBE" w:rsidP="002D2DBE">
      <w:pPr>
        <w:spacing w:after="0" w:line="240" w:lineRule="auto"/>
        <w:ind w:left="720"/>
        <w:jc w:val="both"/>
        <w:rPr>
          <w:rFonts w:ascii="Verdana" w:hAnsi="Verdana" w:cs="Tahoma"/>
          <w:b/>
          <w:bCs/>
          <w:caps/>
          <w:sz w:val="24"/>
          <w:szCs w:val="24"/>
        </w:rPr>
      </w:pPr>
      <w:r w:rsidRPr="0042442F">
        <w:rPr>
          <w:rFonts w:ascii="Verdana" w:hAnsi="Verdana" w:cs="Tahoma"/>
          <w:b/>
          <w:bCs/>
          <w:caps/>
          <w:sz w:val="24"/>
          <w:szCs w:val="24"/>
        </w:rPr>
        <w:t>5.1.</w:t>
      </w:r>
      <w:r w:rsidR="00160E58">
        <w:rPr>
          <w:rFonts w:ascii="Verdana" w:hAnsi="Verdana" w:cs="Tahoma"/>
          <w:b/>
          <w:bCs/>
          <w:caps/>
          <w:sz w:val="24"/>
          <w:szCs w:val="24"/>
        </w:rPr>
        <w:t>2</w:t>
      </w:r>
      <w:r w:rsidRPr="0042442F">
        <w:rPr>
          <w:rFonts w:ascii="Verdana" w:hAnsi="Verdana" w:cs="Tahoma"/>
          <w:b/>
          <w:bCs/>
          <w:caps/>
          <w:sz w:val="24"/>
          <w:szCs w:val="24"/>
        </w:rPr>
        <w:t xml:space="preserve">) PARA O LOTE – </w:t>
      </w:r>
      <w:r>
        <w:rPr>
          <w:rFonts w:ascii="Verdana" w:hAnsi="Verdana" w:cs="Tahoma"/>
          <w:b/>
          <w:bCs/>
          <w:caps/>
          <w:sz w:val="24"/>
          <w:szCs w:val="24"/>
        </w:rPr>
        <w:t>2</w:t>
      </w:r>
      <w:r w:rsidRPr="0042442F">
        <w:rPr>
          <w:rFonts w:ascii="Verdana" w:hAnsi="Verdana" w:cs="Tahoma"/>
          <w:b/>
          <w:bCs/>
          <w:caps/>
          <w:sz w:val="24"/>
          <w:szCs w:val="24"/>
        </w:rPr>
        <w:t xml:space="preserve"> (VEÍCULO</w:t>
      </w:r>
      <w:r>
        <w:rPr>
          <w:rFonts w:ascii="Verdana" w:hAnsi="Verdana" w:cs="Tahoma"/>
          <w:b/>
          <w:bCs/>
          <w:caps/>
          <w:sz w:val="24"/>
          <w:szCs w:val="24"/>
        </w:rPr>
        <w:t xml:space="preserve"> MOTOR 1.6</w:t>
      </w:r>
      <w:r w:rsidRPr="0042442F">
        <w:rPr>
          <w:rFonts w:ascii="Verdana" w:hAnsi="Verdana" w:cs="Tahoma"/>
          <w:b/>
          <w:bCs/>
          <w:caps/>
          <w:sz w:val="24"/>
          <w:szCs w:val="24"/>
        </w:rPr>
        <w:t xml:space="preserve"> </w:t>
      </w:r>
      <w:r w:rsidRPr="0042442F">
        <w:rPr>
          <w:rFonts w:ascii="Verdana" w:hAnsi="Verdana" w:cs="Tahoma"/>
          <w:b/>
          <w:bCs/>
          <w:caps/>
          <w:color w:val="FF0000"/>
          <w:sz w:val="24"/>
          <w:szCs w:val="24"/>
        </w:rPr>
        <w:t>COM</w:t>
      </w:r>
      <w:r w:rsidRPr="0042442F">
        <w:rPr>
          <w:rFonts w:ascii="Verdana" w:hAnsi="Verdana" w:cs="Tahoma"/>
          <w:b/>
          <w:bCs/>
          <w:caps/>
          <w:sz w:val="24"/>
          <w:szCs w:val="24"/>
        </w:rPr>
        <w:t xml:space="preserve"> MOTORISTA):</w:t>
      </w:r>
    </w:p>
    <w:p w:rsidR="002D2DBE" w:rsidRDefault="002D2DBE" w:rsidP="002D2DBE">
      <w:pPr>
        <w:spacing w:after="0" w:line="240" w:lineRule="auto"/>
        <w:ind w:left="720"/>
        <w:jc w:val="both"/>
        <w:rPr>
          <w:rFonts w:ascii="Verdana" w:hAnsi="Verdana" w:cs="Tahoma"/>
          <w:caps/>
          <w:sz w:val="24"/>
          <w:szCs w:val="24"/>
        </w:rPr>
      </w:pPr>
    </w:p>
    <w:p w:rsidR="002D2DBE" w:rsidRDefault="002D2DBE" w:rsidP="002D2DBE">
      <w:pPr>
        <w:spacing w:after="0" w:line="240" w:lineRule="auto"/>
        <w:ind w:left="720"/>
        <w:jc w:val="both"/>
        <w:rPr>
          <w:rFonts w:ascii="Verdana" w:hAnsi="Verdana" w:cs="Tahoma"/>
          <w:caps/>
          <w:sz w:val="24"/>
          <w:szCs w:val="24"/>
        </w:rPr>
      </w:pPr>
    </w:p>
    <w:p w:rsidR="002D2DBE" w:rsidRDefault="002D2DBE" w:rsidP="00447B4F">
      <w:pPr>
        <w:numPr>
          <w:ilvl w:val="0"/>
          <w:numId w:val="6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 locação do veículo;</w:t>
      </w:r>
    </w:p>
    <w:p w:rsidR="002D2DBE" w:rsidRDefault="002D2DBE" w:rsidP="002D2DBE">
      <w:pPr>
        <w:spacing w:after="0" w:line="240" w:lineRule="auto"/>
        <w:ind w:left="720"/>
        <w:jc w:val="both"/>
        <w:rPr>
          <w:rFonts w:ascii="Verdana" w:hAnsi="Verdana" w:cs="Tahoma"/>
          <w:caps/>
          <w:sz w:val="24"/>
          <w:szCs w:val="24"/>
        </w:rPr>
      </w:pPr>
    </w:p>
    <w:p w:rsidR="002D2DBE" w:rsidRPr="009F69C9" w:rsidRDefault="002D2DBE" w:rsidP="00447B4F">
      <w:pPr>
        <w:numPr>
          <w:ilvl w:val="0"/>
          <w:numId w:val="61"/>
        </w:numPr>
        <w:suppressAutoHyphens w:val="0"/>
        <w:spacing w:after="0" w:line="240" w:lineRule="auto"/>
        <w:jc w:val="both"/>
        <w:rPr>
          <w:rFonts w:ascii="Verdana" w:hAnsi="Verdana" w:cs="Tahoma"/>
          <w:caps/>
          <w:szCs w:val="24"/>
        </w:rPr>
      </w:pPr>
      <w:r w:rsidRPr="009F69C9">
        <w:rPr>
          <w:rFonts w:ascii="Verdana" w:hAnsi="Verdana" w:cs="Tahoma"/>
          <w:caps/>
          <w:sz w:val="24"/>
          <w:szCs w:val="24"/>
        </w:rPr>
        <w:t xml:space="preserve">Disponibilização por conta da contratada de </w:t>
      </w:r>
      <w:proofErr w:type="gramStart"/>
      <w:r w:rsidRPr="009F69C9">
        <w:rPr>
          <w:rFonts w:ascii="Verdana" w:hAnsi="Verdana" w:cs="Tahoma"/>
          <w:caps/>
          <w:sz w:val="24"/>
          <w:szCs w:val="24"/>
        </w:rPr>
        <w:t>motorista(</w:t>
      </w:r>
      <w:proofErr w:type="gramEnd"/>
      <w:r w:rsidRPr="009F69C9">
        <w:rPr>
          <w:rFonts w:ascii="Verdana" w:hAnsi="Verdana" w:cs="Tahoma"/>
          <w:caps/>
          <w:sz w:val="24"/>
          <w:szCs w:val="24"/>
        </w:rPr>
        <w:t xml:space="preserve">s) devidamente HABILITADO (CNH – CARTEIRA NACIONAL DE HABILITAÇÃO) e registrado (CARTEIRA DE TRABALHO - CLT) em nome da empresa licitante. Não será acatado sob qualquer espécie contrato de trabalho de prestação de serviços. </w:t>
      </w:r>
    </w:p>
    <w:p w:rsidR="002D2DBE" w:rsidRPr="009F69C9" w:rsidRDefault="002D2DBE" w:rsidP="002D2DBE">
      <w:pPr>
        <w:spacing w:after="0" w:line="240" w:lineRule="auto"/>
        <w:jc w:val="both"/>
        <w:rPr>
          <w:rFonts w:ascii="Verdana" w:hAnsi="Verdana" w:cs="Tahoma"/>
          <w:caps/>
          <w:szCs w:val="24"/>
        </w:rPr>
      </w:pPr>
    </w:p>
    <w:p w:rsidR="002D2DBE" w:rsidRPr="005E5D1B" w:rsidRDefault="002D2DBE" w:rsidP="00447B4F">
      <w:pPr>
        <w:numPr>
          <w:ilvl w:val="0"/>
          <w:numId w:val="61"/>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 xml:space="preserve">Composição do Fardamento para cada motorista: </w:t>
      </w:r>
    </w:p>
    <w:p w:rsidR="002D2DBE" w:rsidRDefault="002D2DBE" w:rsidP="002D2DBE">
      <w:pPr>
        <w:spacing w:after="0" w:line="240" w:lineRule="auto"/>
        <w:jc w:val="both"/>
        <w:rPr>
          <w:rFonts w:ascii="Verdana" w:hAnsi="Verdana" w:cs="Tahoma"/>
          <w:cap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2"/>
        <w:gridCol w:w="1222"/>
        <w:gridCol w:w="1073"/>
        <w:gridCol w:w="1226"/>
        <w:gridCol w:w="1349"/>
        <w:gridCol w:w="1373"/>
        <w:gridCol w:w="1359"/>
      </w:tblGrid>
      <w:tr w:rsidR="002D2DBE" w:rsidRPr="0075519E" w:rsidTr="00447B4F">
        <w:tc>
          <w:tcPr>
            <w:tcW w:w="871" w:type="dxa"/>
            <w:vMerge w:val="restart"/>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r w:rsidRPr="0075519E">
              <w:rPr>
                <w:rFonts w:ascii="Verdana" w:hAnsi="Verdana" w:cs="Tahoma"/>
                <w:b/>
                <w:bCs/>
                <w:caps/>
                <w:sz w:val="16"/>
                <w:szCs w:val="16"/>
              </w:rPr>
              <w:t>Nº DE ORDEM</w:t>
            </w:r>
          </w:p>
        </w:tc>
        <w:tc>
          <w:tcPr>
            <w:tcW w:w="2356" w:type="dxa"/>
            <w:gridSpan w:val="2"/>
            <w:vMerge w:val="restart"/>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r w:rsidRPr="0075519E">
              <w:rPr>
                <w:rFonts w:ascii="Verdana" w:hAnsi="Verdana" w:cs="Tahoma"/>
                <w:b/>
                <w:bCs/>
                <w:caps/>
                <w:sz w:val="16"/>
                <w:szCs w:val="16"/>
              </w:rPr>
              <w:t>DETALHAMENTO</w:t>
            </w:r>
          </w:p>
        </w:tc>
        <w:tc>
          <w:tcPr>
            <w:tcW w:w="1226" w:type="dxa"/>
            <w:vMerge w:val="restart"/>
            <w:shd w:val="clear" w:color="auto" w:fill="FFFF00"/>
            <w:vAlign w:val="center"/>
          </w:tcPr>
          <w:p w:rsidR="002D2DBE" w:rsidRDefault="002D2DBE" w:rsidP="00447B4F">
            <w:pPr>
              <w:spacing w:after="0" w:line="240" w:lineRule="auto"/>
              <w:jc w:val="center"/>
              <w:rPr>
                <w:rFonts w:ascii="Tahoma" w:hAnsi="Tahoma" w:cs="Tahoma"/>
                <w:b/>
                <w:sz w:val="14"/>
                <w:szCs w:val="14"/>
              </w:rPr>
            </w:pPr>
            <w:r>
              <w:rPr>
                <w:rFonts w:ascii="Tahoma" w:hAnsi="Tahoma" w:cs="Tahoma"/>
                <w:b/>
                <w:sz w:val="14"/>
                <w:szCs w:val="14"/>
              </w:rPr>
              <w:t>QUANTIDADE QUE DEVERÁ SER DISPONIBILI-ZADA A CADA 12 MESES, PARA CADA EMPREGADO</w:t>
            </w:r>
          </w:p>
        </w:tc>
        <w:tc>
          <w:tcPr>
            <w:tcW w:w="1418" w:type="dxa"/>
            <w:vMerge w:val="restart"/>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r w:rsidRPr="0075519E">
              <w:rPr>
                <w:rFonts w:ascii="Verdana" w:hAnsi="Verdana" w:cs="Tahoma"/>
                <w:b/>
                <w:bCs/>
                <w:caps/>
                <w:sz w:val="16"/>
                <w:szCs w:val="16"/>
              </w:rPr>
              <w:t>APRES.</w:t>
            </w:r>
          </w:p>
        </w:tc>
        <w:tc>
          <w:tcPr>
            <w:tcW w:w="2836" w:type="dxa"/>
            <w:gridSpan w:val="2"/>
            <w:shd w:val="clear" w:color="auto" w:fill="FFFF00"/>
            <w:vAlign w:val="center"/>
          </w:tcPr>
          <w:p w:rsidR="002D2DBE" w:rsidRDefault="002D2DBE" w:rsidP="00447B4F">
            <w:pPr>
              <w:autoSpaceDE w:val="0"/>
              <w:autoSpaceDN w:val="0"/>
              <w:adjustRightInd w:val="0"/>
              <w:spacing w:after="0" w:line="240" w:lineRule="auto"/>
              <w:jc w:val="center"/>
              <w:rPr>
                <w:rFonts w:ascii="Tahoma" w:hAnsi="Tahoma" w:cs="Tahoma"/>
                <w:b/>
                <w:sz w:val="14"/>
                <w:szCs w:val="14"/>
              </w:rPr>
            </w:pPr>
            <w:r>
              <w:rPr>
                <w:rFonts w:ascii="Tahoma" w:hAnsi="Tahoma" w:cs="Tahoma"/>
                <w:b/>
                <w:sz w:val="14"/>
                <w:szCs w:val="14"/>
              </w:rPr>
              <w:t>COMPOSIÇÃO DE PREÇOS</w:t>
            </w:r>
          </w:p>
          <w:p w:rsidR="002D2DBE" w:rsidRDefault="002D2DBE" w:rsidP="00447B4F">
            <w:pPr>
              <w:spacing w:after="0" w:line="240" w:lineRule="auto"/>
              <w:jc w:val="center"/>
              <w:rPr>
                <w:rFonts w:ascii="Verdana" w:hAnsi="Verdana" w:cs="Tahoma"/>
                <w:b/>
                <w:bCs/>
                <w:caps/>
                <w:sz w:val="16"/>
                <w:szCs w:val="16"/>
              </w:rPr>
            </w:pPr>
            <w:r>
              <w:rPr>
                <w:rFonts w:ascii="Tahoma" w:hAnsi="Tahoma" w:cs="Tahoma"/>
                <w:b/>
                <w:color w:val="0070C0"/>
                <w:sz w:val="14"/>
                <w:szCs w:val="14"/>
              </w:rPr>
              <w:t>(OS PREÇOS LISTADOS ABAIXO SÃO MÁXIMOS E FORAM EXTRAÍDOS DE PESQUISAS DE PREÇO)</w:t>
            </w:r>
          </w:p>
        </w:tc>
      </w:tr>
      <w:tr w:rsidR="002D2DBE" w:rsidRPr="0075519E" w:rsidTr="00447B4F">
        <w:tc>
          <w:tcPr>
            <w:tcW w:w="871" w:type="dxa"/>
            <w:vMerge/>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p>
        </w:tc>
        <w:tc>
          <w:tcPr>
            <w:tcW w:w="2356" w:type="dxa"/>
            <w:gridSpan w:val="2"/>
            <w:vMerge/>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p>
        </w:tc>
        <w:tc>
          <w:tcPr>
            <w:tcW w:w="1226" w:type="dxa"/>
            <w:vMerge/>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p>
        </w:tc>
        <w:tc>
          <w:tcPr>
            <w:tcW w:w="1418" w:type="dxa"/>
            <w:vMerge/>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p>
        </w:tc>
        <w:tc>
          <w:tcPr>
            <w:tcW w:w="1418" w:type="dxa"/>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r>
              <w:rPr>
                <w:rFonts w:ascii="Verdana" w:hAnsi="Verdana" w:cs="Tahoma"/>
                <w:b/>
                <w:bCs/>
                <w:caps/>
                <w:sz w:val="16"/>
                <w:szCs w:val="16"/>
              </w:rPr>
              <w:t>preço unitário r$</w:t>
            </w:r>
          </w:p>
        </w:tc>
        <w:tc>
          <w:tcPr>
            <w:tcW w:w="1418" w:type="dxa"/>
            <w:shd w:val="clear" w:color="auto" w:fill="FFFF00"/>
            <w:vAlign w:val="center"/>
          </w:tcPr>
          <w:p w:rsidR="002D2DBE" w:rsidRPr="0075519E" w:rsidRDefault="002D2DBE" w:rsidP="00447B4F">
            <w:pPr>
              <w:spacing w:after="0" w:line="240" w:lineRule="auto"/>
              <w:jc w:val="center"/>
              <w:rPr>
                <w:rFonts w:ascii="Verdana" w:hAnsi="Verdana" w:cs="Tahoma"/>
                <w:b/>
                <w:bCs/>
                <w:caps/>
                <w:sz w:val="16"/>
                <w:szCs w:val="16"/>
              </w:rPr>
            </w:pPr>
            <w:r>
              <w:rPr>
                <w:rFonts w:ascii="Verdana" w:hAnsi="Verdana" w:cs="Tahoma"/>
                <w:b/>
                <w:bCs/>
                <w:caps/>
                <w:sz w:val="16"/>
                <w:szCs w:val="16"/>
              </w:rPr>
              <w:t>preço total r$</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1</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CAMISA DE BOTÃO DO TIPO MANGA CURTA, DEVENDO SER ESTAMPADO O NOME DA EMPRESA CONTRATADA</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UND</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42,99 </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171,96 </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2</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CALÇA JEANS OU SIMILAR</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PARES</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36,97 </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147,89 </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3</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SAPATO TIPO VULCABRÁS OU SIMILAR</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2</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PAR</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44,07 </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88,15 </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4</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MEIA DE ALGODÃO</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4</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PARES</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8,20 </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32,78 </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5</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CRACHÁ COM FOTO, NOME E DEMAIS DADOS DO FUNCIONÁRIO(A)</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1</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sidRPr="0075519E">
              <w:rPr>
                <w:rFonts w:ascii="Verdana" w:hAnsi="Verdana" w:cs="Tahoma"/>
                <w:caps/>
                <w:sz w:val="24"/>
                <w:szCs w:val="24"/>
              </w:rPr>
              <w:t>UND</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6,70 </w:t>
            </w:r>
          </w:p>
        </w:tc>
        <w:tc>
          <w:tcPr>
            <w:tcW w:w="1418" w:type="dxa"/>
            <w:vAlign w:val="center"/>
          </w:tcPr>
          <w:p w:rsidR="002D2DBE" w:rsidRPr="0075519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6,70 </w:t>
            </w:r>
          </w:p>
        </w:tc>
      </w:tr>
      <w:tr w:rsidR="002D2DBE" w:rsidRPr="0075519E" w:rsidTr="00447B4F">
        <w:tc>
          <w:tcPr>
            <w:tcW w:w="871"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lastRenderedPageBreak/>
              <w:t>6</w:t>
            </w:r>
          </w:p>
        </w:tc>
        <w:tc>
          <w:tcPr>
            <w:tcW w:w="2356" w:type="dxa"/>
            <w:gridSpan w:val="2"/>
            <w:shd w:val="clear" w:color="auto" w:fill="auto"/>
            <w:vAlign w:val="center"/>
          </w:tcPr>
          <w:p w:rsidR="002D2DBE" w:rsidRPr="00B244F3" w:rsidRDefault="002D2DBE" w:rsidP="00447B4F">
            <w:pPr>
              <w:spacing w:after="0" w:line="240" w:lineRule="auto"/>
              <w:jc w:val="center"/>
              <w:rPr>
                <w:rFonts w:ascii="Verdana" w:hAnsi="Verdana" w:cs="Tahoma"/>
                <w:caps/>
                <w:sz w:val="20"/>
                <w:szCs w:val="20"/>
              </w:rPr>
            </w:pPr>
            <w:r w:rsidRPr="00B244F3">
              <w:rPr>
                <w:rFonts w:ascii="Verdana" w:hAnsi="Verdana" w:cs="Tahoma"/>
                <w:caps/>
                <w:sz w:val="20"/>
                <w:szCs w:val="20"/>
              </w:rPr>
              <w:t>MÁSCARA DE TECIDO DE ALGODÃO (PANDEMIA COVID-19)</w:t>
            </w:r>
          </w:p>
        </w:tc>
        <w:tc>
          <w:tcPr>
            <w:tcW w:w="1226"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24</w:t>
            </w:r>
          </w:p>
        </w:tc>
        <w:tc>
          <w:tcPr>
            <w:tcW w:w="1418" w:type="dxa"/>
            <w:shd w:val="clear" w:color="auto" w:fill="auto"/>
            <w:vAlign w:val="center"/>
          </w:tcPr>
          <w:p w:rsidR="002D2DBE" w:rsidRPr="0075519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UND</w:t>
            </w:r>
          </w:p>
        </w:tc>
        <w:tc>
          <w:tcPr>
            <w:tcW w:w="1418" w:type="dxa"/>
            <w:vAlign w:val="center"/>
          </w:tcPr>
          <w:p w:rsidR="002D2DB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8,81 </w:t>
            </w:r>
          </w:p>
        </w:tc>
        <w:tc>
          <w:tcPr>
            <w:tcW w:w="1418" w:type="dxa"/>
            <w:vAlign w:val="center"/>
          </w:tcPr>
          <w:p w:rsidR="002D2DBE" w:rsidRDefault="002D2DBE" w:rsidP="00447B4F">
            <w:pPr>
              <w:spacing w:after="0" w:line="240" w:lineRule="auto"/>
              <w:jc w:val="center"/>
              <w:rPr>
                <w:rFonts w:ascii="Verdana" w:hAnsi="Verdana" w:cs="Tahoma"/>
                <w:caps/>
                <w:sz w:val="24"/>
                <w:szCs w:val="24"/>
              </w:rPr>
            </w:pPr>
            <w:r w:rsidRPr="003A0746">
              <w:rPr>
                <w:rFonts w:ascii="Verdana" w:hAnsi="Verdana" w:cs="Tahoma"/>
                <w:caps/>
                <w:sz w:val="24"/>
                <w:szCs w:val="24"/>
              </w:rPr>
              <w:t xml:space="preserve">         211,38 </w:t>
            </w:r>
          </w:p>
        </w:tc>
      </w:tr>
      <w:tr w:rsidR="002D2DBE" w:rsidRPr="0075519E" w:rsidTr="00447B4F">
        <w:tc>
          <w:tcPr>
            <w:tcW w:w="7289" w:type="dxa"/>
            <w:gridSpan w:val="6"/>
            <w:shd w:val="clear" w:color="auto" w:fill="FFFF00"/>
            <w:vAlign w:val="center"/>
          </w:tcPr>
          <w:p w:rsidR="002D2DBE" w:rsidRPr="005E5789" w:rsidRDefault="002D2DBE" w:rsidP="00447B4F">
            <w:pPr>
              <w:spacing w:after="0" w:line="240" w:lineRule="auto"/>
              <w:jc w:val="center"/>
              <w:rPr>
                <w:rFonts w:ascii="Verdana" w:hAnsi="Verdana" w:cs="Tahoma"/>
                <w:b/>
                <w:bCs/>
                <w:caps/>
                <w:sz w:val="24"/>
                <w:szCs w:val="24"/>
              </w:rPr>
            </w:pPr>
            <w:r w:rsidRPr="005E5789">
              <w:rPr>
                <w:rFonts w:ascii="Verdana" w:hAnsi="Verdana" w:cs="Tahoma"/>
                <w:b/>
                <w:bCs/>
                <w:caps/>
                <w:sz w:val="24"/>
                <w:szCs w:val="24"/>
              </w:rPr>
              <w:t>TOTAL GERAL R$</w:t>
            </w:r>
          </w:p>
        </w:tc>
        <w:tc>
          <w:tcPr>
            <w:tcW w:w="1418" w:type="dxa"/>
            <w:vAlign w:val="center"/>
          </w:tcPr>
          <w:p w:rsidR="002D2DBE" w:rsidRPr="003A0746"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658,85</w:t>
            </w:r>
          </w:p>
        </w:tc>
      </w:tr>
      <w:tr w:rsidR="002D2DBE" w:rsidRPr="0075519E" w:rsidTr="00447B4F">
        <w:tc>
          <w:tcPr>
            <w:tcW w:w="7289" w:type="dxa"/>
            <w:gridSpan w:val="6"/>
            <w:shd w:val="clear" w:color="auto" w:fill="FFFF00"/>
            <w:vAlign w:val="center"/>
          </w:tcPr>
          <w:p w:rsidR="002D2DBE" w:rsidRPr="005E5789" w:rsidRDefault="002D2DBE" w:rsidP="00447B4F">
            <w:pPr>
              <w:spacing w:after="0" w:line="240" w:lineRule="auto"/>
              <w:jc w:val="center"/>
              <w:rPr>
                <w:rFonts w:ascii="Verdana" w:hAnsi="Verdana" w:cs="Tahoma"/>
                <w:b/>
                <w:bCs/>
                <w:caps/>
                <w:sz w:val="24"/>
                <w:szCs w:val="24"/>
              </w:rPr>
            </w:pPr>
            <w:r w:rsidRPr="005E5789">
              <w:rPr>
                <w:rFonts w:ascii="Verdana" w:hAnsi="Verdana" w:cs="Tahoma"/>
                <w:b/>
                <w:bCs/>
                <w:caps/>
                <w:sz w:val="24"/>
                <w:szCs w:val="24"/>
              </w:rPr>
              <w:t>TOTAL MENSAL R$</w:t>
            </w:r>
          </w:p>
        </w:tc>
        <w:tc>
          <w:tcPr>
            <w:tcW w:w="1418" w:type="dxa"/>
            <w:vAlign w:val="center"/>
          </w:tcPr>
          <w:p w:rsidR="002D2DBE" w:rsidRDefault="002D2DBE" w:rsidP="00447B4F">
            <w:pPr>
              <w:spacing w:after="0" w:line="240" w:lineRule="auto"/>
              <w:jc w:val="center"/>
              <w:rPr>
                <w:rFonts w:ascii="Verdana" w:hAnsi="Verdana" w:cs="Tahoma"/>
                <w:caps/>
                <w:sz w:val="24"/>
                <w:szCs w:val="24"/>
              </w:rPr>
            </w:pPr>
            <w:r>
              <w:rPr>
                <w:rFonts w:ascii="Verdana" w:hAnsi="Verdana" w:cs="Tahoma"/>
                <w:caps/>
                <w:sz w:val="24"/>
                <w:szCs w:val="24"/>
              </w:rPr>
              <w:t>54,90</w:t>
            </w:r>
          </w:p>
        </w:tc>
      </w:tr>
      <w:tr w:rsidR="002D2DBE" w:rsidRPr="0075519E" w:rsidTr="00447B4F">
        <w:tc>
          <w:tcPr>
            <w:tcW w:w="2093" w:type="dxa"/>
            <w:gridSpan w:val="2"/>
            <w:shd w:val="clear" w:color="auto" w:fill="FFFF00"/>
            <w:vAlign w:val="center"/>
          </w:tcPr>
          <w:p w:rsidR="002D2DBE" w:rsidRDefault="002D2DBE" w:rsidP="00447B4F">
            <w:pPr>
              <w:spacing w:after="0" w:line="240" w:lineRule="auto"/>
              <w:jc w:val="center"/>
              <w:rPr>
                <w:rFonts w:ascii="Verdana" w:hAnsi="Verdana" w:cs="Tahoma"/>
                <w:b/>
                <w:bCs/>
                <w:caps/>
                <w:sz w:val="24"/>
                <w:szCs w:val="24"/>
              </w:rPr>
            </w:pPr>
            <w:r>
              <w:rPr>
                <w:rFonts w:ascii="Verdana" w:hAnsi="Verdana" w:cs="Tahoma"/>
                <w:b/>
                <w:bCs/>
                <w:caps/>
                <w:sz w:val="24"/>
                <w:szCs w:val="24"/>
              </w:rPr>
              <w:t>OBSERVAÇÃO – 1:</w:t>
            </w:r>
          </w:p>
        </w:tc>
        <w:tc>
          <w:tcPr>
            <w:tcW w:w="6614" w:type="dxa"/>
            <w:gridSpan w:val="5"/>
            <w:vAlign w:val="center"/>
          </w:tcPr>
          <w:p w:rsidR="002D2DBE" w:rsidRPr="005E5789" w:rsidRDefault="002D2DBE" w:rsidP="00447B4F">
            <w:pPr>
              <w:spacing w:after="0" w:line="240" w:lineRule="auto"/>
              <w:jc w:val="both"/>
              <w:rPr>
                <w:rFonts w:ascii="Verdana" w:hAnsi="Verdana" w:cs="Tahoma"/>
                <w:caps/>
                <w:sz w:val="24"/>
                <w:szCs w:val="24"/>
              </w:rPr>
            </w:pPr>
            <w:r w:rsidRPr="005E5789">
              <w:rPr>
                <w:rFonts w:ascii="Verdana" w:hAnsi="Verdana" w:cs="Tahoma"/>
                <w:caps/>
                <w:sz w:val="24"/>
                <w:szCs w:val="24"/>
              </w:rPr>
              <w:t>A REPOSIÇÃO TOTAL DE TODO FARDAMENTO SERÁ A CADA 6 MESES.</w:t>
            </w:r>
          </w:p>
          <w:p w:rsidR="002D2DBE" w:rsidRPr="005E5789" w:rsidRDefault="002D2DBE" w:rsidP="00447B4F">
            <w:pPr>
              <w:spacing w:after="0" w:line="240" w:lineRule="auto"/>
              <w:jc w:val="both"/>
              <w:rPr>
                <w:rFonts w:ascii="Verdana" w:hAnsi="Verdana" w:cs="Tahoma"/>
                <w:caps/>
                <w:sz w:val="24"/>
                <w:szCs w:val="24"/>
              </w:rPr>
            </w:pPr>
          </w:p>
          <w:p w:rsidR="002D2DBE" w:rsidRPr="005E5789" w:rsidRDefault="002D2DBE" w:rsidP="00447B4F">
            <w:pPr>
              <w:spacing w:after="0" w:line="240" w:lineRule="auto"/>
              <w:jc w:val="both"/>
              <w:rPr>
                <w:rFonts w:ascii="Verdana" w:hAnsi="Verdana" w:cs="Tahoma"/>
                <w:caps/>
                <w:sz w:val="24"/>
                <w:szCs w:val="24"/>
              </w:rPr>
            </w:pPr>
            <w:r w:rsidRPr="005E5789">
              <w:rPr>
                <w:rFonts w:ascii="Verdana" w:hAnsi="Verdana" w:cs="Tahoma"/>
                <w:caps/>
                <w:sz w:val="24"/>
                <w:szCs w:val="24"/>
              </w:rPr>
              <w:t>ATENÇÃO:</w:t>
            </w:r>
          </w:p>
          <w:p w:rsidR="002D2DBE" w:rsidRPr="005E5789" w:rsidRDefault="002D2DBE" w:rsidP="00447B4F">
            <w:pPr>
              <w:spacing w:after="0" w:line="240" w:lineRule="auto"/>
              <w:jc w:val="both"/>
              <w:rPr>
                <w:rFonts w:ascii="Verdana" w:hAnsi="Verdana" w:cs="Tahoma"/>
                <w:caps/>
                <w:sz w:val="24"/>
                <w:szCs w:val="24"/>
              </w:rPr>
            </w:pPr>
          </w:p>
          <w:p w:rsidR="002D2DBE" w:rsidRPr="005E5789" w:rsidRDefault="002D2DBE" w:rsidP="00447B4F">
            <w:pPr>
              <w:spacing w:after="0" w:line="240" w:lineRule="auto"/>
              <w:jc w:val="both"/>
              <w:rPr>
                <w:rFonts w:ascii="Verdana" w:hAnsi="Verdana" w:cs="Tahoma"/>
                <w:caps/>
                <w:sz w:val="24"/>
                <w:szCs w:val="24"/>
              </w:rPr>
            </w:pPr>
            <w:r w:rsidRPr="005E5789">
              <w:rPr>
                <w:rFonts w:ascii="Verdana" w:hAnsi="Verdana" w:cs="Tahoma"/>
                <w:caps/>
                <w:sz w:val="24"/>
                <w:szCs w:val="24"/>
              </w:rPr>
              <w:t>Caso o fardamento venha a apresentar rasgos ou desgaste acelerado antes do prazo de 06 meses, deverá a contratada repor a peça danificada de forma imediata, sem qualquer custo adicional para contratante.</w:t>
            </w:r>
          </w:p>
          <w:p w:rsidR="002D2DBE" w:rsidRDefault="002D2DBE" w:rsidP="00447B4F">
            <w:pPr>
              <w:spacing w:after="0" w:line="240" w:lineRule="auto"/>
              <w:jc w:val="both"/>
              <w:rPr>
                <w:rFonts w:ascii="Verdana" w:hAnsi="Verdana" w:cs="Tahoma"/>
                <w:caps/>
                <w:sz w:val="24"/>
                <w:szCs w:val="24"/>
              </w:rPr>
            </w:pPr>
          </w:p>
        </w:tc>
      </w:tr>
      <w:tr w:rsidR="002D2DBE" w:rsidRPr="0075519E" w:rsidTr="00447B4F">
        <w:tc>
          <w:tcPr>
            <w:tcW w:w="2093" w:type="dxa"/>
            <w:gridSpan w:val="2"/>
            <w:shd w:val="clear" w:color="auto" w:fill="FFFF00"/>
            <w:vAlign w:val="center"/>
          </w:tcPr>
          <w:p w:rsidR="002D2DBE" w:rsidRDefault="002D2DBE" w:rsidP="00447B4F">
            <w:pPr>
              <w:spacing w:after="0" w:line="240" w:lineRule="auto"/>
              <w:jc w:val="center"/>
              <w:rPr>
                <w:rFonts w:ascii="Verdana" w:hAnsi="Verdana" w:cs="Tahoma"/>
                <w:b/>
                <w:bCs/>
                <w:caps/>
                <w:sz w:val="24"/>
                <w:szCs w:val="24"/>
              </w:rPr>
            </w:pPr>
            <w:r>
              <w:rPr>
                <w:rFonts w:ascii="Verdana" w:hAnsi="Verdana" w:cs="Tahoma"/>
                <w:b/>
                <w:bCs/>
                <w:caps/>
                <w:sz w:val="24"/>
                <w:szCs w:val="24"/>
              </w:rPr>
              <w:t>OBSERVAÇÃO – 2:</w:t>
            </w:r>
          </w:p>
        </w:tc>
        <w:tc>
          <w:tcPr>
            <w:tcW w:w="6614" w:type="dxa"/>
            <w:gridSpan w:val="5"/>
            <w:vAlign w:val="center"/>
          </w:tcPr>
          <w:p w:rsidR="002D2DBE" w:rsidRPr="005E5789" w:rsidRDefault="002D2DBE" w:rsidP="00447B4F">
            <w:pPr>
              <w:spacing w:after="0" w:line="240" w:lineRule="auto"/>
              <w:jc w:val="both"/>
              <w:rPr>
                <w:rFonts w:ascii="Verdana" w:hAnsi="Verdana" w:cs="Tahoma"/>
                <w:caps/>
                <w:sz w:val="24"/>
                <w:szCs w:val="24"/>
              </w:rPr>
            </w:pPr>
            <w:r w:rsidRPr="005E5789">
              <w:rPr>
                <w:rFonts w:ascii="Verdana" w:hAnsi="Verdana" w:cs="Tahoma"/>
                <w:caps/>
                <w:sz w:val="24"/>
                <w:szCs w:val="24"/>
              </w:rPr>
              <w:t xml:space="preserve">O VALOR MENSAL ESTÁ PREVISTO NA PLANILHA DE COMPOSIÇÃO DE PREÇOS. A EMPRESA LICITANTE TERÁ TOTAL LIBERDADE PARA REDUZIR O VALOR MENSAL, PORÉM, COM MUITA RESPONSABILIDADE, POIS </w:t>
            </w:r>
            <w:r>
              <w:rPr>
                <w:rFonts w:ascii="Verdana" w:hAnsi="Verdana" w:cs="Tahoma"/>
                <w:caps/>
                <w:sz w:val="24"/>
                <w:szCs w:val="24"/>
              </w:rPr>
              <w:t>A CÂMARA MUNICIPAL DE ITAPORANGA D’AJUDA (CONTRATANTE)</w:t>
            </w:r>
            <w:r w:rsidRPr="005E5789">
              <w:rPr>
                <w:rFonts w:ascii="Verdana" w:hAnsi="Verdana" w:cs="Tahoma"/>
                <w:caps/>
                <w:sz w:val="24"/>
                <w:szCs w:val="24"/>
              </w:rPr>
              <w:t xml:space="preserve"> COBRARÁ INTEGRALMENTE OS FARDAMENTOS AQUI LISTADOS</w:t>
            </w:r>
            <w:r>
              <w:rPr>
                <w:rFonts w:ascii="Verdana" w:hAnsi="Verdana" w:cs="Tahoma"/>
                <w:caps/>
                <w:sz w:val="24"/>
                <w:szCs w:val="24"/>
              </w:rPr>
              <w:t>, INCLUSIVE, EVENTUAIS REAJUSTES ANUAIS INCIDIRÃO SOBRE OS VALORES APRESENTADOS NA PLANILHA DA EMPRESA CONTRATADA</w:t>
            </w:r>
            <w:r w:rsidRPr="005E5789">
              <w:rPr>
                <w:rFonts w:ascii="Verdana" w:hAnsi="Verdana" w:cs="Tahoma"/>
                <w:caps/>
                <w:sz w:val="24"/>
                <w:szCs w:val="24"/>
              </w:rPr>
              <w:t>.</w:t>
            </w:r>
          </w:p>
        </w:tc>
      </w:tr>
      <w:tr w:rsidR="002D2DBE" w:rsidRPr="0075519E" w:rsidTr="00447B4F">
        <w:tc>
          <w:tcPr>
            <w:tcW w:w="2093" w:type="dxa"/>
            <w:gridSpan w:val="2"/>
            <w:shd w:val="clear" w:color="auto" w:fill="FFFF00"/>
            <w:vAlign w:val="center"/>
          </w:tcPr>
          <w:p w:rsidR="002D2DBE" w:rsidRDefault="002D2DBE" w:rsidP="00447B4F">
            <w:pPr>
              <w:spacing w:after="0" w:line="240" w:lineRule="auto"/>
              <w:jc w:val="center"/>
              <w:rPr>
                <w:rFonts w:ascii="Verdana" w:hAnsi="Verdana" w:cs="Tahoma"/>
                <w:b/>
                <w:bCs/>
                <w:caps/>
                <w:sz w:val="24"/>
                <w:szCs w:val="24"/>
              </w:rPr>
            </w:pPr>
            <w:r>
              <w:rPr>
                <w:rFonts w:ascii="Verdana" w:hAnsi="Verdana" w:cs="Tahoma"/>
                <w:b/>
                <w:bCs/>
                <w:caps/>
                <w:sz w:val="24"/>
                <w:szCs w:val="24"/>
              </w:rPr>
              <w:t>OBSERVAÇÃO – 3:</w:t>
            </w:r>
          </w:p>
        </w:tc>
        <w:tc>
          <w:tcPr>
            <w:tcW w:w="6614" w:type="dxa"/>
            <w:gridSpan w:val="5"/>
            <w:vAlign w:val="center"/>
          </w:tcPr>
          <w:p w:rsidR="002D2DBE" w:rsidRPr="008D55DA" w:rsidRDefault="002D2DBE" w:rsidP="00447B4F">
            <w:pPr>
              <w:jc w:val="both"/>
              <w:rPr>
                <w:rFonts w:ascii="Verdana" w:hAnsi="Verdana" w:cs="Tahoma"/>
                <w:caps/>
                <w:sz w:val="24"/>
                <w:szCs w:val="24"/>
              </w:rPr>
            </w:pPr>
            <w:r w:rsidRPr="008D55DA">
              <w:rPr>
                <w:rFonts w:ascii="Verdana" w:hAnsi="Verdana" w:cs="Tahoma"/>
                <w:caps/>
                <w:sz w:val="24"/>
                <w:szCs w:val="24"/>
              </w:rPr>
              <w:t xml:space="preserve">QUANTO AO </w:t>
            </w:r>
            <w:r w:rsidRPr="008D55DA">
              <w:rPr>
                <w:rFonts w:ascii="Verdana" w:hAnsi="Verdana" w:cs="Tahoma"/>
                <w:b/>
                <w:bCs/>
                <w:caps/>
                <w:sz w:val="24"/>
                <w:szCs w:val="24"/>
              </w:rPr>
              <w:t>ITEM – 6, MÁSCARA DE TECIDO</w:t>
            </w:r>
            <w:r w:rsidRPr="008D55DA">
              <w:rPr>
                <w:rFonts w:ascii="Verdana" w:hAnsi="Verdana" w:cs="Tahoma"/>
                <w:caps/>
                <w:sz w:val="24"/>
                <w:szCs w:val="24"/>
              </w:rPr>
              <w:t>, ESSA É UMA FORMA DE PROTEÇÃO CONTRA O COVID/19. SABENDO DO MOMENTO DE PANDEMIA QUE PASSAMOS, É DEVER ESTABELECER MÉTODOS EFICAZES DE PROTEÇÃO, E UMA DAS FORMAS É A PREVISÃO E O USO DE MÁSCARA.</w:t>
            </w:r>
          </w:p>
          <w:p w:rsidR="002D2DBE" w:rsidRPr="005E5789" w:rsidRDefault="002D2DBE" w:rsidP="00447B4F">
            <w:pPr>
              <w:spacing w:after="0" w:line="240" w:lineRule="auto"/>
              <w:jc w:val="both"/>
              <w:rPr>
                <w:rFonts w:ascii="Verdana" w:hAnsi="Verdana" w:cs="Tahoma"/>
                <w:caps/>
                <w:sz w:val="24"/>
                <w:szCs w:val="24"/>
              </w:rPr>
            </w:pPr>
            <w:r w:rsidRPr="008D55DA">
              <w:rPr>
                <w:rFonts w:ascii="Verdana" w:hAnsi="Verdana" w:cs="Tahoma"/>
                <w:caps/>
                <w:sz w:val="24"/>
                <w:szCs w:val="24"/>
              </w:rPr>
              <w:t xml:space="preserve">A EMPRESA CONTRATADA, DEVERÁ DISPONIBILIZAR 2 (DUAS) MÁSCARA POR MÊS AO </w:t>
            </w:r>
            <w:r w:rsidRPr="008D55DA">
              <w:rPr>
                <w:rFonts w:ascii="Verdana" w:hAnsi="Verdana" w:cs="Tahoma"/>
                <w:caps/>
                <w:sz w:val="24"/>
                <w:szCs w:val="24"/>
              </w:rPr>
              <w:lastRenderedPageBreak/>
              <w:t xml:space="preserve">EMPREGADO/TRABALHADOR QUE FOR DISPONIBILIZADO </w:t>
            </w:r>
            <w:r>
              <w:rPr>
                <w:rFonts w:ascii="Verdana" w:hAnsi="Verdana" w:cs="Tahoma"/>
                <w:caps/>
                <w:sz w:val="24"/>
                <w:szCs w:val="24"/>
              </w:rPr>
              <w:t>A CÂMARA MUNICIPAL DE ITAPORANGA D’AJUDA</w:t>
            </w:r>
            <w:r w:rsidRPr="008D55DA">
              <w:rPr>
                <w:rFonts w:ascii="Verdana" w:hAnsi="Verdana" w:cs="Tahoma"/>
                <w:caps/>
                <w:sz w:val="24"/>
                <w:szCs w:val="24"/>
              </w:rPr>
              <w:t>.</w:t>
            </w:r>
          </w:p>
        </w:tc>
      </w:tr>
    </w:tbl>
    <w:p w:rsidR="002D2DBE" w:rsidRDefault="002D2DBE" w:rsidP="002D2DBE">
      <w:pPr>
        <w:spacing w:after="0" w:line="240" w:lineRule="auto"/>
        <w:jc w:val="both"/>
        <w:rPr>
          <w:rFonts w:ascii="Verdana" w:hAnsi="Verdana" w:cs="Tahoma"/>
          <w:caps/>
          <w:sz w:val="24"/>
          <w:szCs w:val="24"/>
        </w:rPr>
      </w:pPr>
    </w:p>
    <w:p w:rsidR="00160E58" w:rsidRPr="00CE5665" w:rsidRDefault="00160E58" w:rsidP="00B244F3">
      <w:pPr>
        <w:numPr>
          <w:ilvl w:val="0"/>
          <w:numId w:val="6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Manutenção preventiva e corretiva;</w:t>
      </w:r>
    </w:p>
    <w:p w:rsidR="00160E58" w:rsidRPr="00CE5665" w:rsidRDefault="00160E58" w:rsidP="00160E58">
      <w:pPr>
        <w:spacing w:after="0" w:line="240" w:lineRule="auto"/>
        <w:jc w:val="both"/>
        <w:rPr>
          <w:rFonts w:ascii="Verdana" w:hAnsi="Verdana" w:cs="Tahoma"/>
          <w:caps/>
          <w:sz w:val="24"/>
          <w:szCs w:val="24"/>
        </w:rPr>
      </w:pPr>
    </w:p>
    <w:p w:rsidR="00160E58" w:rsidRPr="00CE5665" w:rsidRDefault="00160E58" w:rsidP="00B244F3">
      <w:pPr>
        <w:numPr>
          <w:ilvl w:val="0"/>
          <w:numId w:val="6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Apólice de seguro do veículo na forma indicada a seguir;</w:t>
      </w:r>
    </w:p>
    <w:p w:rsidR="00160E58" w:rsidRPr="00CE5665" w:rsidRDefault="00160E58" w:rsidP="00160E58">
      <w:pPr>
        <w:spacing w:after="0" w:line="240" w:lineRule="auto"/>
        <w:jc w:val="both"/>
        <w:rPr>
          <w:rFonts w:ascii="Verdana" w:hAnsi="Verdana" w:cs="Tahoma"/>
          <w:caps/>
          <w:sz w:val="24"/>
          <w:szCs w:val="24"/>
        </w:rPr>
      </w:pPr>
    </w:p>
    <w:p w:rsidR="00160E58" w:rsidRDefault="00160E58" w:rsidP="00B244F3">
      <w:pPr>
        <w:numPr>
          <w:ilvl w:val="0"/>
          <w:numId w:val="61"/>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Despesas com licenciamento junto ao DETRAN;</w:t>
      </w:r>
    </w:p>
    <w:p w:rsidR="00B244F3" w:rsidRDefault="00B244F3" w:rsidP="00B244F3">
      <w:pPr>
        <w:pStyle w:val="PargrafodaLista"/>
        <w:rPr>
          <w:rFonts w:ascii="Verdana" w:hAnsi="Verdana" w:cs="Tahoma"/>
          <w:caps/>
        </w:rPr>
      </w:pPr>
    </w:p>
    <w:p w:rsidR="00B244F3" w:rsidRPr="00B244F3" w:rsidRDefault="00B244F3" w:rsidP="00B244F3">
      <w:pPr>
        <w:numPr>
          <w:ilvl w:val="0"/>
          <w:numId w:val="61"/>
        </w:numPr>
        <w:suppressAutoHyphens w:val="0"/>
        <w:spacing w:after="0" w:line="240" w:lineRule="auto"/>
        <w:jc w:val="both"/>
        <w:rPr>
          <w:rFonts w:ascii="Verdana" w:hAnsi="Verdana" w:cs="Tahoma"/>
          <w:caps/>
          <w:sz w:val="24"/>
          <w:szCs w:val="24"/>
        </w:rPr>
      </w:pPr>
      <w:r w:rsidRPr="00B244F3">
        <w:rPr>
          <w:rFonts w:ascii="Verdana" w:hAnsi="Verdana" w:cs="Tahoma"/>
          <w:caps/>
          <w:sz w:val="24"/>
          <w:szCs w:val="24"/>
        </w:rPr>
        <w:t>DISPONIBILIZAÇÃO DOS SEGUINTES EQUIPAMENTOS E MATERIA</w:t>
      </w:r>
      <w:r w:rsidR="000539B4">
        <w:rPr>
          <w:rFonts w:ascii="Verdana" w:hAnsi="Verdana" w:cs="Tahoma"/>
          <w:caps/>
          <w:sz w:val="24"/>
          <w:szCs w:val="24"/>
        </w:rPr>
        <w:t>L</w:t>
      </w:r>
      <w:r w:rsidRPr="00B244F3">
        <w:rPr>
          <w:rFonts w:ascii="Verdana" w:hAnsi="Verdana" w:cs="Tahoma"/>
          <w:caps/>
          <w:sz w:val="24"/>
          <w:szCs w:val="24"/>
        </w:rPr>
        <w:t>:</w:t>
      </w:r>
    </w:p>
    <w:p w:rsidR="00B244F3" w:rsidRDefault="00B244F3" w:rsidP="00B244F3">
      <w:pPr>
        <w:pStyle w:val="PargrafodaLista"/>
        <w:rPr>
          <w:rFonts w:ascii="Verdana" w:hAnsi="Verdana" w:cs="Tahoma"/>
          <w:caps/>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(UMA) LAVADORA DE ALTA PRESSÃO, 110 V, COM NO MÍNIMO 1.800 PSI;</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 ASPIRADOR DE ÁGUA E PÓ, COM NO MÍNIMO 1.250 W;</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xml:space="preserve">- SHAMPOO PARA LAVAR CARRO, </w:t>
      </w:r>
      <w:r w:rsidRPr="00160E58">
        <w:rPr>
          <w:rFonts w:ascii="Verdana" w:hAnsi="Verdana" w:cs="Tahoma"/>
          <w:b/>
          <w:bCs/>
          <w:caps/>
          <w:sz w:val="24"/>
          <w:szCs w:val="24"/>
          <w:u w:val="single"/>
        </w:rPr>
        <w:t>500 ML POR MÊS</w:t>
      </w:r>
      <w:r>
        <w:rPr>
          <w:rFonts w:ascii="Verdana" w:hAnsi="Verdana" w:cs="Tahoma"/>
          <w:b/>
          <w:bCs/>
          <w:caps/>
          <w:sz w:val="24"/>
          <w:szCs w:val="24"/>
          <w:u w:val="single"/>
        </w:rPr>
        <w:t>;</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sidRPr="007557AD">
        <w:rPr>
          <w:rFonts w:ascii="Verdana" w:hAnsi="Verdana" w:cs="Tahoma"/>
          <w:b/>
          <w:bCs/>
          <w:caps/>
          <w:sz w:val="24"/>
          <w:szCs w:val="24"/>
        </w:rPr>
        <w:t>ATENÇÃO:</w:t>
      </w:r>
      <w:r>
        <w:rPr>
          <w:rFonts w:ascii="Verdana" w:hAnsi="Verdana" w:cs="Tahoma"/>
          <w:caps/>
          <w:sz w:val="24"/>
          <w:szCs w:val="24"/>
        </w:rPr>
        <w:t xml:space="preserve"> </w:t>
      </w:r>
      <w:proofErr w:type="gramStart"/>
      <w:r>
        <w:rPr>
          <w:rFonts w:ascii="Verdana" w:hAnsi="Verdana" w:cs="Tahoma"/>
          <w:caps/>
          <w:sz w:val="24"/>
          <w:szCs w:val="24"/>
        </w:rPr>
        <w:t>OS EQUIPAMENTOS E MATERIAL LISTADOS ACIMA FICARÁ</w:t>
      </w:r>
      <w:proofErr w:type="gramEnd"/>
      <w:r>
        <w:rPr>
          <w:rFonts w:ascii="Verdana" w:hAnsi="Verdana" w:cs="Tahoma"/>
          <w:caps/>
          <w:sz w:val="24"/>
          <w:szCs w:val="24"/>
        </w:rPr>
        <w:t xml:space="preserve"> SOB A GUARDA DA CONTRATANTE E SERÁ DESTINADO A LIMPEZA COTIDIANA DO VEÍCULO. DURANTE O PRAZO DE LOCAÇÃO DO VEÍCULO, QUALQUER PROBLEMA EXISTENTE NOS EQUIPAMENTOS, DEVERÁ SER RESOLVIDO EXCLUSIVAMENTE PELA EMPRESA CONTRATADA, INCLUSIVE, EVENTUAL SUBSTITUIÇÃO;</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Pr="00B244F3" w:rsidRDefault="00B244F3" w:rsidP="00B244F3">
      <w:pPr>
        <w:suppressAutoHyphens w:val="0"/>
        <w:spacing w:after="0" w:line="240" w:lineRule="auto"/>
        <w:ind w:left="720"/>
        <w:jc w:val="both"/>
        <w:rPr>
          <w:rFonts w:ascii="Verdana" w:hAnsi="Verdana" w:cs="Tahoma"/>
          <w:caps/>
          <w:sz w:val="24"/>
          <w:szCs w:val="24"/>
        </w:rPr>
      </w:pPr>
      <w:r w:rsidRPr="00B244F3">
        <w:rPr>
          <w:rFonts w:ascii="Verdana" w:hAnsi="Verdana" w:cs="Tahoma"/>
          <w:b/>
          <w:bCs/>
          <w:caps/>
          <w:sz w:val="24"/>
          <w:szCs w:val="24"/>
        </w:rPr>
        <w:t>ATENÇÃO:</w:t>
      </w:r>
      <w:r>
        <w:rPr>
          <w:rFonts w:ascii="Verdana" w:hAnsi="Verdana" w:cs="Tahoma"/>
          <w:caps/>
          <w:sz w:val="24"/>
          <w:szCs w:val="24"/>
        </w:rPr>
        <w:t xml:space="preserve"> A OBRIGAÇÃO DA CONTRATANTE EM REALIZAR LIMPEZA COTIDIANA </w:t>
      </w:r>
      <w:proofErr w:type="gramStart"/>
      <w:r>
        <w:rPr>
          <w:rFonts w:ascii="Verdana" w:hAnsi="Verdana" w:cs="Tahoma"/>
          <w:caps/>
          <w:sz w:val="24"/>
          <w:szCs w:val="24"/>
        </w:rPr>
        <w:t>DO(</w:t>
      </w:r>
      <w:proofErr w:type="gramEnd"/>
      <w:r>
        <w:rPr>
          <w:rFonts w:ascii="Verdana" w:hAnsi="Verdana" w:cs="Tahoma"/>
          <w:caps/>
          <w:sz w:val="24"/>
          <w:szCs w:val="24"/>
        </w:rPr>
        <w:t xml:space="preserve">S) VEÍCULO(S) NÃO EXCLUI A OBRIGAÇÃO DA CONTRATADA EM REALIZAR A LAVAGEM ESPECIFICADA NO </w:t>
      </w:r>
      <w:r w:rsidRPr="00B244F3">
        <w:rPr>
          <w:rFonts w:ascii="Verdana" w:hAnsi="Verdana" w:cs="Tahoma"/>
          <w:b/>
          <w:bCs/>
          <w:caps/>
          <w:color w:val="FF0000"/>
          <w:sz w:val="24"/>
          <w:szCs w:val="24"/>
        </w:rPr>
        <w:t>ITEM – 9, LETRAS “P”</w:t>
      </w:r>
      <w:r>
        <w:rPr>
          <w:rFonts w:ascii="Verdana" w:hAnsi="Verdana" w:cs="Tahoma"/>
          <w:caps/>
          <w:sz w:val="24"/>
          <w:szCs w:val="24"/>
        </w:rPr>
        <w:t xml:space="preserve"> E </w:t>
      </w:r>
      <w:r w:rsidRPr="00B244F3">
        <w:rPr>
          <w:rFonts w:ascii="Verdana" w:hAnsi="Verdana" w:cs="Tahoma"/>
          <w:b/>
          <w:bCs/>
          <w:caps/>
          <w:color w:val="FF0000"/>
          <w:sz w:val="24"/>
          <w:szCs w:val="24"/>
        </w:rPr>
        <w:t>“Q”</w:t>
      </w:r>
      <w:r>
        <w:rPr>
          <w:rFonts w:ascii="Verdana" w:hAnsi="Verdana" w:cs="Tahoma"/>
          <w:b/>
          <w:bCs/>
          <w:caps/>
          <w:color w:val="FF0000"/>
          <w:sz w:val="24"/>
          <w:szCs w:val="24"/>
        </w:rPr>
        <w:t xml:space="preserve"> </w:t>
      </w:r>
      <w:r w:rsidRPr="00B244F3">
        <w:rPr>
          <w:rFonts w:ascii="Verdana" w:hAnsi="Verdana" w:cs="Tahoma"/>
          <w:caps/>
          <w:sz w:val="24"/>
          <w:szCs w:val="24"/>
        </w:rPr>
        <w:t>DESTE TERMO.</w:t>
      </w:r>
    </w:p>
    <w:p w:rsidR="00160E58" w:rsidRDefault="00160E58" w:rsidP="00160E58">
      <w:pPr>
        <w:pStyle w:val="PargrafodaLista"/>
        <w:rPr>
          <w:rFonts w:ascii="Verdana" w:hAnsi="Verdana" w:cs="Tahoma"/>
          <w:caps/>
        </w:rPr>
      </w:pPr>
    </w:p>
    <w:p w:rsidR="000539B4" w:rsidRPr="00B244F3" w:rsidRDefault="000539B4" w:rsidP="000539B4">
      <w:pPr>
        <w:suppressAutoHyphens w:val="0"/>
        <w:spacing w:after="0" w:line="240" w:lineRule="auto"/>
        <w:ind w:left="720"/>
        <w:jc w:val="both"/>
        <w:rPr>
          <w:rFonts w:ascii="Verdana" w:hAnsi="Verdana" w:cs="Tahoma"/>
          <w:caps/>
          <w:sz w:val="24"/>
          <w:szCs w:val="24"/>
        </w:rPr>
      </w:pPr>
      <w:r w:rsidRPr="000539B4">
        <w:rPr>
          <w:rFonts w:ascii="Verdana" w:hAnsi="Verdana" w:cs="Tahoma"/>
          <w:b/>
          <w:bCs/>
          <w:caps/>
          <w:sz w:val="24"/>
          <w:szCs w:val="24"/>
        </w:rPr>
        <w:t>ATENÇÃO:</w:t>
      </w:r>
      <w:r>
        <w:rPr>
          <w:rFonts w:ascii="Verdana" w:hAnsi="Verdana" w:cs="Tahoma"/>
          <w:caps/>
          <w:sz w:val="24"/>
          <w:szCs w:val="24"/>
        </w:rPr>
        <w:t xml:space="preserve"> O CUSTO DOS EQUIPAMENTOS E MATERIAL LISTADOS ACIMA, INTEGRARÃO AO VALOR DA LOCAÇÃO DO VEÍCULO, OU SEJA, ESSE CUSTO NÃO DEVERÁ SER ALOCADO NA </w:t>
      </w:r>
      <w:r w:rsidRPr="006F59DB">
        <w:rPr>
          <w:rFonts w:ascii="Verdana" w:hAnsi="Verdana" w:cs="Tahoma"/>
          <w:b/>
          <w:bCs/>
          <w:caps/>
          <w:sz w:val="24"/>
          <w:szCs w:val="24"/>
        </w:rPr>
        <w:t>PLANILHA DE FORMAÇÃO DE PREÇOS</w:t>
      </w:r>
      <w:r>
        <w:rPr>
          <w:rFonts w:ascii="Verdana" w:hAnsi="Verdana" w:cs="Tahoma"/>
          <w:caps/>
          <w:sz w:val="24"/>
          <w:szCs w:val="24"/>
        </w:rPr>
        <w:t xml:space="preserve">, DISPONIBILIZADA </w:t>
      </w:r>
      <w:r>
        <w:rPr>
          <w:rFonts w:ascii="Verdana" w:hAnsi="Verdana" w:cs="Tahoma"/>
          <w:caps/>
          <w:sz w:val="24"/>
          <w:szCs w:val="24"/>
        </w:rPr>
        <w:lastRenderedPageBreak/>
        <w:t xml:space="preserve">NO </w:t>
      </w:r>
      <w:r w:rsidRPr="000539B4">
        <w:rPr>
          <w:rFonts w:ascii="Verdana" w:hAnsi="Verdana" w:cs="Tahoma"/>
          <w:b/>
          <w:bCs/>
          <w:caps/>
          <w:color w:val="FF0000"/>
          <w:sz w:val="24"/>
          <w:szCs w:val="24"/>
        </w:rPr>
        <w:t xml:space="preserve">ANEXO – </w:t>
      </w:r>
      <w:r w:rsidR="006F59DB">
        <w:rPr>
          <w:rFonts w:ascii="Verdana" w:hAnsi="Verdana" w:cs="Tahoma"/>
          <w:b/>
          <w:bCs/>
          <w:caps/>
          <w:color w:val="FF0000"/>
          <w:sz w:val="24"/>
          <w:szCs w:val="24"/>
        </w:rPr>
        <w:t>VIII</w:t>
      </w:r>
      <w:r w:rsidRPr="000539B4">
        <w:rPr>
          <w:rFonts w:ascii="Verdana" w:hAnsi="Verdana" w:cs="Tahoma"/>
          <w:b/>
          <w:bCs/>
          <w:caps/>
          <w:color w:val="FF0000"/>
          <w:sz w:val="24"/>
          <w:szCs w:val="24"/>
        </w:rPr>
        <w:t>,</w:t>
      </w:r>
      <w:r>
        <w:rPr>
          <w:rFonts w:ascii="Verdana" w:hAnsi="Verdana" w:cs="Tahoma"/>
          <w:caps/>
          <w:sz w:val="24"/>
          <w:szCs w:val="24"/>
        </w:rPr>
        <w:t xml:space="preserve"> POIS ESSA É ESPECÍFICA PARA MÃO DE OBRA DOS MOTORISTAS </w:t>
      </w:r>
      <w:r w:rsidRPr="000539B4">
        <w:rPr>
          <w:rFonts w:ascii="Verdana" w:hAnsi="Verdana" w:cs="Tahoma"/>
          <w:b/>
          <w:bCs/>
          <w:caps/>
          <w:color w:val="FF0000"/>
          <w:sz w:val="24"/>
          <w:szCs w:val="24"/>
        </w:rPr>
        <w:t>(LOTES – 1 E 2)</w:t>
      </w:r>
      <w:r>
        <w:rPr>
          <w:rFonts w:ascii="Verdana" w:hAnsi="Verdana" w:cs="Tahoma"/>
          <w:caps/>
          <w:sz w:val="24"/>
          <w:szCs w:val="24"/>
        </w:rPr>
        <w:t>.</w:t>
      </w:r>
    </w:p>
    <w:p w:rsidR="000539B4" w:rsidRDefault="000539B4" w:rsidP="00160E58">
      <w:pPr>
        <w:pStyle w:val="PargrafodaLista"/>
        <w:rPr>
          <w:rFonts w:ascii="Verdana" w:hAnsi="Verdana" w:cs="Tahoma"/>
          <w:caps/>
        </w:rPr>
      </w:pPr>
    </w:p>
    <w:p w:rsidR="00160E58" w:rsidRDefault="00160E58" w:rsidP="00B244F3">
      <w:pPr>
        <w:numPr>
          <w:ilvl w:val="0"/>
          <w:numId w:val="61"/>
        </w:numPr>
        <w:suppressAutoHyphens w:val="0"/>
        <w:spacing w:after="0" w:line="240" w:lineRule="auto"/>
        <w:jc w:val="both"/>
        <w:rPr>
          <w:rFonts w:ascii="Verdana" w:hAnsi="Verdana" w:cs="Tahoma"/>
          <w:caps/>
          <w:sz w:val="24"/>
          <w:szCs w:val="24"/>
        </w:rPr>
      </w:pPr>
      <w:r>
        <w:rPr>
          <w:rFonts w:ascii="Verdana" w:hAnsi="Verdana" w:cs="Tahoma"/>
          <w:caps/>
          <w:sz w:val="24"/>
          <w:szCs w:val="24"/>
        </w:rPr>
        <w:t>O</w:t>
      </w:r>
      <w:r w:rsidRPr="005E5D1B">
        <w:rPr>
          <w:rFonts w:ascii="Verdana" w:hAnsi="Verdana" w:cs="Tahoma"/>
          <w:caps/>
          <w:sz w:val="24"/>
          <w:szCs w:val="24"/>
        </w:rPr>
        <w:t xml:space="preserve"> valor da locação será MENSAL;</w:t>
      </w:r>
    </w:p>
    <w:p w:rsidR="00160E58" w:rsidRDefault="00160E58" w:rsidP="00160E58">
      <w:pPr>
        <w:pStyle w:val="PargrafodaLista"/>
        <w:rPr>
          <w:rFonts w:ascii="Verdana" w:hAnsi="Verdana" w:cs="Tahoma"/>
          <w:caps/>
        </w:rPr>
      </w:pPr>
    </w:p>
    <w:p w:rsidR="00160E58" w:rsidRPr="005E5D1B" w:rsidRDefault="00160E58" w:rsidP="00B244F3">
      <w:pPr>
        <w:numPr>
          <w:ilvl w:val="0"/>
          <w:numId w:val="61"/>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 xml:space="preserve">Despesas com salários dos motoristas, encargos sociais, trabalhistas, previdenciários, tributos, impostos, emolumentos, taxas, alimentação dos motoristas, frete, multas de trânsito (MUNICIPAL, ESTADUAL e FEDERAL) e outros decorrentes </w:t>
      </w:r>
      <w:r>
        <w:rPr>
          <w:rFonts w:ascii="Verdana" w:hAnsi="Verdana" w:cs="Tahoma"/>
          <w:caps/>
          <w:sz w:val="24"/>
          <w:szCs w:val="24"/>
        </w:rPr>
        <w:t xml:space="preserve">DA </w:t>
      </w:r>
      <w:r w:rsidRPr="005E5D1B">
        <w:rPr>
          <w:rFonts w:ascii="Verdana" w:hAnsi="Verdana" w:cs="Tahoma"/>
          <w:caps/>
          <w:sz w:val="24"/>
          <w:szCs w:val="24"/>
        </w:rPr>
        <w:t>execução dos serviços objeto desse termo de referência.</w:t>
      </w:r>
    </w:p>
    <w:p w:rsidR="002D2DBE" w:rsidRDefault="002D2DBE" w:rsidP="00477CF7">
      <w:pPr>
        <w:spacing w:after="0" w:line="240" w:lineRule="auto"/>
        <w:jc w:val="both"/>
        <w:rPr>
          <w:rFonts w:ascii="Verdana" w:hAnsi="Verdana" w:cs="Tahoma"/>
          <w:b/>
          <w:caps/>
          <w:color w:val="FF0000"/>
          <w:sz w:val="24"/>
          <w:szCs w:val="24"/>
        </w:rPr>
      </w:pPr>
    </w:p>
    <w:p w:rsidR="0042442F" w:rsidRPr="00CE5665" w:rsidRDefault="0042442F" w:rsidP="00477CF7">
      <w:pPr>
        <w:spacing w:after="0" w:line="240" w:lineRule="auto"/>
        <w:jc w:val="both"/>
        <w:rPr>
          <w:rFonts w:ascii="Verdana" w:hAnsi="Verdana" w:cs="Tahoma"/>
          <w:b/>
          <w:caps/>
          <w:color w:val="FF0000"/>
          <w:sz w:val="24"/>
          <w:szCs w:val="24"/>
        </w:rPr>
      </w:pPr>
    </w:p>
    <w:p w:rsidR="0042442F" w:rsidRPr="0042442F" w:rsidRDefault="0042442F" w:rsidP="0042442F">
      <w:pPr>
        <w:spacing w:after="0" w:line="240" w:lineRule="auto"/>
        <w:ind w:left="720"/>
        <w:jc w:val="both"/>
        <w:rPr>
          <w:rFonts w:ascii="Verdana" w:hAnsi="Verdana" w:cs="Tahoma"/>
          <w:b/>
          <w:bCs/>
          <w:caps/>
          <w:sz w:val="24"/>
          <w:szCs w:val="24"/>
        </w:rPr>
      </w:pPr>
      <w:r w:rsidRPr="0042442F">
        <w:rPr>
          <w:rFonts w:ascii="Verdana" w:hAnsi="Verdana" w:cs="Tahoma"/>
          <w:b/>
          <w:bCs/>
          <w:caps/>
          <w:sz w:val="24"/>
          <w:szCs w:val="24"/>
        </w:rPr>
        <w:t>5.1.</w:t>
      </w:r>
      <w:r w:rsidR="00160E58">
        <w:rPr>
          <w:rFonts w:ascii="Verdana" w:hAnsi="Verdana" w:cs="Tahoma"/>
          <w:b/>
          <w:bCs/>
          <w:caps/>
          <w:sz w:val="24"/>
          <w:szCs w:val="24"/>
        </w:rPr>
        <w:t>3</w:t>
      </w:r>
      <w:r w:rsidRPr="0042442F">
        <w:rPr>
          <w:rFonts w:ascii="Verdana" w:hAnsi="Verdana" w:cs="Tahoma"/>
          <w:b/>
          <w:bCs/>
          <w:caps/>
          <w:sz w:val="24"/>
          <w:szCs w:val="24"/>
        </w:rPr>
        <w:t xml:space="preserve">) PARA O LOTE – </w:t>
      </w:r>
      <w:r w:rsidR="00160E58">
        <w:rPr>
          <w:rFonts w:ascii="Verdana" w:hAnsi="Verdana" w:cs="Tahoma"/>
          <w:b/>
          <w:bCs/>
          <w:caps/>
          <w:sz w:val="24"/>
          <w:szCs w:val="24"/>
        </w:rPr>
        <w:t>3</w:t>
      </w:r>
      <w:r w:rsidRPr="0042442F">
        <w:rPr>
          <w:rFonts w:ascii="Verdana" w:hAnsi="Verdana" w:cs="Tahoma"/>
          <w:b/>
          <w:bCs/>
          <w:caps/>
          <w:sz w:val="24"/>
          <w:szCs w:val="24"/>
        </w:rPr>
        <w:t xml:space="preserve"> (VEÍCULOS</w:t>
      </w:r>
      <w:r w:rsidR="00160E58">
        <w:rPr>
          <w:rFonts w:ascii="Verdana" w:hAnsi="Verdana" w:cs="Tahoma"/>
          <w:b/>
          <w:bCs/>
          <w:caps/>
          <w:sz w:val="24"/>
          <w:szCs w:val="24"/>
        </w:rPr>
        <w:t xml:space="preserve"> MOTOR 1.0</w:t>
      </w:r>
      <w:r w:rsidRPr="0042442F">
        <w:rPr>
          <w:rFonts w:ascii="Verdana" w:hAnsi="Verdana" w:cs="Tahoma"/>
          <w:b/>
          <w:bCs/>
          <w:caps/>
          <w:sz w:val="24"/>
          <w:szCs w:val="24"/>
        </w:rPr>
        <w:t xml:space="preserve"> </w:t>
      </w:r>
      <w:r>
        <w:rPr>
          <w:rFonts w:ascii="Verdana" w:hAnsi="Verdana" w:cs="Tahoma"/>
          <w:b/>
          <w:bCs/>
          <w:caps/>
          <w:color w:val="FF0000"/>
          <w:sz w:val="24"/>
          <w:szCs w:val="24"/>
        </w:rPr>
        <w:t xml:space="preserve">SEM </w:t>
      </w:r>
      <w:r w:rsidRPr="0042442F">
        <w:rPr>
          <w:rFonts w:ascii="Verdana" w:hAnsi="Verdana" w:cs="Tahoma"/>
          <w:b/>
          <w:bCs/>
          <w:caps/>
          <w:sz w:val="24"/>
          <w:szCs w:val="24"/>
        </w:rPr>
        <w:t>MOTORISTA):</w:t>
      </w:r>
    </w:p>
    <w:p w:rsidR="0042442F" w:rsidRDefault="0042442F" w:rsidP="0042442F">
      <w:pPr>
        <w:spacing w:after="0" w:line="240" w:lineRule="auto"/>
        <w:ind w:left="720"/>
        <w:jc w:val="both"/>
        <w:rPr>
          <w:rFonts w:ascii="Verdana" w:hAnsi="Verdana" w:cs="Tahoma"/>
          <w:caps/>
          <w:sz w:val="24"/>
          <w:szCs w:val="24"/>
        </w:rPr>
      </w:pPr>
    </w:p>
    <w:p w:rsidR="0042442F" w:rsidRDefault="0042442F" w:rsidP="0042442F">
      <w:pPr>
        <w:spacing w:after="0" w:line="240" w:lineRule="auto"/>
        <w:ind w:left="720"/>
        <w:jc w:val="both"/>
        <w:rPr>
          <w:rFonts w:ascii="Verdana" w:hAnsi="Verdana" w:cs="Tahoma"/>
          <w:caps/>
          <w:sz w:val="24"/>
          <w:szCs w:val="24"/>
        </w:rPr>
      </w:pPr>
    </w:p>
    <w:p w:rsidR="0042442F" w:rsidRDefault="0042442F" w:rsidP="00447B4F">
      <w:pPr>
        <w:numPr>
          <w:ilvl w:val="0"/>
          <w:numId w:val="38"/>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 locação do veículo;</w:t>
      </w:r>
    </w:p>
    <w:p w:rsidR="0042442F" w:rsidRDefault="0042442F" w:rsidP="0042442F">
      <w:pPr>
        <w:spacing w:after="0" w:line="240" w:lineRule="auto"/>
        <w:jc w:val="both"/>
        <w:rPr>
          <w:rFonts w:ascii="Verdana" w:hAnsi="Verdana" w:cs="Tahoma"/>
          <w:caps/>
          <w:sz w:val="24"/>
          <w:szCs w:val="24"/>
        </w:rPr>
      </w:pPr>
    </w:p>
    <w:p w:rsidR="0042442F" w:rsidRPr="00CE5665" w:rsidRDefault="0042442F" w:rsidP="00447B4F">
      <w:pPr>
        <w:numPr>
          <w:ilvl w:val="0"/>
          <w:numId w:val="38"/>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Manutenção preventiva e corretiva;</w:t>
      </w:r>
    </w:p>
    <w:p w:rsidR="0042442F" w:rsidRPr="00CE5665" w:rsidRDefault="0042442F" w:rsidP="0042442F">
      <w:pPr>
        <w:spacing w:after="0" w:line="240" w:lineRule="auto"/>
        <w:jc w:val="both"/>
        <w:rPr>
          <w:rFonts w:ascii="Verdana" w:hAnsi="Verdana" w:cs="Tahoma"/>
          <w:caps/>
          <w:sz w:val="24"/>
          <w:szCs w:val="24"/>
        </w:rPr>
      </w:pPr>
    </w:p>
    <w:p w:rsidR="0042442F" w:rsidRPr="00CE5665" w:rsidRDefault="0042442F" w:rsidP="00447B4F">
      <w:pPr>
        <w:numPr>
          <w:ilvl w:val="0"/>
          <w:numId w:val="38"/>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Apólice de seguro do veículo na forma indicada a seguir;</w:t>
      </w:r>
    </w:p>
    <w:p w:rsidR="0042442F" w:rsidRPr="00CE5665" w:rsidRDefault="0042442F" w:rsidP="0042442F">
      <w:pPr>
        <w:spacing w:after="0" w:line="240" w:lineRule="auto"/>
        <w:jc w:val="both"/>
        <w:rPr>
          <w:rFonts w:ascii="Verdana" w:hAnsi="Verdana" w:cs="Tahoma"/>
          <w:caps/>
          <w:sz w:val="24"/>
          <w:szCs w:val="24"/>
        </w:rPr>
      </w:pPr>
    </w:p>
    <w:p w:rsidR="0042442F" w:rsidRDefault="0042442F" w:rsidP="00447B4F">
      <w:pPr>
        <w:numPr>
          <w:ilvl w:val="0"/>
          <w:numId w:val="38"/>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Despesas com licenciamento junto ao DETRAN;</w:t>
      </w:r>
    </w:p>
    <w:p w:rsidR="00B244F3" w:rsidRDefault="00B244F3" w:rsidP="00B244F3">
      <w:pPr>
        <w:pStyle w:val="PargrafodaLista"/>
        <w:rPr>
          <w:rFonts w:ascii="Verdana" w:hAnsi="Verdana" w:cs="Tahoma"/>
          <w:caps/>
        </w:rPr>
      </w:pPr>
    </w:p>
    <w:p w:rsidR="00B244F3" w:rsidRPr="00B244F3" w:rsidRDefault="00B244F3" w:rsidP="00B244F3">
      <w:pPr>
        <w:numPr>
          <w:ilvl w:val="0"/>
          <w:numId w:val="38"/>
        </w:numPr>
        <w:suppressAutoHyphens w:val="0"/>
        <w:spacing w:after="0" w:line="240" w:lineRule="auto"/>
        <w:jc w:val="both"/>
        <w:rPr>
          <w:rFonts w:ascii="Verdana" w:hAnsi="Verdana" w:cs="Tahoma"/>
          <w:caps/>
          <w:sz w:val="24"/>
          <w:szCs w:val="24"/>
        </w:rPr>
      </w:pPr>
      <w:r w:rsidRPr="00B244F3">
        <w:rPr>
          <w:rFonts w:ascii="Verdana" w:hAnsi="Verdana" w:cs="Tahoma"/>
          <w:caps/>
          <w:sz w:val="24"/>
          <w:szCs w:val="24"/>
        </w:rPr>
        <w:t>DISPONIBILIZAÇÃO DOS SEGUINTES EQUIPAMENTOS E MATERIA</w:t>
      </w:r>
      <w:r w:rsidR="000539B4">
        <w:rPr>
          <w:rFonts w:ascii="Verdana" w:hAnsi="Verdana" w:cs="Tahoma"/>
          <w:caps/>
          <w:sz w:val="24"/>
          <w:szCs w:val="24"/>
        </w:rPr>
        <w:t>L</w:t>
      </w:r>
      <w:r w:rsidRPr="00B244F3">
        <w:rPr>
          <w:rFonts w:ascii="Verdana" w:hAnsi="Verdana" w:cs="Tahoma"/>
          <w:caps/>
          <w:sz w:val="24"/>
          <w:szCs w:val="24"/>
        </w:rPr>
        <w:t>:</w:t>
      </w:r>
    </w:p>
    <w:p w:rsidR="00B244F3" w:rsidRDefault="00B244F3" w:rsidP="00B244F3">
      <w:pPr>
        <w:pStyle w:val="PargrafodaLista"/>
        <w:rPr>
          <w:rFonts w:ascii="Verdana" w:hAnsi="Verdana" w:cs="Tahoma"/>
          <w:caps/>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(UMA) LAVADORA DE ALTA PRESSÃO, 110 V, COM NO MÍNIMO 1.800 PSI;</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 ASPIRADOR DE ÁGUA E PÓ, COM NO MÍNIMO 1.250 W;</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xml:space="preserve">- SHAMPOO PARA LAVAR CARRO, </w:t>
      </w:r>
      <w:r>
        <w:rPr>
          <w:rFonts w:ascii="Verdana" w:hAnsi="Verdana" w:cs="Tahoma"/>
          <w:b/>
          <w:bCs/>
          <w:caps/>
          <w:sz w:val="24"/>
          <w:szCs w:val="24"/>
          <w:u w:val="single"/>
        </w:rPr>
        <w:t>1 (UMA) BOMBONA DE 5 LITROS</w:t>
      </w:r>
      <w:r w:rsidRPr="00160E58">
        <w:rPr>
          <w:rFonts w:ascii="Verdana" w:hAnsi="Verdana" w:cs="Tahoma"/>
          <w:b/>
          <w:bCs/>
          <w:caps/>
          <w:sz w:val="24"/>
          <w:szCs w:val="24"/>
          <w:u w:val="single"/>
        </w:rPr>
        <w:t xml:space="preserve"> POR MÊS</w:t>
      </w:r>
      <w:r>
        <w:rPr>
          <w:rFonts w:ascii="Verdana" w:hAnsi="Verdana" w:cs="Tahoma"/>
          <w:b/>
          <w:bCs/>
          <w:caps/>
          <w:sz w:val="24"/>
          <w:szCs w:val="24"/>
          <w:u w:val="single"/>
        </w:rPr>
        <w:t>;</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sidRPr="007557AD">
        <w:rPr>
          <w:rFonts w:ascii="Verdana" w:hAnsi="Verdana" w:cs="Tahoma"/>
          <w:b/>
          <w:bCs/>
          <w:caps/>
          <w:sz w:val="24"/>
          <w:szCs w:val="24"/>
        </w:rPr>
        <w:t>ATENÇÃO:</w:t>
      </w:r>
      <w:r>
        <w:rPr>
          <w:rFonts w:ascii="Verdana" w:hAnsi="Verdana" w:cs="Tahoma"/>
          <w:caps/>
          <w:sz w:val="24"/>
          <w:szCs w:val="24"/>
        </w:rPr>
        <w:t xml:space="preserve"> </w:t>
      </w:r>
      <w:proofErr w:type="gramStart"/>
      <w:r>
        <w:rPr>
          <w:rFonts w:ascii="Verdana" w:hAnsi="Verdana" w:cs="Tahoma"/>
          <w:caps/>
          <w:sz w:val="24"/>
          <w:szCs w:val="24"/>
        </w:rPr>
        <w:t>OS EQUIPAMENTOS E MATERIAL LISTADOS ACIMA FICARÁ</w:t>
      </w:r>
      <w:proofErr w:type="gramEnd"/>
      <w:r>
        <w:rPr>
          <w:rFonts w:ascii="Verdana" w:hAnsi="Verdana" w:cs="Tahoma"/>
          <w:caps/>
          <w:sz w:val="24"/>
          <w:szCs w:val="24"/>
        </w:rPr>
        <w:t xml:space="preserve"> SOB A GUARDA DA CONTRATANTE E SERÁ DESTINADO </w:t>
      </w:r>
      <w:r>
        <w:rPr>
          <w:rFonts w:ascii="Verdana" w:hAnsi="Verdana" w:cs="Tahoma"/>
          <w:caps/>
          <w:sz w:val="24"/>
          <w:szCs w:val="24"/>
        </w:rPr>
        <w:lastRenderedPageBreak/>
        <w:t>A LIMPEZA COTIDIANA DO VEÍCULO. DURANTE O PRAZO DE LOCAÇÃO DO VEÍCULO, QUALQUER PROBLEMA EXISTENTE NOS EQUIPAMENTOS, DEVERÁ SER RESOLVIDO EXCLUSIVAMENTE PELA EMPRESA CONTRATADA, INCLUSIVE, EVENTUAL SUBSTITUIÇÃO;</w:t>
      </w:r>
    </w:p>
    <w:p w:rsidR="00B244F3" w:rsidRDefault="00B244F3" w:rsidP="00B244F3">
      <w:pPr>
        <w:suppressAutoHyphens w:val="0"/>
        <w:spacing w:after="0" w:line="240" w:lineRule="auto"/>
        <w:ind w:left="720"/>
        <w:jc w:val="both"/>
        <w:rPr>
          <w:rFonts w:ascii="Verdana" w:hAnsi="Verdana" w:cs="Tahoma"/>
          <w:caps/>
          <w:sz w:val="24"/>
          <w:szCs w:val="24"/>
        </w:rPr>
      </w:pPr>
    </w:p>
    <w:p w:rsidR="00B244F3" w:rsidRDefault="00B244F3" w:rsidP="00B244F3">
      <w:pPr>
        <w:suppressAutoHyphens w:val="0"/>
        <w:spacing w:after="0" w:line="240" w:lineRule="auto"/>
        <w:ind w:left="720"/>
        <w:jc w:val="both"/>
        <w:rPr>
          <w:rFonts w:ascii="Verdana" w:hAnsi="Verdana" w:cs="Tahoma"/>
          <w:caps/>
          <w:sz w:val="24"/>
          <w:szCs w:val="24"/>
        </w:rPr>
      </w:pPr>
      <w:r w:rsidRPr="00B244F3">
        <w:rPr>
          <w:rFonts w:ascii="Verdana" w:hAnsi="Verdana" w:cs="Tahoma"/>
          <w:b/>
          <w:bCs/>
          <w:caps/>
          <w:sz w:val="24"/>
          <w:szCs w:val="24"/>
        </w:rPr>
        <w:t>ATENÇÃO:</w:t>
      </w:r>
      <w:r>
        <w:rPr>
          <w:rFonts w:ascii="Verdana" w:hAnsi="Verdana" w:cs="Tahoma"/>
          <w:caps/>
          <w:sz w:val="24"/>
          <w:szCs w:val="24"/>
        </w:rPr>
        <w:t xml:space="preserve"> A OBRIGAÇÃO DA CONTRATANTE EM REALIZAR LIMPEZA COTIDIANA </w:t>
      </w:r>
      <w:proofErr w:type="gramStart"/>
      <w:r>
        <w:rPr>
          <w:rFonts w:ascii="Verdana" w:hAnsi="Verdana" w:cs="Tahoma"/>
          <w:caps/>
          <w:sz w:val="24"/>
          <w:szCs w:val="24"/>
        </w:rPr>
        <w:t>DO(</w:t>
      </w:r>
      <w:proofErr w:type="gramEnd"/>
      <w:r>
        <w:rPr>
          <w:rFonts w:ascii="Verdana" w:hAnsi="Verdana" w:cs="Tahoma"/>
          <w:caps/>
          <w:sz w:val="24"/>
          <w:szCs w:val="24"/>
        </w:rPr>
        <w:t xml:space="preserve">S) VEÍCULO(S) NÃO EXCLUI A OBRIGAÇÃO DA CONTRATADA EM REALIZAR A LAVAGEM ESPECIFICADA NO </w:t>
      </w:r>
      <w:r w:rsidRPr="00B244F3">
        <w:rPr>
          <w:rFonts w:ascii="Verdana" w:hAnsi="Verdana" w:cs="Tahoma"/>
          <w:b/>
          <w:bCs/>
          <w:caps/>
          <w:color w:val="FF0000"/>
          <w:sz w:val="24"/>
          <w:szCs w:val="24"/>
        </w:rPr>
        <w:t>ITEM – 9, LETRAS “P”</w:t>
      </w:r>
      <w:r>
        <w:rPr>
          <w:rFonts w:ascii="Verdana" w:hAnsi="Verdana" w:cs="Tahoma"/>
          <w:caps/>
          <w:sz w:val="24"/>
          <w:szCs w:val="24"/>
        </w:rPr>
        <w:t xml:space="preserve"> E </w:t>
      </w:r>
      <w:r w:rsidRPr="00B244F3">
        <w:rPr>
          <w:rFonts w:ascii="Verdana" w:hAnsi="Verdana" w:cs="Tahoma"/>
          <w:b/>
          <w:bCs/>
          <w:caps/>
          <w:color w:val="FF0000"/>
          <w:sz w:val="24"/>
          <w:szCs w:val="24"/>
        </w:rPr>
        <w:t>“Q”</w:t>
      </w:r>
      <w:r>
        <w:rPr>
          <w:rFonts w:ascii="Verdana" w:hAnsi="Verdana" w:cs="Tahoma"/>
          <w:b/>
          <w:bCs/>
          <w:caps/>
          <w:color w:val="FF0000"/>
          <w:sz w:val="24"/>
          <w:szCs w:val="24"/>
        </w:rPr>
        <w:t xml:space="preserve"> </w:t>
      </w:r>
      <w:r w:rsidRPr="00B244F3">
        <w:rPr>
          <w:rFonts w:ascii="Verdana" w:hAnsi="Verdana" w:cs="Tahoma"/>
          <w:caps/>
          <w:sz w:val="24"/>
          <w:szCs w:val="24"/>
        </w:rPr>
        <w:t>DESTE TERMO</w:t>
      </w:r>
      <w:r w:rsidR="000539B4">
        <w:rPr>
          <w:rFonts w:ascii="Verdana" w:hAnsi="Verdana" w:cs="Tahoma"/>
          <w:caps/>
          <w:sz w:val="24"/>
          <w:szCs w:val="24"/>
        </w:rPr>
        <w:t>;</w:t>
      </w:r>
    </w:p>
    <w:p w:rsidR="000539B4" w:rsidRDefault="000539B4" w:rsidP="00B244F3">
      <w:pPr>
        <w:suppressAutoHyphens w:val="0"/>
        <w:spacing w:after="0" w:line="240" w:lineRule="auto"/>
        <w:ind w:left="720"/>
        <w:jc w:val="both"/>
        <w:rPr>
          <w:rFonts w:ascii="Verdana" w:hAnsi="Verdana" w:cs="Tahoma"/>
          <w:caps/>
          <w:sz w:val="24"/>
          <w:szCs w:val="24"/>
        </w:rPr>
      </w:pPr>
    </w:p>
    <w:p w:rsidR="000539B4" w:rsidRPr="00B244F3" w:rsidRDefault="000539B4" w:rsidP="000539B4">
      <w:pPr>
        <w:suppressAutoHyphens w:val="0"/>
        <w:spacing w:after="0" w:line="240" w:lineRule="auto"/>
        <w:ind w:left="720"/>
        <w:jc w:val="both"/>
        <w:rPr>
          <w:rFonts w:ascii="Verdana" w:hAnsi="Verdana" w:cs="Tahoma"/>
          <w:caps/>
          <w:sz w:val="24"/>
          <w:szCs w:val="24"/>
        </w:rPr>
      </w:pPr>
      <w:r w:rsidRPr="000539B4">
        <w:rPr>
          <w:rFonts w:ascii="Verdana" w:hAnsi="Verdana" w:cs="Tahoma"/>
          <w:b/>
          <w:bCs/>
          <w:caps/>
          <w:sz w:val="24"/>
          <w:szCs w:val="24"/>
        </w:rPr>
        <w:t>ATENÇÃO:</w:t>
      </w:r>
      <w:r>
        <w:rPr>
          <w:rFonts w:ascii="Verdana" w:hAnsi="Verdana" w:cs="Tahoma"/>
          <w:caps/>
          <w:sz w:val="24"/>
          <w:szCs w:val="24"/>
        </w:rPr>
        <w:t xml:space="preserve"> O CUSTO DOS EQUIPAMENTOS E MATERIAL LISTADOS ACIMA, INTEGRARÃO AO VALOR DA LOCAÇÃO DO VEÍCULO, OU SEJA, ESSE CUSTO NÃO DEVERÁ SER ALOCADO NA </w:t>
      </w:r>
      <w:r w:rsidRPr="006F59DB">
        <w:rPr>
          <w:rFonts w:ascii="Verdana" w:hAnsi="Verdana" w:cs="Tahoma"/>
          <w:b/>
          <w:bCs/>
          <w:caps/>
          <w:sz w:val="24"/>
          <w:szCs w:val="24"/>
        </w:rPr>
        <w:t>PLANILHA DE FORMAÇÃO DE PREÇOS</w:t>
      </w:r>
      <w:r>
        <w:rPr>
          <w:rFonts w:ascii="Verdana" w:hAnsi="Verdana" w:cs="Tahoma"/>
          <w:caps/>
          <w:sz w:val="24"/>
          <w:szCs w:val="24"/>
        </w:rPr>
        <w:t xml:space="preserve">, DISPONIBILIZADA NO </w:t>
      </w:r>
      <w:r w:rsidRPr="000539B4">
        <w:rPr>
          <w:rFonts w:ascii="Verdana" w:hAnsi="Verdana" w:cs="Tahoma"/>
          <w:b/>
          <w:bCs/>
          <w:caps/>
          <w:color w:val="FF0000"/>
          <w:sz w:val="24"/>
          <w:szCs w:val="24"/>
        </w:rPr>
        <w:t xml:space="preserve">ANEXO – </w:t>
      </w:r>
      <w:r w:rsidR="006F59DB">
        <w:rPr>
          <w:rFonts w:ascii="Verdana" w:hAnsi="Verdana" w:cs="Tahoma"/>
          <w:b/>
          <w:bCs/>
          <w:caps/>
          <w:color w:val="FF0000"/>
          <w:sz w:val="24"/>
          <w:szCs w:val="24"/>
        </w:rPr>
        <w:t>VIII,</w:t>
      </w:r>
      <w:r>
        <w:rPr>
          <w:rFonts w:ascii="Verdana" w:hAnsi="Verdana" w:cs="Tahoma"/>
          <w:caps/>
          <w:sz w:val="24"/>
          <w:szCs w:val="24"/>
        </w:rPr>
        <w:t xml:space="preserve"> POIS ESSA É ESPECÍFICA PARA MÃO DE OBRA DOS MOTORISTAS </w:t>
      </w:r>
      <w:r w:rsidRPr="000539B4">
        <w:rPr>
          <w:rFonts w:ascii="Verdana" w:hAnsi="Verdana" w:cs="Tahoma"/>
          <w:b/>
          <w:bCs/>
          <w:caps/>
          <w:color w:val="FF0000"/>
          <w:sz w:val="24"/>
          <w:szCs w:val="24"/>
        </w:rPr>
        <w:t>(LOTES – 1 E 2)</w:t>
      </w:r>
      <w:r>
        <w:rPr>
          <w:rFonts w:ascii="Verdana" w:hAnsi="Verdana" w:cs="Tahoma"/>
          <w:caps/>
          <w:sz w:val="24"/>
          <w:szCs w:val="24"/>
        </w:rPr>
        <w:t>.</w:t>
      </w:r>
    </w:p>
    <w:p w:rsidR="000539B4" w:rsidRPr="00B244F3" w:rsidRDefault="000539B4" w:rsidP="00B244F3">
      <w:pPr>
        <w:suppressAutoHyphens w:val="0"/>
        <w:spacing w:after="0" w:line="240" w:lineRule="auto"/>
        <w:ind w:left="720"/>
        <w:jc w:val="both"/>
        <w:rPr>
          <w:rFonts w:ascii="Verdana" w:hAnsi="Verdana" w:cs="Tahoma"/>
          <w:caps/>
          <w:sz w:val="24"/>
          <w:szCs w:val="24"/>
        </w:rPr>
      </w:pPr>
    </w:p>
    <w:p w:rsidR="0042442F" w:rsidRDefault="0042442F" w:rsidP="0042442F">
      <w:pPr>
        <w:pStyle w:val="PargrafodaLista"/>
        <w:rPr>
          <w:rFonts w:ascii="Verdana" w:hAnsi="Verdana" w:cs="Tahoma"/>
          <w:caps/>
        </w:rPr>
      </w:pPr>
    </w:p>
    <w:p w:rsidR="0042442F" w:rsidRDefault="0042442F" w:rsidP="00447B4F">
      <w:pPr>
        <w:numPr>
          <w:ilvl w:val="0"/>
          <w:numId w:val="38"/>
        </w:numPr>
        <w:suppressAutoHyphens w:val="0"/>
        <w:spacing w:after="0" w:line="240" w:lineRule="auto"/>
        <w:jc w:val="both"/>
        <w:rPr>
          <w:rFonts w:ascii="Verdana" w:hAnsi="Verdana" w:cs="Tahoma"/>
          <w:caps/>
          <w:sz w:val="24"/>
          <w:szCs w:val="24"/>
        </w:rPr>
      </w:pPr>
      <w:r>
        <w:rPr>
          <w:rFonts w:ascii="Verdana" w:hAnsi="Verdana" w:cs="Tahoma"/>
          <w:caps/>
          <w:sz w:val="24"/>
          <w:szCs w:val="24"/>
        </w:rPr>
        <w:t>O</w:t>
      </w:r>
      <w:r w:rsidRPr="005E5D1B">
        <w:rPr>
          <w:rFonts w:ascii="Verdana" w:hAnsi="Verdana" w:cs="Tahoma"/>
          <w:caps/>
          <w:sz w:val="24"/>
          <w:szCs w:val="24"/>
        </w:rPr>
        <w:t xml:space="preserve"> valor da locação será MENSAL;</w:t>
      </w:r>
    </w:p>
    <w:p w:rsidR="0042442F" w:rsidRDefault="0042442F" w:rsidP="0042442F">
      <w:pPr>
        <w:pStyle w:val="PargrafodaLista"/>
        <w:rPr>
          <w:rFonts w:ascii="Verdana" w:hAnsi="Verdana" w:cs="Tahoma"/>
          <w:caps/>
        </w:rPr>
      </w:pPr>
    </w:p>
    <w:p w:rsidR="0042442F" w:rsidRPr="005E5D1B" w:rsidRDefault="0042442F" w:rsidP="00447B4F">
      <w:pPr>
        <w:numPr>
          <w:ilvl w:val="0"/>
          <w:numId w:val="38"/>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Despesas com encargos sociais, trabalhistas, previdenciários, tributos, impostos, emolumentos, taxas, alimentação, frete</w:t>
      </w:r>
      <w:r>
        <w:rPr>
          <w:rFonts w:ascii="Verdana" w:hAnsi="Verdana" w:cs="Tahoma"/>
          <w:caps/>
          <w:sz w:val="24"/>
          <w:szCs w:val="24"/>
        </w:rPr>
        <w:t xml:space="preserve"> </w:t>
      </w:r>
      <w:r w:rsidRPr="005E5D1B">
        <w:rPr>
          <w:rFonts w:ascii="Verdana" w:hAnsi="Verdana" w:cs="Tahoma"/>
          <w:caps/>
          <w:sz w:val="24"/>
          <w:szCs w:val="24"/>
        </w:rPr>
        <w:t xml:space="preserve">e outros decorrentes </w:t>
      </w:r>
      <w:r>
        <w:rPr>
          <w:rFonts w:ascii="Verdana" w:hAnsi="Verdana" w:cs="Tahoma"/>
          <w:caps/>
          <w:sz w:val="24"/>
          <w:szCs w:val="24"/>
        </w:rPr>
        <w:t xml:space="preserve">DA </w:t>
      </w:r>
      <w:r w:rsidRPr="005E5D1B">
        <w:rPr>
          <w:rFonts w:ascii="Verdana" w:hAnsi="Verdana" w:cs="Tahoma"/>
          <w:caps/>
          <w:sz w:val="24"/>
          <w:szCs w:val="24"/>
        </w:rPr>
        <w:t>execução dos serviços objeto desse termo de referência.</w:t>
      </w:r>
    </w:p>
    <w:p w:rsidR="00477CF7" w:rsidRDefault="00477CF7" w:rsidP="00477CF7">
      <w:pPr>
        <w:spacing w:after="0" w:line="240" w:lineRule="auto"/>
        <w:jc w:val="both"/>
        <w:rPr>
          <w:rFonts w:ascii="Verdana" w:hAnsi="Verdana" w:cs="Tahoma"/>
          <w:b/>
          <w:caps/>
          <w:color w:val="FF0000"/>
          <w:sz w:val="24"/>
          <w:szCs w:val="24"/>
        </w:rPr>
      </w:pPr>
    </w:p>
    <w:p w:rsidR="009B6DFC" w:rsidRPr="00CE5665" w:rsidRDefault="009B6DFC" w:rsidP="009B6DFC">
      <w:pPr>
        <w:spacing w:after="0" w:line="240" w:lineRule="auto"/>
        <w:jc w:val="both"/>
        <w:rPr>
          <w:rFonts w:ascii="Verdana" w:hAnsi="Verdana" w:cs="Tahoma"/>
          <w:b/>
          <w:caps/>
          <w:color w:val="FF0000"/>
          <w:sz w:val="24"/>
          <w:szCs w:val="24"/>
        </w:rPr>
      </w:pPr>
    </w:p>
    <w:p w:rsidR="009B6DFC" w:rsidRPr="0042442F" w:rsidRDefault="009B6DFC" w:rsidP="009B6DFC">
      <w:pPr>
        <w:spacing w:after="0" w:line="240" w:lineRule="auto"/>
        <w:ind w:left="720"/>
        <w:jc w:val="both"/>
        <w:rPr>
          <w:rFonts w:ascii="Verdana" w:hAnsi="Verdana" w:cs="Tahoma"/>
          <w:b/>
          <w:bCs/>
          <w:caps/>
          <w:sz w:val="24"/>
          <w:szCs w:val="24"/>
        </w:rPr>
      </w:pPr>
      <w:r w:rsidRPr="0042442F">
        <w:rPr>
          <w:rFonts w:ascii="Verdana" w:hAnsi="Verdana" w:cs="Tahoma"/>
          <w:b/>
          <w:bCs/>
          <w:caps/>
          <w:sz w:val="24"/>
          <w:szCs w:val="24"/>
        </w:rPr>
        <w:t>5.1.</w:t>
      </w:r>
      <w:r>
        <w:rPr>
          <w:rFonts w:ascii="Verdana" w:hAnsi="Verdana" w:cs="Tahoma"/>
          <w:b/>
          <w:bCs/>
          <w:caps/>
          <w:sz w:val="24"/>
          <w:szCs w:val="24"/>
        </w:rPr>
        <w:t>4</w:t>
      </w:r>
      <w:r w:rsidRPr="0042442F">
        <w:rPr>
          <w:rFonts w:ascii="Verdana" w:hAnsi="Verdana" w:cs="Tahoma"/>
          <w:b/>
          <w:bCs/>
          <w:caps/>
          <w:sz w:val="24"/>
          <w:szCs w:val="24"/>
        </w:rPr>
        <w:t xml:space="preserve">) PARA O LOTE – </w:t>
      </w:r>
      <w:r>
        <w:rPr>
          <w:rFonts w:ascii="Verdana" w:hAnsi="Verdana" w:cs="Tahoma"/>
          <w:b/>
          <w:bCs/>
          <w:caps/>
          <w:sz w:val="24"/>
          <w:szCs w:val="24"/>
        </w:rPr>
        <w:t>4</w:t>
      </w:r>
      <w:r w:rsidRPr="0042442F">
        <w:rPr>
          <w:rFonts w:ascii="Verdana" w:hAnsi="Verdana" w:cs="Tahoma"/>
          <w:b/>
          <w:bCs/>
          <w:caps/>
          <w:sz w:val="24"/>
          <w:szCs w:val="24"/>
        </w:rPr>
        <w:t xml:space="preserve"> (VEÍCULOS</w:t>
      </w:r>
      <w:r>
        <w:rPr>
          <w:rFonts w:ascii="Verdana" w:hAnsi="Verdana" w:cs="Tahoma"/>
          <w:b/>
          <w:bCs/>
          <w:caps/>
          <w:sz w:val="24"/>
          <w:szCs w:val="24"/>
        </w:rPr>
        <w:t xml:space="preserve"> MOTOR 1.0</w:t>
      </w:r>
      <w:r w:rsidRPr="0042442F">
        <w:rPr>
          <w:rFonts w:ascii="Verdana" w:hAnsi="Verdana" w:cs="Tahoma"/>
          <w:b/>
          <w:bCs/>
          <w:caps/>
          <w:sz w:val="24"/>
          <w:szCs w:val="24"/>
        </w:rPr>
        <w:t xml:space="preserve"> </w:t>
      </w:r>
      <w:r>
        <w:rPr>
          <w:rFonts w:ascii="Verdana" w:hAnsi="Verdana" w:cs="Tahoma"/>
          <w:b/>
          <w:bCs/>
          <w:caps/>
          <w:color w:val="FF0000"/>
          <w:sz w:val="24"/>
          <w:szCs w:val="24"/>
        </w:rPr>
        <w:t xml:space="preserve">SEM </w:t>
      </w:r>
      <w:r w:rsidRPr="0042442F">
        <w:rPr>
          <w:rFonts w:ascii="Verdana" w:hAnsi="Verdana" w:cs="Tahoma"/>
          <w:b/>
          <w:bCs/>
          <w:caps/>
          <w:sz w:val="24"/>
          <w:szCs w:val="24"/>
        </w:rPr>
        <w:t>MOTORISTA):</w:t>
      </w:r>
    </w:p>
    <w:p w:rsidR="009B6DFC" w:rsidRDefault="009B6DFC" w:rsidP="009B6DFC">
      <w:pPr>
        <w:spacing w:after="0" w:line="240" w:lineRule="auto"/>
        <w:ind w:left="720"/>
        <w:jc w:val="both"/>
        <w:rPr>
          <w:rFonts w:ascii="Verdana" w:hAnsi="Verdana" w:cs="Tahoma"/>
          <w:caps/>
          <w:sz w:val="24"/>
          <w:szCs w:val="24"/>
        </w:rPr>
      </w:pPr>
    </w:p>
    <w:p w:rsidR="009B6DFC" w:rsidRDefault="009B6DFC" w:rsidP="009B6DFC">
      <w:pPr>
        <w:spacing w:after="0" w:line="240" w:lineRule="auto"/>
        <w:ind w:left="720"/>
        <w:jc w:val="both"/>
        <w:rPr>
          <w:rFonts w:ascii="Verdana" w:hAnsi="Verdana" w:cs="Tahoma"/>
          <w:caps/>
          <w:sz w:val="24"/>
          <w:szCs w:val="24"/>
        </w:rPr>
      </w:pPr>
    </w:p>
    <w:p w:rsidR="009B6DFC" w:rsidRDefault="009B6DFC" w:rsidP="00447B4F">
      <w:pPr>
        <w:numPr>
          <w:ilvl w:val="0"/>
          <w:numId w:val="64"/>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 locação do veículo;</w:t>
      </w:r>
    </w:p>
    <w:p w:rsidR="009B6DFC" w:rsidRDefault="009B6DFC" w:rsidP="009B6DFC">
      <w:pPr>
        <w:spacing w:after="0" w:line="240" w:lineRule="auto"/>
        <w:jc w:val="both"/>
        <w:rPr>
          <w:rFonts w:ascii="Verdana" w:hAnsi="Verdana" w:cs="Tahoma"/>
          <w:caps/>
          <w:sz w:val="24"/>
          <w:szCs w:val="24"/>
        </w:rPr>
      </w:pPr>
    </w:p>
    <w:p w:rsidR="009B6DFC" w:rsidRPr="00CE5665" w:rsidRDefault="009B6DFC" w:rsidP="00447B4F">
      <w:pPr>
        <w:numPr>
          <w:ilvl w:val="0"/>
          <w:numId w:val="64"/>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Manutenção preventiva e corretiva;</w:t>
      </w:r>
    </w:p>
    <w:p w:rsidR="009B6DFC" w:rsidRPr="00CE5665" w:rsidRDefault="009B6DFC" w:rsidP="009B6DFC">
      <w:pPr>
        <w:spacing w:after="0" w:line="240" w:lineRule="auto"/>
        <w:jc w:val="both"/>
        <w:rPr>
          <w:rFonts w:ascii="Verdana" w:hAnsi="Verdana" w:cs="Tahoma"/>
          <w:caps/>
          <w:sz w:val="24"/>
          <w:szCs w:val="24"/>
        </w:rPr>
      </w:pPr>
    </w:p>
    <w:p w:rsidR="009B6DFC" w:rsidRPr="00CE5665" w:rsidRDefault="009B6DFC" w:rsidP="00447B4F">
      <w:pPr>
        <w:numPr>
          <w:ilvl w:val="0"/>
          <w:numId w:val="64"/>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Apólice de seguro do veículo na forma indicada a seguir;</w:t>
      </w:r>
    </w:p>
    <w:p w:rsidR="009B6DFC" w:rsidRPr="00CE5665" w:rsidRDefault="009B6DFC" w:rsidP="009B6DFC">
      <w:pPr>
        <w:spacing w:after="0" w:line="240" w:lineRule="auto"/>
        <w:jc w:val="both"/>
        <w:rPr>
          <w:rFonts w:ascii="Verdana" w:hAnsi="Verdana" w:cs="Tahoma"/>
          <w:caps/>
          <w:sz w:val="24"/>
          <w:szCs w:val="24"/>
        </w:rPr>
      </w:pPr>
    </w:p>
    <w:p w:rsidR="009B6DFC" w:rsidRDefault="009B6DFC" w:rsidP="00447B4F">
      <w:pPr>
        <w:numPr>
          <w:ilvl w:val="0"/>
          <w:numId w:val="64"/>
        </w:numPr>
        <w:suppressAutoHyphens w:val="0"/>
        <w:spacing w:after="0" w:line="240" w:lineRule="auto"/>
        <w:jc w:val="both"/>
        <w:rPr>
          <w:rFonts w:ascii="Verdana" w:hAnsi="Verdana" w:cs="Tahoma"/>
          <w:caps/>
          <w:sz w:val="24"/>
          <w:szCs w:val="24"/>
        </w:rPr>
      </w:pPr>
      <w:r w:rsidRPr="00CE5665">
        <w:rPr>
          <w:rFonts w:ascii="Verdana" w:hAnsi="Verdana" w:cs="Tahoma"/>
          <w:caps/>
          <w:sz w:val="24"/>
          <w:szCs w:val="24"/>
        </w:rPr>
        <w:t>Despesas com licenciamento junto ao DETRAN;</w:t>
      </w:r>
    </w:p>
    <w:p w:rsidR="00E66957" w:rsidRDefault="00E66957" w:rsidP="00E66957">
      <w:pPr>
        <w:pStyle w:val="PargrafodaLista"/>
        <w:rPr>
          <w:rFonts w:ascii="Verdana" w:hAnsi="Verdana" w:cs="Tahoma"/>
          <w:caps/>
        </w:rPr>
      </w:pPr>
    </w:p>
    <w:p w:rsidR="00E66957" w:rsidRPr="00E66957" w:rsidRDefault="00E66957" w:rsidP="00E66957">
      <w:pPr>
        <w:numPr>
          <w:ilvl w:val="0"/>
          <w:numId w:val="64"/>
        </w:numPr>
        <w:suppressAutoHyphens w:val="0"/>
        <w:spacing w:after="0" w:line="240" w:lineRule="auto"/>
        <w:jc w:val="both"/>
        <w:rPr>
          <w:rFonts w:ascii="Verdana" w:hAnsi="Verdana" w:cs="Tahoma"/>
          <w:caps/>
          <w:sz w:val="24"/>
          <w:szCs w:val="24"/>
        </w:rPr>
      </w:pPr>
      <w:r w:rsidRPr="00E66957">
        <w:rPr>
          <w:rFonts w:ascii="Verdana" w:hAnsi="Verdana" w:cs="Tahoma"/>
          <w:caps/>
          <w:sz w:val="24"/>
          <w:szCs w:val="24"/>
        </w:rPr>
        <w:t>DISPONIBILIZAÇÃO DOS SEGUINTES EQUIPAMENTOS E MATERIA</w:t>
      </w:r>
      <w:r w:rsidR="000539B4">
        <w:rPr>
          <w:rFonts w:ascii="Verdana" w:hAnsi="Verdana" w:cs="Tahoma"/>
          <w:caps/>
          <w:sz w:val="24"/>
          <w:szCs w:val="24"/>
        </w:rPr>
        <w:t>L</w:t>
      </w:r>
      <w:r w:rsidRPr="00E66957">
        <w:rPr>
          <w:rFonts w:ascii="Verdana" w:hAnsi="Verdana" w:cs="Tahoma"/>
          <w:caps/>
          <w:sz w:val="24"/>
          <w:szCs w:val="24"/>
        </w:rPr>
        <w:t>:</w:t>
      </w:r>
    </w:p>
    <w:p w:rsidR="00E66957" w:rsidRDefault="00E66957" w:rsidP="00E66957">
      <w:pPr>
        <w:pStyle w:val="PargrafodaLista"/>
        <w:rPr>
          <w:rFonts w:ascii="Verdana" w:hAnsi="Verdana" w:cs="Tahoma"/>
          <w:caps/>
        </w:rPr>
      </w:pPr>
    </w:p>
    <w:p w:rsidR="00E66957" w:rsidRDefault="00E66957" w:rsidP="00E66957">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(UMA) LAVADORA DE ALTA PRESSÃO, 110 V, COM NO MÍNIMO 1.800 PSI;</w:t>
      </w:r>
    </w:p>
    <w:p w:rsidR="00E66957" w:rsidRDefault="00E66957" w:rsidP="00E66957">
      <w:pPr>
        <w:suppressAutoHyphens w:val="0"/>
        <w:spacing w:after="0" w:line="240" w:lineRule="auto"/>
        <w:ind w:left="720"/>
        <w:jc w:val="both"/>
        <w:rPr>
          <w:rFonts w:ascii="Verdana" w:hAnsi="Verdana" w:cs="Tahoma"/>
          <w:caps/>
          <w:sz w:val="24"/>
          <w:szCs w:val="24"/>
        </w:rPr>
      </w:pPr>
    </w:p>
    <w:p w:rsidR="00E66957" w:rsidRDefault="00E66957" w:rsidP="00E66957">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- 1 (UM) ASPIRADOR DE ÁGUA E PÓ, COM NO MÍNIMO 1.250 W;</w:t>
      </w:r>
    </w:p>
    <w:p w:rsidR="00E66957" w:rsidRDefault="00E66957" w:rsidP="00E66957">
      <w:pPr>
        <w:suppressAutoHyphens w:val="0"/>
        <w:spacing w:after="0" w:line="240" w:lineRule="auto"/>
        <w:ind w:left="720"/>
        <w:jc w:val="both"/>
        <w:rPr>
          <w:rFonts w:ascii="Verdana" w:hAnsi="Verdana" w:cs="Tahoma"/>
          <w:caps/>
          <w:sz w:val="24"/>
          <w:szCs w:val="24"/>
        </w:rPr>
      </w:pPr>
    </w:p>
    <w:p w:rsidR="00E66957" w:rsidRDefault="00E66957" w:rsidP="00E66957">
      <w:pPr>
        <w:suppressAutoHyphens w:val="0"/>
        <w:spacing w:after="0" w:line="240" w:lineRule="auto"/>
        <w:ind w:left="720"/>
        <w:jc w:val="both"/>
        <w:rPr>
          <w:rFonts w:ascii="Verdana" w:hAnsi="Verdana" w:cs="Tahoma"/>
          <w:caps/>
          <w:sz w:val="24"/>
          <w:szCs w:val="24"/>
        </w:rPr>
      </w:pPr>
      <w:r>
        <w:rPr>
          <w:rFonts w:ascii="Verdana" w:hAnsi="Verdana" w:cs="Tahoma"/>
          <w:caps/>
          <w:sz w:val="24"/>
          <w:szCs w:val="24"/>
        </w:rPr>
        <w:t xml:space="preserve">- SHAMPOO PARA LAVAR CARRO, </w:t>
      </w:r>
      <w:r>
        <w:rPr>
          <w:rFonts w:ascii="Verdana" w:hAnsi="Verdana" w:cs="Tahoma"/>
          <w:b/>
          <w:bCs/>
          <w:caps/>
          <w:sz w:val="24"/>
          <w:szCs w:val="24"/>
          <w:u w:val="single"/>
        </w:rPr>
        <w:t>1.500</w:t>
      </w:r>
      <w:r w:rsidRPr="00160E58">
        <w:rPr>
          <w:rFonts w:ascii="Verdana" w:hAnsi="Verdana" w:cs="Tahoma"/>
          <w:b/>
          <w:bCs/>
          <w:caps/>
          <w:sz w:val="24"/>
          <w:szCs w:val="24"/>
          <w:u w:val="single"/>
        </w:rPr>
        <w:t xml:space="preserve"> ML POR MÊS</w:t>
      </w:r>
      <w:r>
        <w:rPr>
          <w:rFonts w:ascii="Verdana" w:hAnsi="Verdana" w:cs="Tahoma"/>
          <w:b/>
          <w:bCs/>
          <w:caps/>
          <w:sz w:val="24"/>
          <w:szCs w:val="24"/>
          <w:u w:val="single"/>
        </w:rPr>
        <w:t>;</w:t>
      </w:r>
    </w:p>
    <w:p w:rsidR="00E66957" w:rsidRDefault="00E66957" w:rsidP="00E66957">
      <w:pPr>
        <w:suppressAutoHyphens w:val="0"/>
        <w:spacing w:after="0" w:line="240" w:lineRule="auto"/>
        <w:ind w:left="720"/>
        <w:jc w:val="both"/>
        <w:rPr>
          <w:rFonts w:ascii="Verdana" w:hAnsi="Verdana" w:cs="Tahoma"/>
          <w:caps/>
          <w:sz w:val="24"/>
          <w:szCs w:val="24"/>
        </w:rPr>
      </w:pPr>
    </w:p>
    <w:p w:rsidR="00E66957" w:rsidRDefault="00E66957" w:rsidP="00E66957">
      <w:pPr>
        <w:suppressAutoHyphens w:val="0"/>
        <w:spacing w:after="0" w:line="240" w:lineRule="auto"/>
        <w:ind w:left="720"/>
        <w:jc w:val="both"/>
        <w:rPr>
          <w:rFonts w:ascii="Verdana" w:hAnsi="Verdana" w:cs="Tahoma"/>
          <w:caps/>
          <w:sz w:val="24"/>
          <w:szCs w:val="24"/>
        </w:rPr>
      </w:pPr>
      <w:r w:rsidRPr="007557AD">
        <w:rPr>
          <w:rFonts w:ascii="Verdana" w:hAnsi="Verdana" w:cs="Tahoma"/>
          <w:b/>
          <w:bCs/>
          <w:caps/>
          <w:sz w:val="24"/>
          <w:szCs w:val="24"/>
        </w:rPr>
        <w:t>ATENÇÃO:</w:t>
      </w:r>
      <w:r>
        <w:rPr>
          <w:rFonts w:ascii="Verdana" w:hAnsi="Verdana" w:cs="Tahoma"/>
          <w:caps/>
          <w:sz w:val="24"/>
          <w:szCs w:val="24"/>
        </w:rPr>
        <w:t xml:space="preserve"> </w:t>
      </w:r>
      <w:proofErr w:type="gramStart"/>
      <w:r>
        <w:rPr>
          <w:rFonts w:ascii="Verdana" w:hAnsi="Verdana" w:cs="Tahoma"/>
          <w:caps/>
          <w:sz w:val="24"/>
          <w:szCs w:val="24"/>
        </w:rPr>
        <w:t>OS EQUIPAMENTOS E MATERIAL LISTADOS ACIMA FICARÁ</w:t>
      </w:r>
      <w:proofErr w:type="gramEnd"/>
      <w:r>
        <w:rPr>
          <w:rFonts w:ascii="Verdana" w:hAnsi="Verdana" w:cs="Tahoma"/>
          <w:caps/>
          <w:sz w:val="24"/>
          <w:szCs w:val="24"/>
        </w:rPr>
        <w:t xml:space="preserve"> SOB A GUARDA DA CONTRATANTE E SERÁ DESTINADO A LIMPEZA COTIDIANA DO VEÍCULO. DURANTE O PRAZO DE LOCAÇÃO DO VEÍCULO, QUALQUER PROBLEMA EXISTENTE NOS EQUIPAMENTOS, DEVERÁ SER RESOLVIDO EXCLUSIVAMENTE PELA EMPRESA CONTRATADA, INCLUSIVE, EVENTUAL SUBSTITUIÇÃO;</w:t>
      </w:r>
    </w:p>
    <w:p w:rsidR="00E66957" w:rsidRDefault="00E66957" w:rsidP="00E66957">
      <w:pPr>
        <w:suppressAutoHyphens w:val="0"/>
        <w:spacing w:after="0" w:line="240" w:lineRule="auto"/>
        <w:ind w:left="720"/>
        <w:jc w:val="both"/>
        <w:rPr>
          <w:rFonts w:ascii="Verdana" w:hAnsi="Verdana" w:cs="Tahoma"/>
          <w:caps/>
          <w:sz w:val="24"/>
          <w:szCs w:val="24"/>
        </w:rPr>
      </w:pPr>
    </w:p>
    <w:p w:rsidR="00E66957" w:rsidRPr="00B244F3" w:rsidRDefault="00E66957" w:rsidP="00E66957">
      <w:pPr>
        <w:suppressAutoHyphens w:val="0"/>
        <w:spacing w:after="0" w:line="240" w:lineRule="auto"/>
        <w:ind w:left="720"/>
        <w:jc w:val="both"/>
        <w:rPr>
          <w:rFonts w:ascii="Verdana" w:hAnsi="Verdana" w:cs="Tahoma"/>
          <w:caps/>
          <w:sz w:val="24"/>
          <w:szCs w:val="24"/>
        </w:rPr>
      </w:pPr>
      <w:r w:rsidRPr="00B244F3">
        <w:rPr>
          <w:rFonts w:ascii="Verdana" w:hAnsi="Verdana" w:cs="Tahoma"/>
          <w:b/>
          <w:bCs/>
          <w:caps/>
          <w:sz w:val="24"/>
          <w:szCs w:val="24"/>
        </w:rPr>
        <w:t>ATENÇÃO:</w:t>
      </w:r>
      <w:r>
        <w:rPr>
          <w:rFonts w:ascii="Verdana" w:hAnsi="Verdana" w:cs="Tahoma"/>
          <w:caps/>
          <w:sz w:val="24"/>
          <w:szCs w:val="24"/>
        </w:rPr>
        <w:t xml:space="preserve"> A OBRIGAÇÃO DA CONTRATANTE EM REALIZAR LIMPEZA COTIDIANA </w:t>
      </w:r>
      <w:proofErr w:type="gramStart"/>
      <w:r>
        <w:rPr>
          <w:rFonts w:ascii="Verdana" w:hAnsi="Verdana" w:cs="Tahoma"/>
          <w:caps/>
          <w:sz w:val="24"/>
          <w:szCs w:val="24"/>
        </w:rPr>
        <w:t>DO(</w:t>
      </w:r>
      <w:proofErr w:type="gramEnd"/>
      <w:r>
        <w:rPr>
          <w:rFonts w:ascii="Verdana" w:hAnsi="Verdana" w:cs="Tahoma"/>
          <w:caps/>
          <w:sz w:val="24"/>
          <w:szCs w:val="24"/>
        </w:rPr>
        <w:t xml:space="preserve">S) VEÍCULO(S) NÃO EXCLUI A OBRIGAÇÃO DA CONTRATADA EM REALIZAR A LAVAGEM ESPECIFICADA NO </w:t>
      </w:r>
      <w:r w:rsidRPr="00B244F3">
        <w:rPr>
          <w:rFonts w:ascii="Verdana" w:hAnsi="Verdana" w:cs="Tahoma"/>
          <w:b/>
          <w:bCs/>
          <w:caps/>
          <w:color w:val="FF0000"/>
          <w:sz w:val="24"/>
          <w:szCs w:val="24"/>
        </w:rPr>
        <w:t>ITEM – 9, LETRAS “P”</w:t>
      </w:r>
      <w:r>
        <w:rPr>
          <w:rFonts w:ascii="Verdana" w:hAnsi="Verdana" w:cs="Tahoma"/>
          <w:caps/>
          <w:sz w:val="24"/>
          <w:szCs w:val="24"/>
        </w:rPr>
        <w:t xml:space="preserve"> E </w:t>
      </w:r>
      <w:r w:rsidRPr="00B244F3">
        <w:rPr>
          <w:rFonts w:ascii="Verdana" w:hAnsi="Verdana" w:cs="Tahoma"/>
          <w:b/>
          <w:bCs/>
          <w:caps/>
          <w:color w:val="FF0000"/>
          <w:sz w:val="24"/>
          <w:szCs w:val="24"/>
        </w:rPr>
        <w:t>“Q”</w:t>
      </w:r>
      <w:r>
        <w:rPr>
          <w:rFonts w:ascii="Verdana" w:hAnsi="Verdana" w:cs="Tahoma"/>
          <w:b/>
          <w:bCs/>
          <w:caps/>
          <w:color w:val="FF0000"/>
          <w:sz w:val="24"/>
          <w:szCs w:val="24"/>
        </w:rPr>
        <w:t xml:space="preserve"> </w:t>
      </w:r>
      <w:r w:rsidRPr="00B244F3">
        <w:rPr>
          <w:rFonts w:ascii="Verdana" w:hAnsi="Verdana" w:cs="Tahoma"/>
          <w:caps/>
          <w:sz w:val="24"/>
          <w:szCs w:val="24"/>
        </w:rPr>
        <w:t>DESTE TERMO.</w:t>
      </w:r>
    </w:p>
    <w:p w:rsidR="009B6DFC" w:rsidRDefault="009B6DFC" w:rsidP="009B6DFC">
      <w:pPr>
        <w:pStyle w:val="PargrafodaLista"/>
        <w:rPr>
          <w:rFonts w:ascii="Verdana" w:hAnsi="Verdana" w:cs="Tahoma"/>
          <w:caps/>
        </w:rPr>
      </w:pPr>
    </w:p>
    <w:p w:rsidR="000539B4" w:rsidRPr="00B244F3" w:rsidRDefault="000539B4" w:rsidP="000539B4">
      <w:pPr>
        <w:suppressAutoHyphens w:val="0"/>
        <w:spacing w:after="0" w:line="240" w:lineRule="auto"/>
        <w:ind w:left="720"/>
        <w:jc w:val="both"/>
        <w:rPr>
          <w:rFonts w:ascii="Verdana" w:hAnsi="Verdana" w:cs="Tahoma"/>
          <w:caps/>
          <w:sz w:val="24"/>
          <w:szCs w:val="24"/>
        </w:rPr>
      </w:pPr>
      <w:r w:rsidRPr="000539B4">
        <w:rPr>
          <w:rFonts w:ascii="Verdana" w:hAnsi="Verdana" w:cs="Tahoma"/>
          <w:b/>
          <w:bCs/>
          <w:caps/>
          <w:sz w:val="24"/>
          <w:szCs w:val="24"/>
        </w:rPr>
        <w:t>ATENÇÃO:</w:t>
      </w:r>
      <w:r>
        <w:rPr>
          <w:rFonts w:ascii="Verdana" w:hAnsi="Verdana" w:cs="Tahoma"/>
          <w:caps/>
          <w:sz w:val="24"/>
          <w:szCs w:val="24"/>
        </w:rPr>
        <w:t xml:space="preserve"> O CUSTO DOS EQUIPAMENTOS E MATERIAL LISTADOS ACIMA, INTEGRARÃO AO VALOR DA LOCAÇÃO DO VEÍCULO, OU SEJA, ESSE CUSTO NÃO DEVERÁ SER ALOCADO NA </w:t>
      </w:r>
      <w:r w:rsidRPr="006F59DB">
        <w:rPr>
          <w:rFonts w:ascii="Verdana" w:hAnsi="Verdana" w:cs="Tahoma"/>
          <w:b/>
          <w:bCs/>
          <w:caps/>
          <w:sz w:val="24"/>
          <w:szCs w:val="24"/>
        </w:rPr>
        <w:t>PLANILHA DE FORMAÇÃO DE PREÇOS</w:t>
      </w:r>
      <w:r>
        <w:rPr>
          <w:rFonts w:ascii="Verdana" w:hAnsi="Verdana" w:cs="Tahoma"/>
          <w:caps/>
          <w:sz w:val="24"/>
          <w:szCs w:val="24"/>
        </w:rPr>
        <w:t xml:space="preserve">, DISPONIBILIZADA NO </w:t>
      </w:r>
      <w:r w:rsidRPr="000539B4">
        <w:rPr>
          <w:rFonts w:ascii="Verdana" w:hAnsi="Verdana" w:cs="Tahoma"/>
          <w:b/>
          <w:bCs/>
          <w:caps/>
          <w:color w:val="FF0000"/>
          <w:sz w:val="24"/>
          <w:szCs w:val="24"/>
        </w:rPr>
        <w:t xml:space="preserve">ANEXO – </w:t>
      </w:r>
      <w:r w:rsidR="006F59DB">
        <w:rPr>
          <w:rFonts w:ascii="Verdana" w:hAnsi="Verdana" w:cs="Tahoma"/>
          <w:b/>
          <w:bCs/>
          <w:caps/>
          <w:color w:val="FF0000"/>
          <w:sz w:val="24"/>
          <w:szCs w:val="24"/>
        </w:rPr>
        <w:t>VIII</w:t>
      </w:r>
      <w:r w:rsidRPr="000539B4">
        <w:rPr>
          <w:rFonts w:ascii="Verdana" w:hAnsi="Verdana" w:cs="Tahoma"/>
          <w:b/>
          <w:bCs/>
          <w:caps/>
          <w:color w:val="FF0000"/>
          <w:sz w:val="24"/>
          <w:szCs w:val="24"/>
        </w:rPr>
        <w:t>,</w:t>
      </w:r>
      <w:r>
        <w:rPr>
          <w:rFonts w:ascii="Verdana" w:hAnsi="Verdana" w:cs="Tahoma"/>
          <w:caps/>
          <w:sz w:val="24"/>
          <w:szCs w:val="24"/>
        </w:rPr>
        <w:t xml:space="preserve"> POIS ESSA É ESPECÍFICA PARA MÃO DE OBRA DOS MOTORISTAS </w:t>
      </w:r>
      <w:r w:rsidRPr="000539B4">
        <w:rPr>
          <w:rFonts w:ascii="Verdana" w:hAnsi="Verdana" w:cs="Tahoma"/>
          <w:b/>
          <w:bCs/>
          <w:caps/>
          <w:color w:val="FF0000"/>
          <w:sz w:val="24"/>
          <w:szCs w:val="24"/>
        </w:rPr>
        <w:t>(LOTES – 1 E 2)</w:t>
      </w:r>
      <w:r>
        <w:rPr>
          <w:rFonts w:ascii="Verdana" w:hAnsi="Verdana" w:cs="Tahoma"/>
          <w:caps/>
          <w:sz w:val="24"/>
          <w:szCs w:val="24"/>
        </w:rPr>
        <w:t>.</w:t>
      </w:r>
    </w:p>
    <w:p w:rsidR="000539B4" w:rsidRDefault="000539B4" w:rsidP="009B6DFC">
      <w:pPr>
        <w:pStyle w:val="PargrafodaLista"/>
        <w:rPr>
          <w:rFonts w:ascii="Verdana" w:hAnsi="Verdana" w:cs="Tahoma"/>
          <w:caps/>
        </w:rPr>
      </w:pPr>
    </w:p>
    <w:p w:rsidR="009B6DFC" w:rsidRDefault="009B6DFC" w:rsidP="00447B4F">
      <w:pPr>
        <w:numPr>
          <w:ilvl w:val="0"/>
          <w:numId w:val="64"/>
        </w:numPr>
        <w:suppressAutoHyphens w:val="0"/>
        <w:spacing w:after="0" w:line="240" w:lineRule="auto"/>
        <w:jc w:val="both"/>
        <w:rPr>
          <w:rFonts w:ascii="Verdana" w:hAnsi="Verdana" w:cs="Tahoma"/>
          <w:caps/>
          <w:sz w:val="24"/>
          <w:szCs w:val="24"/>
        </w:rPr>
      </w:pPr>
      <w:r>
        <w:rPr>
          <w:rFonts w:ascii="Verdana" w:hAnsi="Verdana" w:cs="Tahoma"/>
          <w:caps/>
          <w:sz w:val="24"/>
          <w:szCs w:val="24"/>
        </w:rPr>
        <w:t>O</w:t>
      </w:r>
      <w:r w:rsidRPr="005E5D1B">
        <w:rPr>
          <w:rFonts w:ascii="Verdana" w:hAnsi="Verdana" w:cs="Tahoma"/>
          <w:caps/>
          <w:sz w:val="24"/>
          <w:szCs w:val="24"/>
        </w:rPr>
        <w:t xml:space="preserve"> valor da locação será MENSAL;</w:t>
      </w:r>
    </w:p>
    <w:p w:rsidR="009B6DFC" w:rsidRDefault="009B6DFC" w:rsidP="009B6DFC">
      <w:pPr>
        <w:pStyle w:val="PargrafodaLista"/>
        <w:rPr>
          <w:rFonts w:ascii="Verdana" w:hAnsi="Verdana" w:cs="Tahoma"/>
          <w:caps/>
        </w:rPr>
      </w:pPr>
    </w:p>
    <w:p w:rsidR="009B6DFC" w:rsidRPr="005E5D1B" w:rsidRDefault="009B6DFC" w:rsidP="00447B4F">
      <w:pPr>
        <w:numPr>
          <w:ilvl w:val="0"/>
          <w:numId w:val="64"/>
        </w:numPr>
        <w:suppressAutoHyphens w:val="0"/>
        <w:spacing w:after="0" w:line="240" w:lineRule="auto"/>
        <w:jc w:val="both"/>
        <w:rPr>
          <w:rFonts w:ascii="Verdana" w:hAnsi="Verdana" w:cs="Tahoma"/>
          <w:caps/>
          <w:sz w:val="24"/>
          <w:szCs w:val="24"/>
        </w:rPr>
      </w:pPr>
      <w:r w:rsidRPr="005E5D1B">
        <w:rPr>
          <w:rFonts w:ascii="Verdana" w:hAnsi="Verdana" w:cs="Tahoma"/>
          <w:caps/>
          <w:sz w:val="24"/>
          <w:szCs w:val="24"/>
        </w:rPr>
        <w:t>Despesas com encargos sociais, trabalhistas, previdenciários, tributos, impostos, emolumentos, taxas, alimentação, frete</w:t>
      </w:r>
      <w:r>
        <w:rPr>
          <w:rFonts w:ascii="Verdana" w:hAnsi="Verdana" w:cs="Tahoma"/>
          <w:caps/>
          <w:sz w:val="24"/>
          <w:szCs w:val="24"/>
        </w:rPr>
        <w:t xml:space="preserve"> </w:t>
      </w:r>
      <w:r w:rsidRPr="005E5D1B">
        <w:rPr>
          <w:rFonts w:ascii="Verdana" w:hAnsi="Verdana" w:cs="Tahoma"/>
          <w:caps/>
          <w:sz w:val="24"/>
          <w:szCs w:val="24"/>
        </w:rPr>
        <w:t xml:space="preserve">e outros decorrentes </w:t>
      </w:r>
      <w:r>
        <w:rPr>
          <w:rFonts w:ascii="Verdana" w:hAnsi="Verdana" w:cs="Tahoma"/>
          <w:caps/>
          <w:sz w:val="24"/>
          <w:szCs w:val="24"/>
        </w:rPr>
        <w:t xml:space="preserve">DA </w:t>
      </w:r>
      <w:r w:rsidRPr="005E5D1B">
        <w:rPr>
          <w:rFonts w:ascii="Verdana" w:hAnsi="Verdana" w:cs="Tahoma"/>
          <w:caps/>
          <w:sz w:val="24"/>
          <w:szCs w:val="24"/>
        </w:rPr>
        <w:lastRenderedPageBreak/>
        <w:t>execução dos serviços objeto desse termo de referência.</w:t>
      </w:r>
    </w:p>
    <w:p w:rsidR="009B6DFC" w:rsidRDefault="009B6DFC" w:rsidP="00477CF7">
      <w:pPr>
        <w:spacing w:after="0" w:line="240" w:lineRule="auto"/>
        <w:jc w:val="both"/>
        <w:rPr>
          <w:rFonts w:ascii="Verdana" w:hAnsi="Verdana" w:cs="Tahoma"/>
          <w:b/>
          <w:caps/>
          <w:color w:val="FF0000"/>
          <w:sz w:val="24"/>
          <w:szCs w:val="24"/>
        </w:rPr>
      </w:pPr>
    </w:p>
    <w:p w:rsidR="009B6DFC" w:rsidRPr="00CE5665" w:rsidRDefault="009B6DFC" w:rsidP="00477CF7">
      <w:pPr>
        <w:spacing w:after="0" w:line="240" w:lineRule="auto"/>
        <w:jc w:val="both"/>
        <w:rPr>
          <w:rFonts w:ascii="Verdana" w:hAnsi="Verdana" w:cs="Tahoma"/>
          <w:b/>
          <w:caps/>
          <w:color w:val="FF0000"/>
          <w:sz w:val="24"/>
          <w:szCs w:val="24"/>
        </w:rPr>
      </w:pPr>
    </w:p>
    <w:p w:rsidR="00477CF7" w:rsidRPr="005E5D1B" w:rsidRDefault="00477CF7" w:rsidP="002C3394">
      <w:pPr>
        <w:numPr>
          <w:ilvl w:val="0"/>
          <w:numId w:val="17"/>
        </w:numPr>
        <w:spacing w:after="0" w:line="240" w:lineRule="auto"/>
        <w:jc w:val="both"/>
        <w:rPr>
          <w:rFonts w:ascii="Verdana" w:hAnsi="Verdana" w:cs="Tahoma"/>
          <w:caps/>
          <w:sz w:val="24"/>
          <w:szCs w:val="24"/>
          <w:highlight w:val="yellow"/>
        </w:rPr>
      </w:pPr>
      <w:r w:rsidRPr="005E5D1B">
        <w:rPr>
          <w:rFonts w:ascii="Verdana" w:hAnsi="Verdana" w:cs="Tahoma"/>
          <w:b/>
          <w:caps/>
          <w:sz w:val="24"/>
          <w:szCs w:val="24"/>
          <w:highlight w:val="yellow"/>
        </w:rPr>
        <w:t>DAS RESTRIÇÕES AO USO DOS VEÍCULOS:</w:t>
      </w:r>
    </w:p>
    <w:p w:rsidR="00434A18" w:rsidRDefault="00434A18" w:rsidP="00434A18">
      <w:pPr>
        <w:spacing w:after="0" w:line="240" w:lineRule="auto"/>
        <w:jc w:val="both"/>
        <w:rPr>
          <w:rFonts w:ascii="Verdana" w:hAnsi="Verdana" w:cs="Tahoma"/>
          <w:caps/>
          <w:sz w:val="24"/>
          <w:szCs w:val="24"/>
        </w:rPr>
      </w:pPr>
    </w:p>
    <w:p w:rsidR="00477CF7" w:rsidRPr="005E5D1B" w:rsidRDefault="00477CF7" w:rsidP="00447B4F">
      <w:pPr>
        <w:numPr>
          <w:ilvl w:val="1"/>
          <w:numId w:val="32"/>
        </w:numPr>
        <w:spacing w:after="0" w:line="240" w:lineRule="auto"/>
        <w:jc w:val="both"/>
        <w:rPr>
          <w:rFonts w:ascii="Verdana" w:hAnsi="Verdana" w:cs="Tahoma"/>
          <w:caps/>
          <w:sz w:val="24"/>
          <w:szCs w:val="24"/>
        </w:rPr>
      </w:pPr>
      <w:r w:rsidRPr="005E5D1B">
        <w:rPr>
          <w:rFonts w:ascii="Verdana" w:hAnsi="Verdana" w:cs="Tahoma"/>
          <w:caps/>
          <w:sz w:val="24"/>
          <w:szCs w:val="24"/>
        </w:rPr>
        <w:t xml:space="preserve">O veículo </w:t>
      </w:r>
      <w:r>
        <w:rPr>
          <w:rFonts w:ascii="Verdana" w:hAnsi="Verdana" w:cs="Tahoma"/>
          <w:caps/>
          <w:sz w:val="24"/>
          <w:szCs w:val="24"/>
        </w:rPr>
        <w:t xml:space="preserve">COLOCADO A DISPOSIÇÃO </w:t>
      </w:r>
      <w:r w:rsidR="00434A18">
        <w:rPr>
          <w:rFonts w:ascii="Verdana" w:hAnsi="Verdana" w:cs="Tahoma"/>
          <w:caps/>
          <w:sz w:val="24"/>
          <w:szCs w:val="24"/>
        </w:rPr>
        <w:t xml:space="preserve">DA </w:t>
      </w:r>
      <w:r w:rsidR="00434A18">
        <w:rPr>
          <w:rFonts w:ascii="Verdana" w:hAnsi="Verdana"/>
          <w:caps/>
          <w:sz w:val="24"/>
          <w:szCs w:val="24"/>
        </w:rPr>
        <w:t>CÂMARA MUNICIPAL DE ITAPORANGA D’AJUDA</w:t>
      </w:r>
      <w:r w:rsidRPr="005E5D1B">
        <w:rPr>
          <w:rFonts w:ascii="Verdana" w:hAnsi="Verdana" w:cs="Tahoma"/>
          <w:caps/>
          <w:sz w:val="24"/>
          <w:szCs w:val="24"/>
        </w:rPr>
        <w:t xml:space="preserve"> deverá ser conduzido por motoristas devidamente autorizados (habilitados) pelo CONTRATANTE, não podendo ser utilizado para os seguintes fins:</w:t>
      </w:r>
    </w:p>
    <w:p w:rsidR="00477CF7" w:rsidRPr="00CE5665" w:rsidRDefault="00477CF7" w:rsidP="00477CF7">
      <w:pPr>
        <w:spacing w:after="0" w:line="240" w:lineRule="auto"/>
        <w:jc w:val="both"/>
        <w:rPr>
          <w:rFonts w:ascii="Verdana" w:hAnsi="Verdana" w:cs="Tahoma"/>
          <w:caps/>
          <w:sz w:val="24"/>
          <w:szCs w:val="24"/>
        </w:rPr>
      </w:pPr>
    </w:p>
    <w:p w:rsidR="00477CF7" w:rsidRDefault="00477CF7" w:rsidP="002C3394">
      <w:pPr>
        <w:numPr>
          <w:ilvl w:val="0"/>
          <w:numId w:val="22"/>
        </w:numPr>
        <w:suppressAutoHyphens w:val="0"/>
        <w:spacing w:after="0" w:line="240" w:lineRule="auto"/>
        <w:ind w:left="1134" w:hanging="11"/>
        <w:jc w:val="both"/>
        <w:rPr>
          <w:rFonts w:ascii="Verdana" w:hAnsi="Verdana" w:cs="Tahoma"/>
          <w:caps/>
          <w:sz w:val="24"/>
          <w:szCs w:val="24"/>
        </w:rPr>
      </w:pPr>
      <w:r w:rsidRPr="00CE5665">
        <w:rPr>
          <w:rFonts w:ascii="Verdana" w:hAnsi="Verdana" w:cs="Tahoma"/>
          <w:caps/>
          <w:sz w:val="24"/>
          <w:szCs w:val="24"/>
        </w:rPr>
        <w:t>TRANSPORTE DE PASSAGEIROS OU CARGA, MEDIANTE PAGAMENTO;</w:t>
      </w:r>
    </w:p>
    <w:p w:rsidR="00477CF7" w:rsidRDefault="00477CF7" w:rsidP="00477CF7">
      <w:pPr>
        <w:spacing w:after="0" w:line="240" w:lineRule="auto"/>
        <w:ind w:left="1134" w:hanging="11"/>
        <w:jc w:val="both"/>
        <w:rPr>
          <w:rFonts w:ascii="Verdana" w:hAnsi="Verdana" w:cs="Tahoma"/>
          <w:caps/>
          <w:sz w:val="24"/>
          <w:szCs w:val="24"/>
        </w:rPr>
      </w:pPr>
    </w:p>
    <w:p w:rsidR="00477CF7" w:rsidRDefault="00477CF7" w:rsidP="002C3394">
      <w:pPr>
        <w:numPr>
          <w:ilvl w:val="0"/>
          <w:numId w:val="22"/>
        </w:numPr>
        <w:suppressAutoHyphens w:val="0"/>
        <w:spacing w:after="0" w:line="240" w:lineRule="auto"/>
        <w:ind w:left="1134" w:hanging="11"/>
        <w:jc w:val="both"/>
        <w:rPr>
          <w:rFonts w:ascii="Verdana" w:hAnsi="Verdana" w:cs="Tahoma"/>
          <w:caps/>
          <w:sz w:val="24"/>
          <w:szCs w:val="24"/>
        </w:rPr>
      </w:pPr>
      <w:r w:rsidRPr="005E5D1B">
        <w:rPr>
          <w:rFonts w:ascii="Verdana" w:hAnsi="Verdana" w:cs="Tahoma"/>
          <w:caps/>
          <w:sz w:val="24"/>
          <w:szCs w:val="24"/>
        </w:rPr>
        <w:t>TESTE DE VELOCIDADE OU COMPETIÇÕES DE QUALQUER ESPÉCIE;</w:t>
      </w:r>
    </w:p>
    <w:p w:rsidR="00477CF7" w:rsidRDefault="00477CF7" w:rsidP="00477CF7">
      <w:pPr>
        <w:pStyle w:val="PargrafodaLista"/>
        <w:ind w:left="1134" w:hanging="11"/>
        <w:rPr>
          <w:rFonts w:ascii="Verdana" w:hAnsi="Verdana" w:cs="Tahoma"/>
          <w:caps/>
        </w:rPr>
      </w:pPr>
    </w:p>
    <w:p w:rsidR="00477CF7" w:rsidRDefault="00477CF7" w:rsidP="002C3394">
      <w:pPr>
        <w:numPr>
          <w:ilvl w:val="0"/>
          <w:numId w:val="22"/>
        </w:numPr>
        <w:suppressAutoHyphens w:val="0"/>
        <w:spacing w:after="0" w:line="240" w:lineRule="auto"/>
        <w:ind w:left="1134" w:hanging="11"/>
        <w:jc w:val="both"/>
        <w:rPr>
          <w:rFonts w:ascii="Verdana" w:hAnsi="Verdana" w:cs="Tahoma"/>
          <w:caps/>
          <w:sz w:val="24"/>
          <w:szCs w:val="24"/>
        </w:rPr>
      </w:pPr>
      <w:r w:rsidRPr="005E5D1B">
        <w:rPr>
          <w:rFonts w:ascii="Verdana" w:hAnsi="Verdana" w:cs="Tahoma"/>
          <w:caps/>
          <w:sz w:val="24"/>
          <w:szCs w:val="24"/>
        </w:rPr>
        <w:t>PARA EMPURRAR OU PUXAR OUTRO VEÍCULO;</w:t>
      </w:r>
    </w:p>
    <w:p w:rsidR="00477CF7" w:rsidRDefault="00477CF7" w:rsidP="00477CF7">
      <w:pPr>
        <w:pStyle w:val="PargrafodaLista"/>
        <w:ind w:left="1134" w:hanging="11"/>
        <w:rPr>
          <w:rFonts w:ascii="Verdana" w:hAnsi="Verdana" w:cs="Tahoma"/>
          <w:caps/>
        </w:rPr>
      </w:pPr>
    </w:p>
    <w:p w:rsidR="00477CF7" w:rsidRDefault="00477CF7" w:rsidP="002C3394">
      <w:pPr>
        <w:numPr>
          <w:ilvl w:val="0"/>
          <w:numId w:val="22"/>
        </w:numPr>
        <w:suppressAutoHyphens w:val="0"/>
        <w:spacing w:after="0" w:line="240" w:lineRule="auto"/>
        <w:ind w:left="1134" w:hanging="11"/>
        <w:jc w:val="both"/>
        <w:rPr>
          <w:rFonts w:ascii="Verdana" w:hAnsi="Verdana" w:cs="Tahoma"/>
          <w:caps/>
          <w:sz w:val="24"/>
          <w:szCs w:val="24"/>
        </w:rPr>
      </w:pPr>
      <w:r w:rsidRPr="005E5D1B">
        <w:rPr>
          <w:rFonts w:ascii="Verdana" w:hAnsi="Verdana" w:cs="Tahoma"/>
          <w:caps/>
          <w:sz w:val="24"/>
          <w:szCs w:val="24"/>
        </w:rPr>
        <w:t>TRANSPORTE DE COMBUSTÍVEIS, EXPLOSIVOS OU QUALQUER OUTRO MATERIAL INFLAMÁVEL;</w:t>
      </w:r>
    </w:p>
    <w:p w:rsidR="00477CF7" w:rsidRDefault="00477CF7" w:rsidP="00477CF7">
      <w:pPr>
        <w:pStyle w:val="PargrafodaLista"/>
        <w:ind w:left="1134" w:hanging="11"/>
        <w:rPr>
          <w:rFonts w:ascii="Verdana" w:hAnsi="Verdana" w:cs="Tahoma"/>
          <w:caps/>
        </w:rPr>
      </w:pPr>
    </w:p>
    <w:p w:rsidR="00477CF7" w:rsidRPr="005E5D1B" w:rsidRDefault="00477CF7" w:rsidP="002C3394">
      <w:pPr>
        <w:numPr>
          <w:ilvl w:val="0"/>
          <w:numId w:val="22"/>
        </w:numPr>
        <w:suppressAutoHyphens w:val="0"/>
        <w:spacing w:after="0" w:line="240" w:lineRule="auto"/>
        <w:ind w:left="1134" w:hanging="11"/>
        <w:jc w:val="both"/>
        <w:rPr>
          <w:rFonts w:ascii="Verdana" w:hAnsi="Verdana" w:cs="Tahoma"/>
          <w:caps/>
          <w:sz w:val="24"/>
          <w:szCs w:val="24"/>
        </w:rPr>
      </w:pPr>
      <w:r w:rsidRPr="005E5D1B">
        <w:rPr>
          <w:rFonts w:ascii="Verdana" w:hAnsi="Verdana" w:cs="Tahoma"/>
          <w:caps/>
          <w:sz w:val="24"/>
          <w:szCs w:val="24"/>
        </w:rPr>
        <w:t>USO NÃO AUTORIZADO PELA CONTRATANTE</w:t>
      </w:r>
      <w:r>
        <w:rPr>
          <w:rFonts w:ascii="Verdana" w:hAnsi="Verdana" w:cs="Tahoma"/>
          <w:caps/>
          <w:sz w:val="24"/>
          <w:szCs w:val="24"/>
        </w:rPr>
        <w:t xml:space="preserve"> (</w:t>
      </w:r>
      <w:r w:rsidR="00434A18">
        <w:rPr>
          <w:rFonts w:ascii="Verdana" w:hAnsi="Verdana"/>
          <w:caps/>
          <w:sz w:val="24"/>
          <w:szCs w:val="24"/>
        </w:rPr>
        <w:t>CÂMARA MUNICIPAL DE ITAPORANGA D’AJUDA</w:t>
      </w:r>
      <w:r>
        <w:rPr>
          <w:rFonts w:ascii="Verdana" w:hAnsi="Verdana" w:cs="Tahoma"/>
          <w:caps/>
          <w:sz w:val="24"/>
          <w:szCs w:val="24"/>
        </w:rPr>
        <w:t>)</w:t>
      </w:r>
      <w:r w:rsidRPr="005E5D1B">
        <w:rPr>
          <w:rFonts w:ascii="Verdana" w:hAnsi="Verdana" w:cs="Tahoma"/>
          <w:caps/>
          <w:sz w:val="24"/>
          <w:szCs w:val="24"/>
        </w:rPr>
        <w:t>.</w:t>
      </w:r>
    </w:p>
    <w:p w:rsidR="00477CF7" w:rsidRPr="00CE5665" w:rsidRDefault="00477CF7" w:rsidP="00477CF7">
      <w:pPr>
        <w:spacing w:after="0" w:line="240" w:lineRule="auto"/>
        <w:ind w:left="1134" w:hanging="11"/>
        <w:jc w:val="both"/>
        <w:rPr>
          <w:rFonts w:ascii="Verdana" w:hAnsi="Verdana" w:cs="Tahoma"/>
          <w:b/>
          <w:caps/>
          <w:color w:val="FF0000"/>
          <w:sz w:val="24"/>
          <w:szCs w:val="24"/>
        </w:rPr>
      </w:pPr>
    </w:p>
    <w:p w:rsidR="00477CF7" w:rsidRPr="00CE5665" w:rsidRDefault="00477CF7" w:rsidP="00477CF7">
      <w:pPr>
        <w:spacing w:after="0" w:line="240" w:lineRule="auto"/>
        <w:jc w:val="both"/>
        <w:rPr>
          <w:rFonts w:ascii="Verdana" w:hAnsi="Verdana" w:cs="Tahoma"/>
          <w:b/>
          <w:caps/>
          <w:color w:val="FF0000"/>
          <w:sz w:val="24"/>
          <w:szCs w:val="24"/>
        </w:rPr>
      </w:pPr>
    </w:p>
    <w:p w:rsidR="00477CF7" w:rsidRPr="005E5D1B" w:rsidRDefault="00477CF7" w:rsidP="002C3394">
      <w:pPr>
        <w:numPr>
          <w:ilvl w:val="0"/>
          <w:numId w:val="17"/>
        </w:numPr>
        <w:spacing w:after="0" w:line="240" w:lineRule="auto"/>
        <w:jc w:val="both"/>
        <w:rPr>
          <w:rFonts w:ascii="Verdana" w:hAnsi="Verdana" w:cs="Tahoma"/>
          <w:b/>
          <w:caps/>
          <w:sz w:val="24"/>
          <w:szCs w:val="24"/>
          <w:highlight w:val="yellow"/>
        </w:rPr>
      </w:pPr>
      <w:r w:rsidRPr="005E5D1B">
        <w:rPr>
          <w:rFonts w:ascii="Verdana" w:hAnsi="Verdana" w:cs="Tahoma"/>
          <w:b/>
          <w:caps/>
          <w:sz w:val="24"/>
          <w:szCs w:val="24"/>
          <w:highlight w:val="yellow"/>
        </w:rPr>
        <w:t>TITULARIDADE DO VEÍCULO:</w:t>
      </w:r>
    </w:p>
    <w:p w:rsidR="00477CF7" w:rsidRPr="00CE5665" w:rsidRDefault="00477CF7" w:rsidP="00477CF7">
      <w:pPr>
        <w:spacing w:after="0" w:line="240" w:lineRule="auto"/>
        <w:jc w:val="both"/>
        <w:rPr>
          <w:rFonts w:ascii="Verdana" w:hAnsi="Verdana" w:cs="Tahoma"/>
          <w:b/>
          <w:caps/>
          <w:sz w:val="24"/>
          <w:szCs w:val="24"/>
        </w:rPr>
      </w:pPr>
    </w:p>
    <w:p w:rsidR="00434A18" w:rsidRDefault="00434A18" w:rsidP="00477CF7">
      <w:pPr>
        <w:spacing w:after="0" w:line="240" w:lineRule="auto"/>
        <w:jc w:val="both"/>
        <w:rPr>
          <w:rFonts w:ascii="Verdana" w:hAnsi="Verdana" w:cs="Tahoma"/>
          <w:caps/>
          <w:sz w:val="24"/>
          <w:szCs w:val="24"/>
        </w:rPr>
      </w:pPr>
    </w:p>
    <w:p w:rsidR="00434A18" w:rsidRDefault="00477CF7" w:rsidP="00447B4F">
      <w:pPr>
        <w:numPr>
          <w:ilvl w:val="1"/>
          <w:numId w:val="33"/>
        </w:numPr>
        <w:spacing w:after="0" w:line="240" w:lineRule="auto"/>
        <w:jc w:val="both"/>
        <w:rPr>
          <w:rFonts w:ascii="Verdana" w:hAnsi="Verdana" w:cs="Tahoma"/>
          <w:caps/>
          <w:sz w:val="24"/>
          <w:szCs w:val="24"/>
        </w:rPr>
      </w:pPr>
      <w:r w:rsidRPr="00CE5665">
        <w:rPr>
          <w:rFonts w:ascii="Verdana" w:hAnsi="Verdana" w:cs="Tahoma"/>
          <w:caps/>
          <w:sz w:val="24"/>
          <w:szCs w:val="24"/>
        </w:rPr>
        <w:t xml:space="preserve">O VEÍCULO </w:t>
      </w:r>
      <w:r>
        <w:rPr>
          <w:rFonts w:ascii="Verdana" w:hAnsi="Verdana" w:cs="Tahoma"/>
          <w:caps/>
          <w:sz w:val="24"/>
          <w:szCs w:val="24"/>
        </w:rPr>
        <w:t xml:space="preserve">COLOCADO À DISPOSIÇÃO </w:t>
      </w:r>
      <w:r w:rsidR="00434A18">
        <w:rPr>
          <w:rFonts w:ascii="Verdana" w:hAnsi="Verdana" w:cs="Tahoma"/>
          <w:caps/>
          <w:sz w:val="24"/>
          <w:szCs w:val="24"/>
        </w:rPr>
        <w:t xml:space="preserve">DA </w:t>
      </w:r>
      <w:r w:rsidR="00434A18">
        <w:rPr>
          <w:rFonts w:ascii="Verdana" w:hAnsi="Verdana"/>
          <w:caps/>
          <w:sz w:val="24"/>
          <w:szCs w:val="24"/>
        </w:rPr>
        <w:t>CÂMARA MUNICIPAL DE ITAPORANGA D’AJUDA</w:t>
      </w:r>
      <w:r>
        <w:rPr>
          <w:rFonts w:ascii="Verdana" w:hAnsi="Verdana" w:cs="Tahoma"/>
          <w:caps/>
          <w:sz w:val="24"/>
          <w:szCs w:val="24"/>
        </w:rPr>
        <w:t xml:space="preserve"> </w:t>
      </w:r>
      <w:r w:rsidRPr="00CE5665">
        <w:rPr>
          <w:rFonts w:ascii="Verdana" w:hAnsi="Verdana" w:cs="Tahoma"/>
          <w:caps/>
          <w:sz w:val="24"/>
          <w:szCs w:val="24"/>
        </w:rPr>
        <w:t>DEVERÁ ESTÁ EM NOME DA EMPRESA CONTRATADA.</w:t>
      </w:r>
    </w:p>
    <w:p w:rsidR="00434A18" w:rsidRDefault="00434A18" w:rsidP="00434A18">
      <w:pPr>
        <w:spacing w:after="0" w:line="240" w:lineRule="auto"/>
        <w:ind w:left="720"/>
        <w:jc w:val="both"/>
        <w:rPr>
          <w:rFonts w:ascii="Verdana" w:hAnsi="Verdana" w:cs="Tahoma"/>
          <w:caps/>
          <w:sz w:val="24"/>
          <w:szCs w:val="24"/>
        </w:rPr>
      </w:pPr>
    </w:p>
    <w:p w:rsidR="00477CF7" w:rsidRPr="00434A18" w:rsidRDefault="00477CF7" w:rsidP="00447B4F">
      <w:pPr>
        <w:numPr>
          <w:ilvl w:val="1"/>
          <w:numId w:val="33"/>
        </w:numPr>
        <w:spacing w:after="0" w:line="240" w:lineRule="auto"/>
        <w:jc w:val="both"/>
        <w:rPr>
          <w:rFonts w:ascii="Verdana" w:hAnsi="Verdana" w:cs="Tahoma"/>
          <w:caps/>
          <w:sz w:val="24"/>
          <w:szCs w:val="24"/>
        </w:rPr>
      </w:pPr>
      <w:r w:rsidRPr="00CE5665">
        <w:rPr>
          <w:rFonts w:ascii="Verdana" w:hAnsi="Verdana" w:cs="Tahoma"/>
          <w:caps/>
          <w:sz w:val="24"/>
          <w:szCs w:val="24"/>
        </w:rPr>
        <w:t xml:space="preserve"> </w:t>
      </w:r>
      <w:r w:rsidRPr="00434A18">
        <w:rPr>
          <w:rFonts w:ascii="Verdana" w:hAnsi="Verdana" w:cs="Tahoma"/>
          <w:caps/>
          <w:sz w:val="24"/>
          <w:szCs w:val="24"/>
        </w:rPr>
        <w:t>NÃO ACATAREMOS SOB QUALQUER HIPÓTESE VEÍCULO EM NOME DE TERCEIROS, SEJA PESSOA FÍSICA OU JURÍDICA.</w:t>
      </w:r>
    </w:p>
    <w:p w:rsidR="00477CF7" w:rsidRDefault="00477CF7" w:rsidP="00477CF7">
      <w:pPr>
        <w:spacing w:after="0" w:line="240" w:lineRule="auto"/>
        <w:jc w:val="both"/>
        <w:rPr>
          <w:rFonts w:ascii="Verdana" w:hAnsi="Verdana" w:cs="Tahoma"/>
          <w:caps/>
          <w:sz w:val="24"/>
          <w:szCs w:val="24"/>
        </w:rPr>
      </w:pPr>
    </w:p>
    <w:p w:rsidR="00477CF7" w:rsidRPr="00CE5665" w:rsidRDefault="00477CF7" w:rsidP="00477CF7">
      <w:pPr>
        <w:spacing w:after="0" w:line="240" w:lineRule="auto"/>
        <w:jc w:val="both"/>
        <w:rPr>
          <w:rFonts w:ascii="Verdana" w:hAnsi="Verdana" w:cs="Tahoma"/>
          <w:caps/>
          <w:sz w:val="24"/>
          <w:szCs w:val="24"/>
        </w:rPr>
      </w:pPr>
    </w:p>
    <w:p w:rsidR="00477CF7" w:rsidRPr="005E5D1B" w:rsidRDefault="00477CF7" w:rsidP="002C3394">
      <w:pPr>
        <w:numPr>
          <w:ilvl w:val="0"/>
          <w:numId w:val="17"/>
        </w:numPr>
        <w:spacing w:after="0" w:line="240" w:lineRule="auto"/>
        <w:jc w:val="both"/>
        <w:rPr>
          <w:rFonts w:ascii="Verdana" w:hAnsi="Verdana" w:cs="Tahoma"/>
          <w:b/>
          <w:caps/>
          <w:sz w:val="24"/>
          <w:szCs w:val="24"/>
          <w:highlight w:val="yellow"/>
        </w:rPr>
      </w:pPr>
      <w:r w:rsidRPr="005E5D1B">
        <w:rPr>
          <w:rFonts w:ascii="Verdana" w:hAnsi="Verdana" w:cs="Tahoma"/>
          <w:b/>
          <w:caps/>
          <w:sz w:val="24"/>
          <w:szCs w:val="24"/>
          <w:highlight w:val="yellow"/>
        </w:rPr>
        <w:t>GARANTIA DE CONTRATO:</w:t>
      </w:r>
    </w:p>
    <w:p w:rsidR="00477CF7" w:rsidRPr="00CE5665" w:rsidRDefault="00477CF7" w:rsidP="00477CF7">
      <w:pPr>
        <w:spacing w:after="0" w:line="240" w:lineRule="auto"/>
        <w:jc w:val="both"/>
        <w:rPr>
          <w:rFonts w:ascii="Verdana" w:hAnsi="Verdana" w:cs="Tahoma"/>
          <w:b/>
          <w:caps/>
          <w:sz w:val="24"/>
          <w:szCs w:val="24"/>
        </w:rPr>
      </w:pPr>
    </w:p>
    <w:p w:rsidR="00477CF7" w:rsidRDefault="00477CF7" w:rsidP="002C3394">
      <w:pPr>
        <w:numPr>
          <w:ilvl w:val="0"/>
          <w:numId w:val="16"/>
        </w:numPr>
        <w:spacing w:after="0" w:line="240" w:lineRule="auto"/>
        <w:ind w:left="0" w:firstLine="0"/>
        <w:jc w:val="both"/>
        <w:rPr>
          <w:rFonts w:ascii="Verdana" w:hAnsi="Verdana" w:cs="Tahoma"/>
          <w:caps/>
          <w:sz w:val="24"/>
          <w:szCs w:val="24"/>
        </w:rPr>
      </w:pPr>
      <w:r w:rsidRPr="00CE5665">
        <w:rPr>
          <w:rFonts w:ascii="Verdana" w:hAnsi="Verdana" w:cs="Tahoma"/>
          <w:caps/>
          <w:sz w:val="24"/>
          <w:szCs w:val="24"/>
        </w:rPr>
        <w:t xml:space="preserve">PARA CADA VEÍCULO LOCADO </w:t>
      </w:r>
      <w:r w:rsidR="00434A18">
        <w:rPr>
          <w:rFonts w:ascii="Verdana" w:hAnsi="Verdana" w:cs="Tahoma"/>
          <w:caps/>
          <w:sz w:val="24"/>
          <w:szCs w:val="24"/>
        </w:rPr>
        <w:t xml:space="preserve">PELA </w:t>
      </w:r>
      <w:r w:rsidR="00434A18">
        <w:rPr>
          <w:rFonts w:ascii="Verdana" w:hAnsi="Verdana"/>
          <w:caps/>
          <w:sz w:val="24"/>
          <w:szCs w:val="24"/>
        </w:rPr>
        <w:t>CÂMARA MUNICIPAL DE ITAPORANGA D’AJUDA</w:t>
      </w:r>
      <w:r w:rsidRPr="00CE5665">
        <w:rPr>
          <w:rFonts w:ascii="Verdana" w:hAnsi="Verdana" w:cs="Tahoma"/>
          <w:caps/>
          <w:sz w:val="24"/>
          <w:szCs w:val="24"/>
        </w:rPr>
        <w:t xml:space="preserve">, A EMPRESA CONTRATADA DEVERÁ APRESENTAR GARANTIA DE EXECUÇÃO CONTRATUAL NA ORDEM DE </w:t>
      </w:r>
      <w:r w:rsidR="00434A18">
        <w:rPr>
          <w:rFonts w:ascii="Verdana" w:hAnsi="Verdana" w:cs="Tahoma"/>
          <w:b/>
          <w:caps/>
          <w:sz w:val="24"/>
          <w:szCs w:val="24"/>
        </w:rPr>
        <w:t>5% (CINCO POR</w:t>
      </w:r>
      <w:r w:rsidR="00082402">
        <w:rPr>
          <w:rFonts w:ascii="Verdana" w:hAnsi="Verdana" w:cs="Tahoma"/>
          <w:b/>
          <w:caps/>
          <w:sz w:val="24"/>
          <w:szCs w:val="24"/>
        </w:rPr>
        <w:t xml:space="preserve"> </w:t>
      </w:r>
      <w:r w:rsidR="00434A18">
        <w:rPr>
          <w:rFonts w:ascii="Verdana" w:hAnsi="Verdana" w:cs="Tahoma"/>
          <w:b/>
          <w:caps/>
          <w:sz w:val="24"/>
          <w:szCs w:val="24"/>
        </w:rPr>
        <w:t>CENTO</w:t>
      </w:r>
      <w:r w:rsidRPr="00CE5665">
        <w:rPr>
          <w:rFonts w:ascii="Verdana" w:hAnsi="Verdana" w:cs="Tahoma"/>
          <w:b/>
          <w:caps/>
          <w:sz w:val="24"/>
          <w:szCs w:val="24"/>
        </w:rPr>
        <w:t xml:space="preserve">) </w:t>
      </w:r>
      <w:r w:rsidRPr="00CE5665">
        <w:rPr>
          <w:rFonts w:ascii="Verdana" w:hAnsi="Verdana" w:cs="Tahoma"/>
          <w:caps/>
          <w:sz w:val="24"/>
          <w:szCs w:val="24"/>
        </w:rPr>
        <w:t xml:space="preserve">DO VALOR TOTAL CONTRATADO. ENTENDE-SE VALOR TOTAL DO CONTRATO A MULTIPLICAÇÃO DO VALOR MENSAL POR </w:t>
      </w:r>
      <w:r w:rsidRPr="005E5D1B">
        <w:rPr>
          <w:rFonts w:ascii="Verdana" w:hAnsi="Verdana" w:cs="Tahoma"/>
          <w:b/>
          <w:bCs/>
          <w:caps/>
          <w:sz w:val="24"/>
          <w:szCs w:val="24"/>
        </w:rPr>
        <w:t>12 (DOZE) MESES</w:t>
      </w:r>
      <w:r w:rsidRPr="00CE5665">
        <w:rPr>
          <w:rFonts w:ascii="Verdana" w:hAnsi="Verdana" w:cs="Tahoma"/>
          <w:caps/>
          <w:sz w:val="24"/>
          <w:szCs w:val="24"/>
        </w:rPr>
        <w:t>;</w:t>
      </w:r>
    </w:p>
    <w:p w:rsidR="00477CF7" w:rsidRDefault="00477CF7" w:rsidP="00477CF7">
      <w:pPr>
        <w:spacing w:after="0" w:line="240" w:lineRule="auto"/>
        <w:jc w:val="both"/>
        <w:rPr>
          <w:rFonts w:ascii="Verdana" w:hAnsi="Verdana" w:cs="Tahoma"/>
          <w:caps/>
          <w:sz w:val="24"/>
          <w:szCs w:val="24"/>
        </w:rPr>
      </w:pPr>
    </w:p>
    <w:p w:rsidR="00434A18" w:rsidRPr="009A58DC" w:rsidRDefault="00434A18" w:rsidP="002C3394">
      <w:pPr>
        <w:numPr>
          <w:ilvl w:val="0"/>
          <w:numId w:val="11"/>
        </w:numPr>
        <w:spacing w:after="0" w:line="240" w:lineRule="auto"/>
        <w:jc w:val="both"/>
        <w:rPr>
          <w:rFonts w:ascii="Verdana" w:hAnsi="Verdana" w:cs="Tahoma"/>
          <w:caps/>
          <w:sz w:val="24"/>
          <w:szCs w:val="24"/>
        </w:rPr>
      </w:pPr>
      <w:r w:rsidRPr="009A58DC">
        <w:rPr>
          <w:rFonts w:ascii="Verdana" w:hAnsi="Verdana" w:cs="Tahoma"/>
          <w:caps/>
          <w:sz w:val="24"/>
          <w:szCs w:val="24"/>
        </w:rPr>
        <w:t xml:space="preserve">A EMPRESA CONTRATADA DEVERÁ APRESENTAR A GARANTIA EM UMA DAS FORMAS LISTADAS NO ARTIGO </w:t>
      </w:r>
      <w:r>
        <w:rPr>
          <w:rFonts w:ascii="Verdana" w:hAnsi="Verdana" w:cs="Tahoma"/>
          <w:caps/>
          <w:sz w:val="24"/>
          <w:szCs w:val="24"/>
        </w:rPr>
        <w:t>56, § 1º, DA LEI 8.666/93</w:t>
      </w:r>
      <w:r w:rsidRPr="009A58DC">
        <w:rPr>
          <w:rFonts w:ascii="Verdana" w:hAnsi="Verdana" w:cs="Tahoma"/>
          <w:caps/>
          <w:sz w:val="24"/>
          <w:szCs w:val="24"/>
        </w:rPr>
        <w:t>, CONFORME TRANSCRIÇÃO ABAIXO:</w:t>
      </w:r>
      <w:r w:rsidRPr="009A58DC">
        <w:rPr>
          <w:rFonts w:ascii="Verdana" w:hAnsi="Verdana" w:cs="Tahoma"/>
          <w:caps/>
          <w:sz w:val="24"/>
          <w:szCs w:val="24"/>
        </w:rPr>
        <w:cr/>
      </w:r>
    </w:p>
    <w:p w:rsidR="00434A18" w:rsidRPr="009A58DC" w:rsidRDefault="00434A18" w:rsidP="00434A18">
      <w:pPr>
        <w:spacing w:after="0" w:line="240" w:lineRule="auto"/>
        <w:ind w:left="1080"/>
        <w:jc w:val="both"/>
        <w:rPr>
          <w:rFonts w:ascii="Verdana" w:hAnsi="Verdana" w:cs="Tahoma"/>
          <w:caps/>
          <w:sz w:val="24"/>
          <w:szCs w:val="24"/>
        </w:rPr>
      </w:pPr>
      <w:r w:rsidRPr="009A58DC">
        <w:rPr>
          <w:rFonts w:ascii="Verdana" w:hAnsi="Verdana" w:cs="Tahoma"/>
          <w:caps/>
          <w:sz w:val="24"/>
          <w:szCs w:val="24"/>
        </w:rPr>
        <w:t>I – CAUÇÃO EM DINHEIRO</w:t>
      </w:r>
      <w:r>
        <w:rPr>
          <w:rFonts w:ascii="Verdana" w:hAnsi="Verdana" w:cs="Tahoma"/>
          <w:caps/>
          <w:sz w:val="24"/>
          <w:szCs w:val="24"/>
        </w:rPr>
        <w:t xml:space="preserve"> OU TÍTULOS DA DÍVIDA PÚBLICA, </w:t>
      </w:r>
      <w:r w:rsidRPr="006C6832">
        <w:rPr>
          <w:rFonts w:ascii="Verdana" w:hAnsi="Verdana" w:cs="Tahoma"/>
          <w:caps/>
          <w:sz w:val="24"/>
          <w:szCs w:val="24"/>
        </w:rPr>
        <w:t>devendo estes ter sido emitidos sob a forma escritural, mediante registro em sistema centralizado de liquidação e de custódia autorizado pelo Banco Central do Brasil e avaliados pelos seus valores econômicos, conforme definido pelo Ministério da Fazenda</w:t>
      </w:r>
      <w:r w:rsidRPr="009A58DC">
        <w:rPr>
          <w:rFonts w:ascii="Verdana" w:hAnsi="Verdana" w:cs="Tahoma"/>
          <w:caps/>
          <w:sz w:val="24"/>
          <w:szCs w:val="24"/>
        </w:rPr>
        <w:t>;</w:t>
      </w:r>
    </w:p>
    <w:p w:rsidR="00434A18" w:rsidRPr="009A58DC" w:rsidRDefault="00434A18" w:rsidP="00434A18">
      <w:pPr>
        <w:spacing w:after="0" w:line="240" w:lineRule="auto"/>
        <w:ind w:left="1080"/>
        <w:rPr>
          <w:rFonts w:ascii="Verdana" w:hAnsi="Verdana" w:cs="Tahoma"/>
          <w:caps/>
          <w:sz w:val="24"/>
          <w:szCs w:val="24"/>
        </w:rPr>
      </w:pPr>
    </w:p>
    <w:p w:rsidR="00434A18" w:rsidRDefault="00434A18" w:rsidP="00434A18">
      <w:pPr>
        <w:spacing w:after="0" w:line="240" w:lineRule="auto"/>
        <w:ind w:left="1080"/>
        <w:rPr>
          <w:rFonts w:ascii="Verdana" w:hAnsi="Verdana" w:cs="Tahoma"/>
          <w:caps/>
          <w:sz w:val="24"/>
          <w:szCs w:val="24"/>
        </w:rPr>
      </w:pPr>
      <w:r w:rsidRPr="009A58DC">
        <w:rPr>
          <w:rFonts w:ascii="Verdana" w:hAnsi="Verdana" w:cs="Tahoma"/>
          <w:caps/>
          <w:sz w:val="24"/>
          <w:szCs w:val="24"/>
        </w:rPr>
        <w:t>II – SEGURO</w:t>
      </w:r>
      <w:r>
        <w:rPr>
          <w:rFonts w:ascii="Verdana" w:hAnsi="Verdana" w:cs="Tahoma"/>
          <w:caps/>
          <w:sz w:val="24"/>
          <w:szCs w:val="24"/>
        </w:rPr>
        <w:t>-</w:t>
      </w:r>
      <w:r w:rsidRPr="009A58DC">
        <w:rPr>
          <w:rFonts w:ascii="Verdana" w:hAnsi="Verdana" w:cs="Tahoma"/>
          <w:caps/>
          <w:sz w:val="24"/>
          <w:szCs w:val="24"/>
        </w:rPr>
        <w:t>GARANTIA</w:t>
      </w:r>
      <w:r>
        <w:rPr>
          <w:rFonts w:ascii="Verdana" w:hAnsi="Verdana" w:cs="Tahoma"/>
          <w:caps/>
          <w:sz w:val="24"/>
          <w:szCs w:val="24"/>
        </w:rPr>
        <w:t>;</w:t>
      </w:r>
    </w:p>
    <w:p w:rsidR="00434A18" w:rsidRDefault="00434A18" w:rsidP="00434A18">
      <w:pPr>
        <w:spacing w:after="0" w:line="240" w:lineRule="auto"/>
        <w:ind w:left="1080"/>
        <w:rPr>
          <w:rFonts w:ascii="Verdana" w:hAnsi="Verdana" w:cs="Tahoma"/>
          <w:caps/>
          <w:sz w:val="24"/>
          <w:szCs w:val="24"/>
        </w:rPr>
      </w:pPr>
    </w:p>
    <w:p w:rsidR="00434A18" w:rsidRPr="009A58DC" w:rsidRDefault="00434A18" w:rsidP="00434A18">
      <w:pPr>
        <w:spacing w:after="0" w:line="240" w:lineRule="auto"/>
        <w:ind w:left="1080"/>
        <w:rPr>
          <w:rFonts w:ascii="Verdana" w:hAnsi="Verdana" w:cs="Tahoma"/>
          <w:caps/>
          <w:sz w:val="24"/>
          <w:szCs w:val="24"/>
        </w:rPr>
      </w:pPr>
      <w:r>
        <w:rPr>
          <w:rFonts w:ascii="Verdana" w:hAnsi="Verdana" w:cs="Tahoma"/>
          <w:caps/>
          <w:sz w:val="24"/>
          <w:szCs w:val="24"/>
        </w:rPr>
        <w:t>III – FIANÇA BANCÁRIA</w:t>
      </w:r>
      <w:r w:rsidRPr="009A58DC">
        <w:rPr>
          <w:rFonts w:ascii="Verdana" w:hAnsi="Verdana" w:cs="Tahoma"/>
          <w:caps/>
          <w:sz w:val="24"/>
          <w:szCs w:val="24"/>
        </w:rPr>
        <w:t>.</w:t>
      </w:r>
    </w:p>
    <w:p w:rsidR="00434A18" w:rsidRPr="009A58DC" w:rsidRDefault="00434A18" w:rsidP="00434A18">
      <w:pPr>
        <w:spacing w:after="0" w:line="240" w:lineRule="auto"/>
        <w:ind w:left="1080"/>
        <w:rPr>
          <w:rFonts w:ascii="Verdana" w:hAnsi="Verdana" w:cs="Tahoma"/>
          <w:caps/>
          <w:sz w:val="24"/>
          <w:szCs w:val="24"/>
        </w:rPr>
      </w:pPr>
    </w:p>
    <w:p w:rsidR="00434A18" w:rsidRPr="009A58DC" w:rsidRDefault="00434A18" w:rsidP="002C3394">
      <w:pPr>
        <w:numPr>
          <w:ilvl w:val="0"/>
          <w:numId w:val="11"/>
        </w:numPr>
        <w:spacing w:after="0" w:line="240" w:lineRule="auto"/>
        <w:jc w:val="both"/>
        <w:rPr>
          <w:rFonts w:ascii="Verdana" w:hAnsi="Verdana" w:cs="Tahoma"/>
          <w:caps/>
          <w:sz w:val="24"/>
          <w:szCs w:val="24"/>
        </w:rPr>
      </w:pPr>
      <w:r w:rsidRPr="009A58DC">
        <w:rPr>
          <w:rFonts w:ascii="Verdana" w:hAnsi="Verdana" w:cs="Tahoma"/>
          <w:caps/>
          <w:sz w:val="24"/>
          <w:szCs w:val="24"/>
        </w:rPr>
        <w:t>SENDO ESCOLHIDA A OPÇÃO DE SEGURO-GARANTIA, DEVERÁ A SEGURADORA EXPEDIDORA DA APÓLICE POSSUIR REGISTRO NA SUSEP;</w:t>
      </w:r>
      <w:r w:rsidRPr="009A58DC">
        <w:rPr>
          <w:rFonts w:ascii="Verdana" w:hAnsi="Verdana" w:cs="Tahoma"/>
          <w:caps/>
          <w:sz w:val="24"/>
          <w:szCs w:val="24"/>
        </w:rPr>
        <w:cr/>
      </w:r>
    </w:p>
    <w:p w:rsidR="00434A18" w:rsidRPr="009A58DC" w:rsidRDefault="00434A18" w:rsidP="002C3394">
      <w:pPr>
        <w:numPr>
          <w:ilvl w:val="0"/>
          <w:numId w:val="11"/>
        </w:numPr>
        <w:spacing w:after="0" w:line="240" w:lineRule="auto"/>
        <w:jc w:val="both"/>
        <w:rPr>
          <w:rFonts w:ascii="Verdana" w:hAnsi="Verdana" w:cs="Tahoma"/>
          <w:caps/>
          <w:sz w:val="24"/>
          <w:szCs w:val="24"/>
        </w:rPr>
      </w:pPr>
      <w:r w:rsidRPr="009A58DC">
        <w:rPr>
          <w:rFonts w:ascii="Verdana" w:hAnsi="Verdana" w:cs="Tahoma"/>
          <w:caps/>
          <w:sz w:val="24"/>
          <w:szCs w:val="24"/>
        </w:rPr>
        <w:t>SENDO ESCOLHIDA A OPÇÃO DE FIANÇA BANCÁRIA, DEVERÁ A INSTITUIÇÃO EXPEDIDORA DA FIANÇA POSSUIR REGISTRO NO BANCO CENTRAL DO BRASIL;</w:t>
      </w:r>
      <w:r w:rsidRPr="009A58DC">
        <w:rPr>
          <w:rFonts w:ascii="Verdana" w:hAnsi="Verdana" w:cs="Tahoma"/>
          <w:caps/>
          <w:sz w:val="24"/>
          <w:szCs w:val="24"/>
        </w:rPr>
        <w:cr/>
      </w:r>
    </w:p>
    <w:p w:rsidR="00434A18" w:rsidRDefault="00434A18" w:rsidP="002C3394">
      <w:pPr>
        <w:numPr>
          <w:ilvl w:val="0"/>
          <w:numId w:val="11"/>
        </w:numPr>
        <w:spacing w:after="0" w:line="240" w:lineRule="auto"/>
        <w:jc w:val="both"/>
        <w:rPr>
          <w:rFonts w:ascii="Verdana" w:hAnsi="Verdana" w:cs="Tahoma"/>
          <w:caps/>
          <w:sz w:val="24"/>
          <w:szCs w:val="24"/>
        </w:rPr>
      </w:pPr>
      <w:r w:rsidRPr="009A58DC">
        <w:rPr>
          <w:rFonts w:ascii="Verdana" w:hAnsi="Verdana" w:cs="Tahoma"/>
          <w:caps/>
          <w:sz w:val="24"/>
          <w:szCs w:val="24"/>
        </w:rPr>
        <w:t xml:space="preserve">DURANTE TODA VIGÊNCIA CONTRATUAL, A EMPRESA CONTRATADA DEVERÁ MANTER ATIVA A GARANTIA DE CONTRATO, SOB PENA DAS SANÇÕES PREVISTAS </w:t>
      </w:r>
      <w:r>
        <w:rPr>
          <w:rFonts w:ascii="Verdana" w:hAnsi="Verdana" w:cs="Tahoma"/>
          <w:caps/>
          <w:sz w:val="24"/>
          <w:szCs w:val="24"/>
        </w:rPr>
        <w:t>NESTE EDITAL E NO CONTRATO</w:t>
      </w:r>
      <w:r w:rsidRPr="009A58DC">
        <w:rPr>
          <w:rFonts w:ascii="Verdana" w:hAnsi="Verdana" w:cs="Tahoma"/>
          <w:caps/>
          <w:sz w:val="24"/>
          <w:szCs w:val="24"/>
        </w:rPr>
        <w:t>;</w:t>
      </w:r>
    </w:p>
    <w:p w:rsidR="00434A18" w:rsidRDefault="00434A18" w:rsidP="00434A18">
      <w:pPr>
        <w:spacing w:after="0" w:line="240" w:lineRule="auto"/>
        <w:ind w:left="1080"/>
        <w:jc w:val="both"/>
        <w:rPr>
          <w:rFonts w:ascii="Verdana" w:hAnsi="Verdana" w:cs="Tahoma"/>
          <w:caps/>
          <w:sz w:val="24"/>
          <w:szCs w:val="24"/>
        </w:rPr>
      </w:pPr>
    </w:p>
    <w:p w:rsidR="00434A18" w:rsidRDefault="00477CF7" w:rsidP="002C3394">
      <w:pPr>
        <w:numPr>
          <w:ilvl w:val="0"/>
          <w:numId w:val="11"/>
        </w:numPr>
        <w:spacing w:after="0" w:line="240" w:lineRule="auto"/>
        <w:jc w:val="both"/>
        <w:rPr>
          <w:rFonts w:ascii="Verdana" w:hAnsi="Verdana" w:cs="Tahoma"/>
          <w:caps/>
          <w:sz w:val="24"/>
          <w:szCs w:val="24"/>
        </w:rPr>
      </w:pPr>
      <w:r w:rsidRPr="00434A18">
        <w:rPr>
          <w:rFonts w:ascii="Verdana" w:hAnsi="Verdana" w:cs="Tahoma"/>
          <w:caps/>
          <w:sz w:val="24"/>
          <w:szCs w:val="24"/>
        </w:rPr>
        <w:t xml:space="preserve">ESSA GARANTIA DEVERÁ SER PRESTADA </w:t>
      </w:r>
      <w:r w:rsidRPr="00434A18">
        <w:rPr>
          <w:rFonts w:ascii="Verdana" w:hAnsi="Verdana" w:cs="Tahoma"/>
          <w:b/>
          <w:bCs/>
          <w:caps/>
          <w:sz w:val="24"/>
          <w:szCs w:val="24"/>
        </w:rPr>
        <w:t>PARA QUALQUER LOCAÇÃO, SEJA COM MOTORISTA OU SEM MOTORISTA;</w:t>
      </w:r>
    </w:p>
    <w:p w:rsidR="00434A18" w:rsidRDefault="00434A18" w:rsidP="00434A18">
      <w:pPr>
        <w:pStyle w:val="PargrafodaLista"/>
        <w:rPr>
          <w:rFonts w:ascii="Verdana" w:hAnsi="Verdana" w:cs="Tahoma"/>
          <w:caps/>
        </w:rPr>
      </w:pPr>
    </w:p>
    <w:p w:rsidR="00477CF7" w:rsidRDefault="00477CF7" w:rsidP="002C3394">
      <w:pPr>
        <w:numPr>
          <w:ilvl w:val="0"/>
          <w:numId w:val="11"/>
        </w:numPr>
        <w:spacing w:after="0" w:line="240" w:lineRule="auto"/>
        <w:jc w:val="both"/>
        <w:rPr>
          <w:rFonts w:ascii="Verdana" w:hAnsi="Verdana" w:cs="Tahoma"/>
          <w:caps/>
          <w:sz w:val="24"/>
          <w:szCs w:val="24"/>
        </w:rPr>
      </w:pPr>
      <w:r w:rsidRPr="00434A18">
        <w:rPr>
          <w:rFonts w:ascii="Verdana" w:hAnsi="Verdana" w:cs="Tahoma"/>
          <w:caps/>
          <w:sz w:val="24"/>
          <w:szCs w:val="24"/>
        </w:rPr>
        <w:t>FICA A CONTRATADA CIENTE QUE ESSA GARANTIA CONTRATUAL PODERÁ SER UTILIZADA (EXECUTADA) PARA PAGAMENTO DE</w:t>
      </w:r>
      <w:r w:rsidR="008714BB">
        <w:rPr>
          <w:rFonts w:ascii="Verdana" w:hAnsi="Verdana" w:cs="Tahoma"/>
          <w:caps/>
          <w:sz w:val="24"/>
          <w:szCs w:val="24"/>
        </w:rPr>
        <w:t xml:space="preserve"> salário, férias, </w:t>
      </w:r>
      <w:proofErr w:type="gramStart"/>
      <w:r w:rsidR="008714BB">
        <w:rPr>
          <w:rFonts w:ascii="Verdana" w:hAnsi="Verdana" w:cs="Tahoma"/>
          <w:caps/>
          <w:sz w:val="24"/>
          <w:szCs w:val="24"/>
        </w:rPr>
        <w:t>rescisões  trabalhistas</w:t>
      </w:r>
      <w:proofErr w:type="gramEnd"/>
      <w:r w:rsidR="008714BB">
        <w:rPr>
          <w:rFonts w:ascii="Verdana" w:hAnsi="Verdana" w:cs="Tahoma"/>
          <w:caps/>
          <w:sz w:val="24"/>
          <w:szCs w:val="24"/>
        </w:rPr>
        <w:t>, vale alimentação,</w:t>
      </w:r>
      <w:r w:rsidRPr="00434A18">
        <w:rPr>
          <w:rFonts w:ascii="Verdana" w:hAnsi="Verdana" w:cs="Tahoma"/>
          <w:caps/>
          <w:sz w:val="24"/>
          <w:szCs w:val="24"/>
        </w:rPr>
        <w:t xml:space="preserve"> AÇÕES TRABALHISTAS E QUALQUER OUTRO PREJUÍZO QUE A CONTRATADA OCASIONE AO CONTRATANTE (</w:t>
      </w:r>
      <w:r w:rsidR="00434A18">
        <w:rPr>
          <w:rFonts w:ascii="Verdana" w:hAnsi="Verdana" w:cs="Tahoma"/>
          <w:caps/>
          <w:sz w:val="24"/>
          <w:szCs w:val="24"/>
        </w:rPr>
        <w:t>CÂMARA MUNICIPAL DE ITAPORANGA D’AJUDA</w:t>
      </w:r>
      <w:r w:rsidRPr="00434A18">
        <w:rPr>
          <w:rFonts w:ascii="Verdana" w:hAnsi="Verdana" w:cs="Tahoma"/>
          <w:caps/>
          <w:sz w:val="24"/>
          <w:szCs w:val="24"/>
        </w:rPr>
        <w:t>) DURANTE O PRAZO DE EXECUÇÃO CONTRATUAL</w:t>
      </w:r>
      <w:r w:rsidR="00434A18">
        <w:rPr>
          <w:rFonts w:ascii="Verdana" w:hAnsi="Verdana" w:cs="Tahoma"/>
          <w:caps/>
          <w:sz w:val="24"/>
          <w:szCs w:val="24"/>
        </w:rPr>
        <w:t>;</w:t>
      </w:r>
    </w:p>
    <w:p w:rsidR="00434A18" w:rsidRDefault="00434A18" w:rsidP="00434A18">
      <w:pPr>
        <w:pStyle w:val="PargrafodaLista"/>
        <w:rPr>
          <w:rFonts w:ascii="Verdana" w:hAnsi="Verdana" w:cs="Tahoma"/>
          <w:caps/>
        </w:rPr>
      </w:pPr>
    </w:p>
    <w:p w:rsidR="00477CF7" w:rsidRPr="00434A18" w:rsidRDefault="00477CF7" w:rsidP="002C3394">
      <w:pPr>
        <w:numPr>
          <w:ilvl w:val="0"/>
          <w:numId w:val="11"/>
        </w:numPr>
        <w:spacing w:after="0" w:line="240" w:lineRule="auto"/>
        <w:jc w:val="both"/>
        <w:rPr>
          <w:rFonts w:ascii="Verdana" w:hAnsi="Verdana" w:cs="Tahoma"/>
          <w:caps/>
          <w:sz w:val="24"/>
          <w:szCs w:val="24"/>
        </w:rPr>
      </w:pPr>
      <w:r w:rsidRPr="00434A18">
        <w:rPr>
          <w:rFonts w:ascii="Verdana" w:hAnsi="Verdana" w:cs="Tahoma"/>
          <w:caps/>
          <w:sz w:val="24"/>
          <w:szCs w:val="24"/>
        </w:rPr>
        <w:t xml:space="preserve">PARA CADA PERÍODO DE PRORROGAÇÃO DA VIGÊNCIA CONTRATUAL, A EMPRESA CONTRATADA DEVERÁ RENOVAR A GARANTIA DE EXECUÇÃO CONTRATUAL, DEVENDO SEMPRE ESCOLHER UMA DAS FORMAS LISTADAS NO </w:t>
      </w:r>
      <w:r w:rsidR="00434A18" w:rsidRPr="009A58DC">
        <w:rPr>
          <w:rFonts w:ascii="Verdana" w:hAnsi="Verdana" w:cs="Tahoma"/>
          <w:caps/>
          <w:sz w:val="24"/>
          <w:szCs w:val="24"/>
        </w:rPr>
        <w:t xml:space="preserve">ARTIGO </w:t>
      </w:r>
      <w:r w:rsidR="00434A18">
        <w:rPr>
          <w:rFonts w:ascii="Verdana" w:hAnsi="Verdana" w:cs="Tahoma"/>
          <w:caps/>
          <w:sz w:val="24"/>
          <w:szCs w:val="24"/>
        </w:rPr>
        <w:t>56, § 1º, DA LEI 8.666/93</w:t>
      </w:r>
      <w:r w:rsidRPr="00434A18">
        <w:rPr>
          <w:rFonts w:ascii="Verdana" w:hAnsi="Verdana" w:cs="Tahoma"/>
          <w:caps/>
          <w:sz w:val="24"/>
          <w:szCs w:val="24"/>
        </w:rPr>
        <w:t>;</w:t>
      </w:r>
    </w:p>
    <w:p w:rsidR="00477CF7" w:rsidRDefault="00477CF7" w:rsidP="00477CF7">
      <w:pPr>
        <w:pStyle w:val="PargrafodaLista"/>
        <w:rPr>
          <w:rFonts w:ascii="Verdana" w:hAnsi="Verdana" w:cs="Tahoma"/>
          <w:caps/>
        </w:rPr>
      </w:pPr>
    </w:p>
    <w:p w:rsidR="00434A18" w:rsidRDefault="00434A18" w:rsidP="00477CF7">
      <w:pPr>
        <w:pStyle w:val="PargrafodaLista"/>
        <w:rPr>
          <w:rFonts w:ascii="Verdana" w:hAnsi="Verdana" w:cs="Tahoma"/>
          <w:caps/>
        </w:rPr>
      </w:pPr>
    </w:p>
    <w:p w:rsidR="00477CF7" w:rsidRPr="00934445" w:rsidRDefault="00477CF7" w:rsidP="002C3394">
      <w:pPr>
        <w:numPr>
          <w:ilvl w:val="0"/>
          <w:numId w:val="17"/>
        </w:numPr>
        <w:spacing w:after="0" w:line="240" w:lineRule="auto"/>
        <w:jc w:val="both"/>
        <w:rPr>
          <w:rFonts w:ascii="Verdana" w:hAnsi="Verdana" w:cs="Tahoma"/>
          <w:b/>
          <w:caps/>
          <w:sz w:val="24"/>
          <w:szCs w:val="24"/>
          <w:highlight w:val="yellow"/>
        </w:rPr>
      </w:pPr>
      <w:r w:rsidRPr="00934445">
        <w:rPr>
          <w:rFonts w:ascii="Verdana" w:hAnsi="Verdana"/>
          <w:b/>
          <w:caps/>
          <w:sz w:val="24"/>
          <w:szCs w:val="24"/>
          <w:highlight w:val="yellow"/>
        </w:rPr>
        <w:t>OBRIGAÇÕES DA CONTRATADA:</w:t>
      </w:r>
    </w:p>
    <w:p w:rsidR="00477CF7" w:rsidRPr="00CE5665" w:rsidRDefault="00477CF7" w:rsidP="00477CF7">
      <w:pPr>
        <w:autoSpaceDE w:val="0"/>
        <w:autoSpaceDN w:val="0"/>
        <w:adjustRightInd w:val="0"/>
        <w:spacing w:after="0" w:line="240" w:lineRule="auto"/>
        <w:jc w:val="both"/>
        <w:rPr>
          <w:rFonts w:ascii="Verdana" w:hAnsi="Verdana"/>
          <w:b/>
          <w:caps/>
          <w:sz w:val="24"/>
          <w:szCs w:val="24"/>
        </w:rPr>
      </w:pPr>
    </w:p>
    <w:p w:rsidR="00477CF7" w:rsidRPr="00CE5665" w:rsidRDefault="00477CF7" w:rsidP="00477CF7">
      <w:pPr>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a) Efetuar os reparos e manutenção, compreendendo troca de partes e peças, pneus, óleo lubrificante e outros; </w:t>
      </w:r>
    </w:p>
    <w:p w:rsidR="00477CF7" w:rsidRPr="00CE5665" w:rsidRDefault="00477CF7" w:rsidP="00477CF7">
      <w:pPr>
        <w:autoSpaceDE w:val="0"/>
        <w:autoSpaceDN w:val="0"/>
        <w:adjustRightInd w:val="0"/>
        <w:spacing w:after="0" w:line="240" w:lineRule="auto"/>
        <w:ind w:left="900" w:hanging="360"/>
        <w:jc w:val="both"/>
        <w:rPr>
          <w:rFonts w:ascii="Verdana" w:hAnsi="Verdana"/>
          <w:caps/>
          <w:sz w:val="24"/>
          <w:szCs w:val="24"/>
        </w:rPr>
      </w:pPr>
    </w:p>
    <w:p w:rsidR="00477CF7" w:rsidRPr="00CE5665" w:rsidRDefault="00477CF7" w:rsidP="00477CF7">
      <w:pPr>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b) Manter a documentação do veículo</w:t>
      </w:r>
      <w:r>
        <w:rPr>
          <w:rFonts w:ascii="Verdana" w:hAnsi="Verdana"/>
          <w:caps/>
          <w:sz w:val="24"/>
          <w:szCs w:val="24"/>
        </w:rPr>
        <w:t xml:space="preserve"> COLOCADO À DISPOSIÇÃO DO CONTRATANTE, DEVIDAMENTE ATUALIZADA</w:t>
      </w:r>
      <w:r w:rsidRPr="00CE5665">
        <w:rPr>
          <w:rFonts w:ascii="Verdana" w:hAnsi="Verdana"/>
          <w:caps/>
          <w:sz w:val="24"/>
          <w:szCs w:val="24"/>
        </w:rPr>
        <w:t xml:space="preserve"> e dentro dos prazos estipulados pelas autoridades </w:t>
      </w:r>
      <w:r>
        <w:rPr>
          <w:rFonts w:ascii="Verdana" w:hAnsi="Verdana"/>
          <w:caps/>
          <w:sz w:val="24"/>
          <w:szCs w:val="24"/>
        </w:rPr>
        <w:t xml:space="preserve">E ÓRGÃOS </w:t>
      </w:r>
      <w:r w:rsidRPr="00CE5665">
        <w:rPr>
          <w:rFonts w:ascii="Verdana" w:hAnsi="Verdana"/>
          <w:caps/>
          <w:sz w:val="24"/>
          <w:szCs w:val="24"/>
        </w:rPr>
        <w:t xml:space="preserve">competentes; </w:t>
      </w:r>
    </w:p>
    <w:p w:rsidR="00477CF7" w:rsidRPr="00CE5665" w:rsidRDefault="00477CF7" w:rsidP="00477CF7">
      <w:pPr>
        <w:autoSpaceDE w:val="0"/>
        <w:autoSpaceDN w:val="0"/>
        <w:adjustRightInd w:val="0"/>
        <w:spacing w:after="0" w:line="240" w:lineRule="auto"/>
        <w:ind w:left="900" w:hanging="360"/>
        <w:jc w:val="both"/>
        <w:rPr>
          <w:rFonts w:ascii="Verdana" w:hAnsi="Verdana"/>
          <w:caps/>
          <w:sz w:val="24"/>
          <w:szCs w:val="24"/>
        </w:rPr>
      </w:pPr>
    </w:p>
    <w:p w:rsidR="00477CF7" w:rsidRPr="00CE5665" w:rsidRDefault="00477CF7" w:rsidP="00477CF7">
      <w:pPr>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c) Efetuar a imediata substituição do veículo com as mesmas especificações ou superior do veículo substituído, quando o mesmo não apresentar condição de uso; </w:t>
      </w:r>
    </w:p>
    <w:p w:rsidR="00477CF7" w:rsidRPr="00CE5665" w:rsidRDefault="00477CF7" w:rsidP="00477CF7">
      <w:pPr>
        <w:autoSpaceDE w:val="0"/>
        <w:autoSpaceDN w:val="0"/>
        <w:adjustRightInd w:val="0"/>
        <w:spacing w:after="0" w:line="240" w:lineRule="auto"/>
        <w:ind w:left="900" w:hanging="360"/>
        <w:jc w:val="both"/>
        <w:rPr>
          <w:rFonts w:ascii="Verdana" w:hAnsi="Verdana"/>
          <w:caps/>
          <w:sz w:val="24"/>
          <w:szCs w:val="24"/>
        </w:rPr>
      </w:pPr>
    </w:p>
    <w:p w:rsidR="00477CF7" w:rsidRPr="00CE5665" w:rsidRDefault="00477CF7" w:rsidP="00477CF7">
      <w:pPr>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d) O veículo deverá estar higienizado, limpo e em perfeito estado para uso; </w:t>
      </w:r>
    </w:p>
    <w:p w:rsidR="00477CF7" w:rsidRPr="00CE5665" w:rsidRDefault="00477CF7" w:rsidP="00477CF7">
      <w:pPr>
        <w:autoSpaceDE w:val="0"/>
        <w:autoSpaceDN w:val="0"/>
        <w:adjustRightInd w:val="0"/>
        <w:spacing w:after="0" w:line="240" w:lineRule="auto"/>
        <w:ind w:left="900" w:hanging="36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t>e) O veículo será utilizado de segunda-feira a sexta-</w:t>
      </w:r>
      <w:proofErr w:type="gramStart"/>
      <w:r w:rsidRPr="00CE5665">
        <w:rPr>
          <w:rFonts w:ascii="Verdana" w:hAnsi="Verdana"/>
          <w:caps/>
          <w:sz w:val="24"/>
          <w:szCs w:val="24"/>
        </w:rPr>
        <w:t>feira,  inclusive</w:t>
      </w:r>
      <w:proofErr w:type="gramEnd"/>
      <w:r w:rsidR="00434A18">
        <w:rPr>
          <w:rFonts w:ascii="Verdana" w:hAnsi="Verdana"/>
          <w:caps/>
          <w:sz w:val="24"/>
          <w:szCs w:val="24"/>
        </w:rPr>
        <w:t xml:space="preserve"> AOS SÁBADOS,</w:t>
      </w:r>
      <w:r w:rsidRPr="00CE5665">
        <w:rPr>
          <w:rFonts w:ascii="Verdana" w:hAnsi="Verdana"/>
          <w:caps/>
          <w:sz w:val="24"/>
          <w:szCs w:val="24"/>
        </w:rPr>
        <w:t xml:space="preserve"> domingos e feriados.</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lastRenderedPageBreak/>
        <w:t xml:space="preserve">f) </w:t>
      </w:r>
      <w:r w:rsidR="00373198">
        <w:rPr>
          <w:rFonts w:ascii="Verdana" w:hAnsi="Verdana"/>
          <w:caps/>
          <w:sz w:val="24"/>
          <w:szCs w:val="24"/>
        </w:rPr>
        <w:t xml:space="preserve">REFERENTE AOS </w:t>
      </w:r>
      <w:r w:rsidR="00373198" w:rsidRPr="000106C5">
        <w:rPr>
          <w:rFonts w:ascii="Verdana" w:hAnsi="Verdana"/>
          <w:b/>
          <w:bCs/>
          <w:caps/>
          <w:color w:val="FF0000"/>
          <w:sz w:val="24"/>
          <w:szCs w:val="24"/>
        </w:rPr>
        <w:t>LOTE</w:t>
      </w:r>
      <w:r w:rsidR="00373198">
        <w:rPr>
          <w:rFonts w:ascii="Verdana" w:hAnsi="Verdana"/>
          <w:b/>
          <w:bCs/>
          <w:caps/>
          <w:color w:val="FF0000"/>
          <w:sz w:val="24"/>
          <w:szCs w:val="24"/>
        </w:rPr>
        <w:t>S</w:t>
      </w:r>
      <w:r w:rsidR="00373198" w:rsidRPr="000106C5">
        <w:rPr>
          <w:rFonts w:ascii="Verdana" w:hAnsi="Verdana"/>
          <w:b/>
          <w:bCs/>
          <w:caps/>
          <w:color w:val="FF0000"/>
          <w:sz w:val="24"/>
          <w:szCs w:val="24"/>
        </w:rPr>
        <w:t xml:space="preserve"> – 1</w:t>
      </w:r>
      <w:r w:rsidR="00373198">
        <w:rPr>
          <w:rFonts w:ascii="Verdana" w:hAnsi="Verdana"/>
          <w:b/>
          <w:bCs/>
          <w:caps/>
          <w:color w:val="FF0000"/>
          <w:sz w:val="24"/>
          <w:szCs w:val="24"/>
        </w:rPr>
        <w:t xml:space="preserve"> E 2</w:t>
      </w:r>
      <w:r w:rsidR="00373198" w:rsidRPr="000106C5">
        <w:rPr>
          <w:rFonts w:ascii="Verdana" w:hAnsi="Verdana"/>
          <w:b/>
          <w:bCs/>
          <w:caps/>
          <w:color w:val="FF0000"/>
          <w:sz w:val="24"/>
          <w:szCs w:val="24"/>
        </w:rPr>
        <w:t xml:space="preserve"> (VEÍCULOS COM MOTORISTAS)</w:t>
      </w:r>
      <w:r w:rsidR="00373198">
        <w:rPr>
          <w:rFonts w:ascii="Verdana" w:hAnsi="Verdana"/>
          <w:caps/>
          <w:sz w:val="24"/>
          <w:szCs w:val="24"/>
        </w:rPr>
        <w:t xml:space="preserve">, </w:t>
      </w:r>
      <w:r w:rsidR="00373198" w:rsidRPr="00CE5665">
        <w:rPr>
          <w:rFonts w:ascii="Verdana" w:hAnsi="Verdana"/>
          <w:caps/>
          <w:sz w:val="24"/>
          <w:szCs w:val="24"/>
        </w:rPr>
        <w:t xml:space="preserve">A carga horária prevista para os motoristas </w:t>
      </w:r>
      <w:r w:rsidR="00373198">
        <w:rPr>
          <w:rFonts w:ascii="Verdana" w:hAnsi="Verdana"/>
          <w:caps/>
          <w:sz w:val="24"/>
          <w:szCs w:val="24"/>
        </w:rPr>
        <w:t>DA EMPRESA CONTRATADA SERÁ</w:t>
      </w:r>
      <w:r w:rsidR="00373198" w:rsidRPr="00CE5665">
        <w:rPr>
          <w:rFonts w:ascii="Verdana" w:hAnsi="Verdana"/>
          <w:caps/>
          <w:sz w:val="24"/>
          <w:szCs w:val="24"/>
        </w:rPr>
        <w:t xml:space="preserve"> de </w:t>
      </w:r>
      <w:r w:rsidR="00373198" w:rsidRPr="009C408F">
        <w:rPr>
          <w:rFonts w:ascii="Verdana" w:hAnsi="Verdana"/>
          <w:b/>
          <w:bCs/>
          <w:caps/>
          <w:color w:val="0070C0"/>
          <w:sz w:val="24"/>
          <w:szCs w:val="24"/>
        </w:rPr>
        <w:t>44 horas semanais</w:t>
      </w:r>
      <w:r w:rsidRPr="00CE5665">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t xml:space="preserve">g) O seguro total do veículo deverá cobrir toda e qualquer avaria, além dos danos materiais, perda por roubo, furto, incêndio, colisão, fenômenos da natureza, lesões ao motorista e demais passageiros, cobertura em caso de morte e outros necessários, sem ônus de franquia para </w:t>
      </w:r>
      <w:r w:rsidR="00622DA7">
        <w:rPr>
          <w:rFonts w:ascii="Verdana" w:hAnsi="Verdana"/>
          <w:caps/>
          <w:sz w:val="24"/>
          <w:szCs w:val="24"/>
        </w:rPr>
        <w:t>CÂMARA MUNICIPAL DE ITAPORANGA D’AJUDA</w:t>
      </w:r>
      <w:r w:rsidRPr="00CE5665">
        <w:rPr>
          <w:rFonts w:ascii="Verdana" w:hAnsi="Verdana"/>
          <w:caps/>
          <w:sz w:val="24"/>
          <w:szCs w:val="24"/>
        </w:rPr>
        <w:t>.</w:t>
      </w:r>
      <w:r>
        <w:rPr>
          <w:rFonts w:ascii="Verdana" w:hAnsi="Verdana"/>
          <w:caps/>
          <w:sz w:val="24"/>
          <w:szCs w:val="24"/>
        </w:rPr>
        <w:t xml:space="preserve"> </w:t>
      </w:r>
      <w:r w:rsidRPr="009C408F">
        <w:rPr>
          <w:rFonts w:ascii="Verdana" w:hAnsi="Verdana"/>
          <w:b/>
          <w:bCs/>
          <w:caps/>
          <w:color w:val="FF0000"/>
          <w:sz w:val="24"/>
          <w:szCs w:val="24"/>
        </w:rPr>
        <w:t xml:space="preserve">ATENÇÃO: NO ATO DE ASSINATURA DO CONTRATO, CABERÁ A EMPRESA CONTRATADA ENTREGAR AO CONTRATANTE UMA FOTOCÓPIA DA APÓLICE DE SEGURO DO VEÍCULO COLOCADA À DISPOSIÇÃO </w:t>
      </w:r>
      <w:r w:rsidR="00622DA7">
        <w:rPr>
          <w:rFonts w:ascii="Verdana" w:hAnsi="Verdana"/>
          <w:b/>
          <w:bCs/>
          <w:caps/>
          <w:color w:val="FF0000"/>
          <w:sz w:val="24"/>
          <w:szCs w:val="24"/>
        </w:rPr>
        <w:t>DA CÂMARA MUNICIPAL DE ITAPORANGA D’AJUDA</w:t>
      </w:r>
      <w:r w:rsidRPr="009C408F">
        <w:rPr>
          <w:rFonts w:ascii="Verdana" w:hAnsi="Verdana"/>
          <w:b/>
          <w:bCs/>
          <w:caps/>
          <w:color w:val="FF0000"/>
          <w:sz w:val="24"/>
          <w:szCs w:val="24"/>
        </w:rPr>
        <w:t>/SE</w:t>
      </w:r>
      <w:r>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t xml:space="preserve">h) </w:t>
      </w:r>
      <w:bookmarkStart w:id="8" w:name="_Hlk79749816"/>
      <w:r w:rsidRPr="00CE5665">
        <w:rPr>
          <w:rFonts w:ascii="Verdana" w:hAnsi="Verdana"/>
          <w:caps/>
          <w:sz w:val="24"/>
          <w:szCs w:val="24"/>
        </w:rPr>
        <w:t>Responsabilizar-se pelo emplacamento e licenciamento anual do veículo, bem como todas as obrigações legais</w:t>
      </w:r>
      <w:bookmarkEnd w:id="8"/>
      <w:r w:rsidRPr="00CE5665">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t xml:space="preserve">i) No caso de apene (quebra) do veículo a empresa </w:t>
      </w:r>
      <w:r>
        <w:rPr>
          <w:rFonts w:ascii="Verdana" w:hAnsi="Verdana"/>
          <w:caps/>
          <w:sz w:val="24"/>
          <w:szCs w:val="24"/>
        </w:rPr>
        <w:t>CONTRATADA</w:t>
      </w:r>
      <w:r w:rsidRPr="00CE5665">
        <w:rPr>
          <w:rFonts w:ascii="Verdana" w:hAnsi="Verdana"/>
          <w:caps/>
          <w:sz w:val="24"/>
          <w:szCs w:val="24"/>
        </w:rPr>
        <w:t xml:space="preserve"> deverá, obrigatoriamente, colocar á disposição </w:t>
      </w:r>
      <w:r w:rsidR="004505B8">
        <w:rPr>
          <w:rFonts w:ascii="Verdana" w:hAnsi="Verdana"/>
          <w:caps/>
          <w:sz w:val="24"/>
          <w:szCs w:val="24"/>
        </w:rPr>
        <w:t xml:space="preserve">DA </w:t>
      </w:r>
      <w:r w:rsidR="004505B8">
        <w:rPr>
          <w:rFonts w:ascii="Verdana" w:hAnsi="Verdana" w:cs="Tahoma"/>
          <w:caps/>
          <w:sz w:val="24"/>
          <w:szCs w:val="24"/>
        </w:rPr>
        <w:t xml:space="preserve">CÂMARA MUNICIPAL DE ITAPORANGA </w:t>
      </w:r>
      <w:proofErr w:type="gramStart"/>
      <w:r w:rsidR="004505B8">
        <w:rPr>
          <w:rFonts w:ascii="Verdana" w:hAnsi="Verdana" w:cs="Tahoma"/>
          <w:caps/>
          <w:sz w:val="24"/>
          <w:szCs w:val="24"/>
        </w:rPr>
        <w:t>D’AJUDA</w:t>
      </w:r>
      <w:r w:rsidR="004505B8">
        <w:rPr>
          <w:rFonts w:ascii="Verdana" w:hAnsi="Verdana"/>
          <w:caps/>
          <w:sz w:val="24"/>
          <w:szCs w:val="24"/>
        </w:rPr>
        <w:t xml:space="preserve"> </w:t>
      </w:r>
      <w:r w:rsidRPr="00CE5665">
        <w:rPr>
          <w:rFonts w:ascii="Verdana" w:hAnsi="Verdana"/>
          <w:caps/>
          <w:sz w:val="24"/>
          <w:szCs w:val="24"/>
        </w:rPr>
        <w:t xml:space="preserve"> o</w:t>
      </w:r>
      <w:proofErr w:type="gramEnd"/>
      <w:r w:rsidRPr="00CE5665">
        <w:rPr>
          <w:rFonts w:ascii="Verdana" w:hAnsi="Verdana"/>
          <w:caps/>
          <w:sz w:val="24"/>
          <w:szCs w:val="24"/>
        </w:rPr>
        <w:t xml:space="preserve"> serviço de socorro/reboque durante 24 horas (vinte e quatro) horas em todos os diaS, INCLUSIVE sábado, domingo e feriado, na localidade dos Estados e municípios, que se encontrar o veículo até a sede da contratada ou oficina credenciada pela mesma. ESSA DESPESA É de TOTAL responsabilidade da contratada</w:t>
      </w:r>
      <w:r>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373198" w:rsidP="00477CF7">
      <w:pPr>
        <w:autoSpaceDE w:val="0"/>
        <w:autoSpaceDN w:val="0"/>
        <w:adjustRightInd w:val="0"/>
        <w:spacing w:after="0" w:line="240" w:lineRule="auto"/>
        <w:ind w:left="540" w:hanging="540"/>
        <w:jc w:val="both"/>
        <w:rPr>
          <w:rFonts w:ascii="Verdana" w:hAnsi="Verdana"/>
          <w:caps/>
          <w:sz w:val="24"/>
          <w:szCs w:val="24"/>
        </w:rPr>
      </w:pPr>
      <w:r>
        <w:rPr>
          <w:rFonts w:ascii="Verdana" w:hAnsi="Verdana"/>
          <w:caps/>
          <w:sz w:val="24"/>
          <w:szCs w:val="24"/>
        </w:rPr>
        <w:t>J</w:t>
      </w:r>
      <w:r w:rsidR="00477CF7" w:rsidRPr="00CE5665">
        <w:rPr>
          <w:rFonts w:ascii="Verdana" w:hAnsi="Verdana"/>
          <w:caps/>
          <w:sz w:val="24"/>
          <w:szCs w:val="24"/>
        </w:rPr>
        <w:t>) Responsabilizar-se pelas multas de trânsito de qualquer tipo</w:t>
      </w:r>
      <w:r w:rsidR="00477CF7">
        <w:rPr>
          <w:rFonts w:ascii="Verdana" w:hAnsi="Verdana"/>
          <w:caps/>
          <w:sz w:val="24"/>
          <w:szCs w:val="24"/>
        </w:rPr>
        <w:t>,</w:t>
      </w:r>
      <w:r w:rsidR="00477CF7" w:rsidRPr="00CE5665">
        <w:rPr>
          <w:rFonts w:ascii="Verdana" w:hAnsi="Verdana"/>
          <w:caps/>
          <w:sz w:val="24"/>
          <w:szCs w:val="24"/>
        </w:rPr>
        <w:t xml:space="preserve"> desde que o ve</w:t>
      </w:r>
      <w:r w:rsidR="00477CF7">
        <w:rPr>
          <w:rFonts w:ascii="Verdana" w:hAnsi="Verdana"/>
          <w:caps/>
          <w:sz w:val="24"/>
          <w:szCs w:val="24"/>
        </w:rPr>
        <w:t>Í</w:t>
      </w:r>
      <w:r w:rsidR="00477CF7" w:rsidRPr="00CE5665">
        <w:rPr>
          <w:rFonts w:ascii="Verdana" w:hAnsi="Verdana"/>
          <w:caps/>
          <w:sz w:val="24"/>
          <w:szCs w:val="24"/>
        </w:rPr>
        <w:t xml:space="preserve">culo esteja conduzido pelo o motorista </w:t>
      </w:r>
      <w:r w:rsidR="00477CF7">
        <w:rPr>
          <w:rFonts w:ascii="Verdana" w:hAnsi="Verdana"/>
          <w:caps/>
          <w:sz w:val="24"/>
          <w:szCs w:val="24"/>
        </w:rPr>
        <w:t>DA EMPRESA CONTRATADA</w:t>
      </w:r>
      <w:r w:rsidR="00477CF7" w:rsidRPr="00CE5665">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Default="00373198" w:rsidP="00477CF7">
      <w:pPr>
        <w:autoSpaceDE w:val="0"/>
        <w:autoSpaceDN w:val="0"/>
        <w:adjustRightInd w:val="0"/>
        <w:spacing w:after="0" w:line="240" w:lineRule="auto"/>
        <w:ind w:left="540" w:hanging="540"/>
        <w:jc w:val="both"/>
        <w:rPr>
          <w:rFonts w:ascii="Verdana" w:hAnsi="Verdana"/>
          <w:caps/>
          <w:sz w:val="24"/>
          <w:szCs w:val="24"/>
        </w:rPr>
      </w:pPr>
      <w:r>
        <w:rPr>
          <w:rFonts w:ascii="Verdana" w:hAnsi="Verdana"/>
          <w:caps/>
          <w:sz w:val="24"/>
          <w:szCs w:val="24"/>
        </w:rPr>
        <w:t>K</w:t>
      </w:r>
      <w:r w:rsidR="00477CF7" w:rsidRPr="00CE5665">
        <w:rPr>
          <w:rFonts w:ascii="Verdana" w:hAnsi="Verdana"/>
          <w:caps/>
          <w:sz w:val="24"/>
          <w:szCs w:val="24"/>
        </w:rPr>
        <w:t xml:space="preserve">) Os veículos locados deverão ser estacionados permanentemente </w:t>
      </w:r>
      <w:r w:rsidR="004505B8">
        <w:rPr>
          <w:rFonts w:ascii="Verdana" w:hAnsi="Verdana"/>
          <w:caps/>
          <w:sz w:val="24"/>
          <w:szCs w:val="24"/>
        </w:rPr>
        <w:t>NA SEDE DA CONTRATANTE OU EM LOCAL POR ELA DESIGNADO;</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373198" w:rsidP="00477CF7">
      <w:pPr>
        <w:autoSpaceDE w:val="0"/>
        <w:autoSpaceDN w:val="0"/>
        <w:adjustRightInd w:val="0"/>
        <w:spacing w:after="0" w:line="240" w:lineRule="auto"/>
        <w:ind w:left="540" w:hanging="540"/>
        <w:jc w:val="both"/>
        <w:rPr>
          <w:rFonts w:ascii="Verdana" w:hAnsi="Verdana"/>
          <w:caps/>
          <w:sz w:val="24"/>
          <w:szCs w:val="24"/>
        </w:rPr>
      </w:pPr>
      <w:r>
        <w:rPr>
          <w:rFonts w:ascii="Verdana" w:hAnsi="Verdana"/>
          <w:caps/>
          <w:sz w:val="24"/>
          <w:szCs w:val="24"/>
        </w:rPr>
        <w:t>L</w:t>
      </w:r>
      <w:r w:rsidR="00477CF7" w:rsidRPr="00CE5665">
        <w:rPr>
          <w:rFonts w:ascii="Verdana" w:hAnsi="Verdana"/>
          <w:caps/>
          <w:sz w:val="24"/>
          <w:szCs w:val="24"/>
        </w:rPr>
        <w:t xml:space="preserve">) Durante a entrega, os veículos mencionados quanto os reservas, deverão estar completamente abastecidos </w:t>
      </w:r>
      <w:r w:rsidR="00477CF7" w:rsidRPr="00CE5665">
        <w:rPr>
          <w:rFonts w:ascii="Verdana" w:hAnsi="Verdana"/>
          <w:caps/>
          <w:sz w:val="24"/>
          <w:szCs w:val="24"/>
        </w:rPr>
        <w:lastRenderedPageBreak/>
        <w:t xml:space="preserve">pela contratada, onde no ato da devolução também será entregue abastecido pelo contratante.  </w:t>
      </w:r>
    </w:p>
    <w:p w:rsidR="00477CF7" w:rsidRPr="00CE5665" w:rsidRDefault="00477CF7" w:rsidP="00477CF7">
      <w:pPr>
        <w:autoSpaceDE w:val="0"/>
        <w:autoSpaceDN w:val="0"/>
        <w:adjustRightInd w:val="0"/>
        <w:spacing w:after="0" w:line="240" w:lineRule="auto"/>
        <w:jc w:val="both"/>
        <w:rPr>
          <w:rFonts w:ascii="Verdana" w:hAnsi="Verdana"/>
          <w:caps/>
          <w:sz w:val="24"/>
          <w:szCs w:val="24"/>
        </w:rPr>
      </w:pPr>
    </w:p>
    <w:p w:rsidR="00477CF7" w:rsidRPr="00CE5665" w:rsidRDefault="00373198" w:rsidP="00477CF7">
      <w:pPr>
        <w:autoSpaceDE w:val="0"/>
        <w:autoSpaceDN w:val="0"/>
        <w:adjustRightInd w:val="0"/>
        <w:spacing w:after="0" w:line="240" w:lineRule="auto"/>
        <w:ind w:left="540" w:hanging="540"/>
        <w:jc w:val="both"/>
        <w:rPr>
          <w:rFonts w:ascii="Verdana" w:hAnsi="Verdana"/>
          <w:caps/>
          <w:sz w:val="24"/>
          <w:szCs w:val="24"/>
        </w:rPr>
      </w:pPr>
      <w:r>
        <w:rPr>
          <w:rFonts w:ascii="Verdana" w:hAnsi="Verdana"/>
          <w:caps/>
          <w:sz w:val="24"/>
          <w:szCs w:val="24"/>
        </w:rPr>
        <w:t>M</w:t>
      </w:r>
      <w:r w:rsidR="00477CF7" w:rsidRPr="00CE5665">
        <w:rPr>
          <w:rFonts w:ascii="Verdana" w:hAnsi="Verdana"/>
          <w:caps/>
          <w:sz w:val="24"/>
          <w:szCs w:val="24"/>
        </w:rPr>
        <w:t xml:space="preserve">) Caso o motorista não obedeÇA </w:t>
      </w:r>
      <w:r w:rsidR="00477CF7">
        <w:rPr>
          <w:rFonts w:ascii="Verdana" w:hAnsi="Verdana"/>
          <w:caps/>
          <w:sz w:val="24"/>
          <w:szCs w:val="24"/>
        </w:rPr>
        <w:t>À</w:t>
      </w:r>
      <w:r w:rsidR="00477CF7" w:rsidRPr="00CE5665">
        <w:rPr>
          <w:rFonts w:ascii="Verdana" w:hAnsi="Verdana"/>
          <w:caps/>
          <w:sz w:val="24"/>
          <w:szCs w:val="24"/>
        </w:rPr>
        <w:t>s norma e as diretrizes, a contratante terá o direito de solicitar a contratada a substituição do mesmo.</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9C408F" w:rsidRDefault="00373198" w:rsidP="00477CF7">
      <w:pPr>
        <w:autoSpaceDE w:val="0"/>
        <w:autoSpaceDN w:val="0"/>
        <w:adjustRightInd w:val="0"/>
        <w:spacing w:after="0" w:line="240" w:lineRule="auto"/>
        <w:ind w:left="540" w:hanging="540"/>
        <w:jc w:val="both"/>
        <w:rPr>
          <w:rFonts w:ascii="Verdana" w:hAnsi="Verdana"/>
          <w:caps/>
          <w:sz w:val="24"/>
          <w:szCs w:val="24"/>
        </w:rPr>
      </w:pPr>
      <w:r>
        <w:rPr>
          <w:rFonts w:ascii="Verdana" w:hAnsi="Verdana"/>
          <w:caps/>
          <w:sz w:val="24"/>
          <w:szCs w:val="24"/>
        </w:rPr>
        <w:t>N</w:t>
      </w:r>
      <w:r w:rsidR="00477CF7" w:rsidRPr="00CE5665">
        <w:rPr>
          <w:rFonts w:ascii="Verdana" w:hAnsi="Verdana"/>
          <w:caps/>
          <w:sz w:val="24"/>
          <w:szCs w:val="24"/>
        </w:rPr>
        <w:t xml:space="preserve">) </w:t>
      </w:r>
      <w:r w:rsidR="00477CF7" w:rsidRPr="009F69C9">
        <w:rPr>
          <w:rFonts w:ascii="Verdana" w:hAnsi="Verdana"/>
          <w:caps/>
          <w:sz w:val="24"/>
          <w:szCs w:val="24"/>
          <w:u w:val="single"/>
        </w:rPr>
        <w:t>A contratada deverá apresentar a avaliação médica (CLÍNICA e psicológica) dos seus motoristas a cada 12 meses, além de documentação dos condutores, fardamentos, crachá e EPI’S</w:t>
      </w:r>
      <w:r w:rsidR="00477CF7">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373198" w:rsidRDefault="00373198" w:rsidP="00373198">
      <w:pPr>
        <w:autoSpaceDE w:val="0"/>
        <w:autoSpaceDN w:val="0"/>
        <w:adjustRightInd w:val="0"/>
        <w:spacing w:after="0" w:line="240" w:lineRule="auto"/>
        <w:ind w:left="540" w:hanging="540"/>
        <w:jc w:val="both"/>
        <w:rPr>
          <w:rFonts w:ascii="Verdana" w:hAnsi="Verdana" w:cs="Tahoma"/>
          <w:caps/>
          <w:sz w:val="24"/>
          <w:szCs w:val="24"/>
        </w:rPr>
      </w:pPr>
      <w:r>
        <w:rPr>
          <w:rFonts w:ascii="Verdana" w:hAnsi="Verdana"/>
          <w:caps/>
          <w:sz w:val="24"/>
          <w:szCs w:val="24"/>
        </w:rPr>
        <w:t>O</w:t>
      </w:r>
      <w:r w:rsidR="00477CF7" w:rsidRPr="00CE5665">
        <w:rPr>
          <w:rFonts w:ascii="Verdana" w:hAnsi="Verdana"/>
          <w:caps/>
          <w:sz w:val="24"/>
          <w:szCs w:val="24"/>
        </w:rPr>
        <w:t xml:space="preserve">) </w:t>
      </w:r>
      <w:bookmarkStart w:id="9" w:name="_Hlk80311793"/>
      <w:r w:rsidR="003229BF" w:rsidRPr="00CE5665">
        <w:rPr>
          <w:rFonts w:ascii="Verdana" w:hAnsi="Verdana"/>
          <w:caps/>
          <w:sz w:val="24"/>
          <w:szCs w:val="24"/>
        </w:rPr>
        <w:t xml:space="preserve">Todos os veículos com ou sem motorista poderão ser conduzidos pelos os </w:t>
      </w:r>
      <w:r w:rsidR="003229BF" w:rsidRPr="0094412E">
        <w:rPr>
          <w:rFonts w:ascii="Verdana" w:hAnsi="Verdana"/>
          <w:caps/>
          <w:sz w:val="24"/>
          <w:szCs w:val="24"/>
          <w:u w:val="single"/>
        </w:rPr>
        <w:t>colaboradores</w:t>
      </w:r>
      <w:r w:rsidR="003229BF">
        <w:rPr>
          <w:rFonts w:ascii="Verdana" w:hAnsi="Verdana"/>
          <w:caps/>
          <w:sz w:val="24"/>
          <w:szCs w:val="24"/>
          <w:u w:val="single"/>
        </w:rPr>
        <w:t>/funcionários</w:t>
      </w:r>
      <w:r w:rsidR="003229BF" w:rsidRPr="0094412E">
        <w:rPr>
          <w:rFonts w:ascii="Verdana" w:hAnsi="Verdana"/>
          <w:caps/>
          <w:sz w:val="24"/>
          <w:szCs w:val="24"/>
          <w:u w:val="single"/>
        </w:rPr>
        <w:t xml:space="preserve"> DA CONTRATANTE</w:t>
      </w:r>
      <w:r w:rsidR="003229BF">
        <w:rPr>
          <w:rFonts w:ascii="Verdana" w:hAnsi="Verdana"/>
          <w:caps/>
          <w:sz w:val="24"/>
          <w:szCs w:val="24"/>
        </w:rPr>
        <w:t xml:space="preserve"> (</w:t>
      </w:r>
      <w:r w:rsidR="003229BF">
        <w:rPr>
          <w:rFonts w:ascii="Verdana" w:hAnsi="Verdana" w:cs="Tahoma"/>
          <w:caps/>
          <w:sz w:val="24"/>
          <w:szCs w:val="24"/>
        </w:rPr>
        <w:t xml:space="preserve">CÂMARA MUNICIPAL DE ITAPORANGA D’AJUDA), CONTUDO, EM CASO DE SINISTRO E/OU MULTA DE TRÂNSITO, CABERÁ A CONTRATANTE (câmara municipal de itaporanga d’ajuda/se) REALIZAR AS DEVIDAS APURAÇÕES E SENDO EVIDENCIADO A SUA CULPA, DEVERÁ ARCAR COM O VALOR </w:t>
      </w:r>
      <w:r w:rsidR="003229BF" w:rsidRPr="00BF4477">
        <w:rPr>
          <w:rFonts w:ascii="Verdana" w:hAnsi="Verdana" w:cs="Tahoma"/>
          <w:b/>
          <w:bCs/>
          <w:caps/>
          <w:sz w:val="24"/>
          <w:szCs w:val="24"/>
        </w:rPr>
        <w:t>ATÉ</w:t>
      </w:r>
      <w:r w:rsidR="003229BF">
        <w:rPr>
          <w:rFonts w:ascii="Verdana" w:hAnsi="Verdana" w:cs="Tahoma"/>
          <w:caps/>
          <w:sz w:val="24"/>
          <w:szCs w:val="24"/>
        </w:rPr>
        <w:t xml:space="preserve"> O TETO MÁXIMO DA FRANQUIA do seguro do veículo E/OU PAGAMENTO DA MULTA. caso o valor do prejuízo (sinistro) seja abaixo do valor da franquia do seguro do veículo, a contratante poderá realizar pesquisa de preço junto as empresas do ramo pertinente. caso o preço pesquisado pela contratante seja abaixo do valor pleiteado pela contratada, o ressarcimento será sempre pelo menor valor, lembrando que o limite de ressarcimento será sempre o valor da franquia do seguro do veículo. </w:t>
      </w:r>
      <w:r w:rsidR="003229BF" w:rsidRPr="004A0BC9">
        <w:rPr>
          <w:rFonts w:ascii="Verdana" w:hAnsi="Verdana" w:cs="Tahoma"/>
          <w:caps/>
          <w:sz w:val="24"/>
          <w:szCs w:val="24"/>
          <w:u w:val="single"/>
        </w:rPr>
        <w:t xml:space="preserve">entende-se por </w:t>
      </w:r>
      <w:r w:rsidR="003229BF">
        <w:rPr>
          <w:rFonts w:ascii="Verdana" w:hAnsi="Verdana" w:cs="Tahoma"/>
          <w:caps/>
          <w:sz w:val="24"/>
          <w:szCs w:val="24"/>
          <w:u w:val="single"/>
        </w:rPr>
        <w:t>colaboradores/funcionários</w:t>
      </w:r>
      <w:r w:rsidR="003229BF" w:rsidRPr="004A0BC9">
        <w:rPr>
          <w:rFonts w:ascii="Verdana" w:hAnsi="Verdana" w:cs="Tahoma"/>
          <w:caps/>
          <w:sz w:val="24"/>
          <w:szCs w:val="24"/>
          <w:u w:val="single"/>
        </w:rPr>
        <w:t xml:space="preserve"> da contratante</w:t>
      </w:r>
      <w:r w:rsidR="003229BF">
        <w:rPr>
          <w:rFonts w:ascii="Verdana" w:hAnsi="Verdana" w:cs="Tahoma"/>
          <w:caps/>
          <w:sz w:val="24"/>
          <w:szCs w:val="24"/>
          <w:u w:val="single"/>
        </w:rPr>
        <w:t>,</w:t>
      </w:r>
      <w:r w:rsidR="003229BF" w:rsidRPr="004A0BC9">
        <w:rPr>
          <w:rFonts w:ascii="Verdana" w:hAnsi="Verdana" w:cs="Tahoma"/>
          <w:caps/>
          <w:sz w:val="24"/>
          <w:szCs w:val="24"/>
          <w:u w:val="single"/>
        </w:rPr>
        <w:t xml:space="preserve"> qualquer funcionário, seja ele efetivo, comissionado e/ou vereador com mandato em curso</w:t>
      </w:r>
      <w:bookmarkEnd w:id="9"/>
      <w:r w:rsidR="004505B8">
        <w:rPr>
          <w:rFonts w:ascii="Verdana" w:hAnsi="Verdana" w:cs="Tahoma"/>
          <w:caps/>
          <w:sz w:val="24"/>
          <w:szCs w:val="24"/>
        </w:rPr>
        <w:t>;</w:t>
      </w:r>
    </w:p>
    <w:p w:rsidR="00373198" w:rsidRDefault="00373198" w:rsidP="00373198">
      <w:pPr>
        <w:autoSpaceDE w:val="0"/>
        <w:autoSpaceDN w:val="0"/>
        <w:adjustRightInd w:val="0"/>
        <w:spacing w:after="0" w:line="240" w:lineRule="auto"/>
        <w:ind w:left="540" w:hanging="540"/>
        <w:jc w:val="both"/>
        <w:rPr>
          <w:rFonts w:ascii="Verdana" w:hAnsi="Verdana" w:cs="Tahoma"/>
          <w:caps/>
          <w:sz w:val="24"/>
          <w:szCs w:val="24"/>
        </w:rPr>
      </w:pPr>
    </w:p>
    <w:p w:rsidR="00477CF7" w:rsidRDefault="00373198" w:rsidP="00477CF7">
      <w:pPr>
        <w:autoSpaceDE w:val="0"/>
        <w:autoSpaceDN w:val="0"/>
        <w:adjustRightInd w:val="0"/>
        <w:spacing w:after="0" w:line="240" w:lineRule="auto"/>
        <w:ind w:left="540" w:hanging="540"/>
        <w:jc w:val="both"/>
        <w:rPr>
          <w:rFonts w:ascii="Verdana" w:hAnsi="Verdana" w:cs="Tahoma"/>
          <w:caps/>
          <w:sz w:val="24"/>
          <w:szCs w:val="24"/>
        </w:rPr>
      </w:pPr>
      <w:r>
        <w:rPr>
          <w:rFonts w:ascii="Verdana" w:hAnsi="Verdana" w:cs="Tahoma"/>
          <w:caps/>
          <w:sz w:val="24"/>
          <w:szCs w:val="24"/>
        </w:rPr>
        <w:t xml:space="preserve">P) REALIZAR </w:t>
      </w:r>
      <w:r w:rsidRPr="00AD3B46">
        <w:rPr>
          <w:rFonts w:ascii="Verdana" w:hAnsi="Verdana" w:cs="Tahoma"/>
          <w:b/>
          <w:bCs/>
          <w:caps/>
          <w:color w:val="FF0000"/>
          <w:sz w:val="24"/>
          <w:szCs w:val="24"/>
        </w:rPr>
        <w:t>1 (UMA) LAVAGEM</w:t>
      </w:r>
      <w:r>
        <w:rPr>
          <w:rFonts w:ascii="Verdana" w:hAnsi="Verdana" w:cs="Tahoma"/>
          <w:caps/>
          <w:sz w:val="24"/>
          <w:szCs w:val="24"/>
        </w:rPr>
        <w:t xml:space="preserve"> POR MÊS</w:t>
      </w:r>
      <w:r w:rsidR="00AD3B46">
        <w:rPr>
          <w:rFonts w:ascii="Verdana" w:hAnsi="Verdana" w:cs="Tahoma"/>
          <w:caps/>
          <w:sz w:val="24"/>
          <w:szCs w:val="24"/>
        </w:rPr>
        <w:t xml:space="preserve"> PARA CADA VEÍCULO LOCADO PELA CONTRATANTE</w:t>
      </w:r>
      <w:r>
        <w:rPr>
          <w:rFonts w:ascii="Verdana" w:hAnsi="Verdana" w:cs="Tahoma"/>
          <w:caps/>
          <w:sz w:val="24"/>
          <w:szCs w:val="24"/>
        </w:rPr>
        <w:t>, CONTEMPLADO</w:t>
      </w:r>
      <w:r w:rsidR="00AD3B46">
        <w:rPr>
          <w:rFonts w:ascii="Verdana" w:hAnsi="Verdana" w:cs="Tahoma"/>
          <w:caps/>
          <w:sz w:val="24"/>
          <w:szCs w:val="24"/>
        </w:rPr>
        <w:t xml:space="preserve"> OS SEGUINTES REQUISITOS</w:t>
      </w:r>
      <w:r>
        <w:rPr>
          <w:rFonts w:ascii="Verdana" w:hAnsi="Verdana" w:cs="Tahoma"/>
          <w:caps/>
          <w:sz w:val="24"/>
          <w:szCs w:val="24"/>
        </w:rPr>
        <w:t xml:space="preserve">: </w:t>
      </w:r>
    </w:p>
    <w:p w:rsidR="00AD3B46" w:rsidRPr="00CE5665" w:rsidRDefault="00AD3B46" w:rsidP="00477CF7">
      <w:pPr>
        <w:autoSpaceDE w:val="0"/>
        <w:autoSpaceDN w:val="0"/>
        <w:adjustRightInd w:val="0"/>
        <w:spacing w:after="0" w:line="240" w:lineRule="auto"/>
        <w:ind w:left="540" w:hanging="540"/>
        <w:jc w:val="both"/>
        <w:rPr>
          <w:rFonts w:ascii="Verdana" w:hAnsi="Verdana"/>
          <w:caps/>
          <w:sz w:val="24"/>
          <w:szCs w:val="24"/>
        </w:rPr>
      </w:pPr>
    </w:p>
    <w:p w:rsidR="00AD3B46" w:rsidRPr="00AD3B46" w:rsidRDefault="00AD3B46" w:rsidP="00AD3B46">
      <w:pPr>
        <w:pStyle w:val="Padro"/>
        <w:spacing w:before="119" w:line="105" w:lineRule="atLeast"/>
        <w:ind w:left="2268"/>
        <w:jc w:val="both"/>
        <w:rPr>
          <w:rFonts w:ascii="Verdana" w:eastAsia="Calibri" w:hAnsi="Verdana" w:cs="Tahoma"/>
          <w:caps/>
          <w:color w:val="auto"/>
          <w:sz w:val="24"/>
          <w:szCs w:val="24"/>
          <w:bdr w:val="none" w:sz="0" w:space="0" w:color="auto"/>
          <w:lang w:val="pt-BR" w:eastAsia="zh-CN"/>
        </w:rPr>
      </w:pPr>
      <w:r w:rsidRPr="00AD3B46">
        <w:rPr>
          <w:rFonts w:ascii="Verdana" w:eastAsia="Calibri" w:hAnsi="Verdana" w:cs="Tahoma"/>
          <w:caps/>
          <w:color w:val="auto"/>
          <w:sz w:val="24"/>
          <w:szCs w:val="24"/>
          <w:bdr w:val="none" w:sz="0" w:space="0" w:color="auto"/>
          <w:lang w:val="pt-BR" w:eastAsia="zh-CN"/>
        </w:rPr>
        <w:t xml:space="preserve">consiste nos serviços de limpeza interna e externa de veículos, com aplicação de </w:t>
      </w:r>
      <w:r w:rsidRPr="00AD3B46">
        <w:rPr>
          <w:rFonts w:ascii="Verdana" w:eastAsia="Calibri" w:hAnsi="Verdana" w:cs="Tahoma"/>
          <w:caps/>
          <w:color w:val="auto"/>
          <w:sz w:val="24"/>
          <w:szCs w:val="24"/>
          <w:bdr w:val="none" w:sz="0" w:space="0" w:color="auto"/>
          <w:lang w:val="pt-BR" w:eastAsia="zh-CN"/>
        </w:rPr>
        <w:lastRenderedPageBreak/>
        <w:t>desengraxantes, sabão neutro, silicone, pneu pretinho, odorizador, aspiração geral de forros, carpetes, painel, porta-malas, etc. Retirar e lavar os tapetes e pneu de estepe. Lavar o painel e toda a parte de vinil, de borracha e de plástico do interior do veículo, utilizando produtos apropriados e enceramento.</w:t>
      </w:r>
    </w:p>
    <w:p w:rsidR="00AD3B46" w:rsidRPr="00AD3B46" w:rsidRDefault="00AD3B46" w:rsidP="00AD3B46">
      <w:pPr>
        <w:pStyle w:val="Padro"/>
        <w:spacing w:before="119" w:line="105" w:lineRule="atLeast"/>
        <w:ind w:left="2268"/>
        <w:jc w:val="both"/>
        <w:rPr>
          <w:rFonts w:ascii="Verdana" w:eastAsia="Calibri" w:hAnsi="Verdana" w:cs="Tahoma"/>
          <w:caps/>
          <w:color w:val="auto"/>
          <w:sz w:val="24"/>
          <w:szCs w:val="24"/>
          <w:bdr w:val="none" w:sz="0" w:space="0" w:color="auto"/>
          <w:lang w:val="pt-BR" w:eastAsia="zh-CN"/>
        </w:rPr>
      </w:pPr>
      <w:r w:rsidRPr="00AD3B46">
        <w:rPr>
          <w:rFonts w:ascii="Verdana" w:eastAsia="Calibri" w:hAnsi="Verdana" w:cs="Tahoma"/>
          <w:caps/>
          <w:color w:val="auto"/>
          <w:sz w:val="24"/>
          <w:szCs w:val="24"/>
          <w:bdr w:val="none" w:sz="0" w:space="0" w:color="auto"/>
          <w:lang w:val="pt-BR" w:eastAsia="zh-CN"/>
        </w:rPr>
        <w:t xml:space="preserve">Entende-se por lavagem do veículo, a sua limpeza externa, interna, secagem e acabamento, sopragem, aspiração geral e polimento com cera para dá brilho e proteção na pintura do veículo. </w:t>
      </w:r>
    </w:p>
    <w:p w:rsidR="00477CF7" w:rsidRDefault="00477CF7" w:rsidP="00AD3B46">
      <w:pPr>
        <w:autoSpaceDE w:val="0"/>
        <w:autoSpaceDN w:val="0"/>
        <w:adjustRightInd w:val="0"/>
        <w:spacing w:after="0" w:line="240" w:lineRule="auto"/>
        <w:ind w:left="2268" w:hanging="540"/>
        <w:jc w:val="both"/>
        <w:rPr>
          <w:rFonts w:ascii="Verdana" w:hAnsi="Verdana" w:cs="Tahoma"/>
          <w:caps/>
          <w:sz w:val="24"/>
          <w:szCs w:val="24"/>
        </w:rPr>
      </w:pPr>
    </w:p>
    <w:p w:rsidR="00AD3B46" w:rsidRDefault="00AD3B46" w:rsidP="00AD3B46">
      <w:pPr>
        <w:autoSpaceDE w:val="0"/>
        <w:autoSpaceDN w:val="0"/>
        <w:adjustRightInd w:val="0"/>
        <w:spacing w:after="0" w:line="240" w:lineRule="auto"/>
        <w:ind w:left="540" w:hanging="540"/>
        <w:jc w:val="both"/>
        <w:rPr>
          <w:rFonts w:ascii="Verdana" w:hAnsi="Verdana" w:cs="Tahoma"/>
          <w:caps/>
          <w:sz w:val="24"/>
          <w:szCs w:val="24"/>
        </w:rPr>
      </w:pPr>
      <w:r>
        <w:rPr>
          <w:rFonts w:ascii="Verdana" w:hAnsi="Verdana" w:cs="Tahoma"/>
          <w:caps/>
          <w:sz w:val="24"/>
          <w:szCs w:val="24"/>
        </w:rPr>
        <w:t>Q) A LAVAGEM ACIMA DEVERÁ SER REALIZADA NA CIDADE DE ITAPORANGA D’AJUDA/SE. SENDO EM OUTRO MUNICÍPIO, A EMPRESA CONTRATADA DEVERÁ CUSTEAR A DESPESA DO COMBUSTÍVEL;</w:t>
      </w:r>
    </w:p>
    <w:p w:rsidR="00AD3B46" w:rsidRDefault="00AD3B46" w:rsidP="00AD3B46">
      <w:pPr>
        <w:autoSpaceDE w:val="0"/>
        <w:autoSpaceDN w:val="0"/>
        <w:adjustRightInd w:val="0"/>
        <w:spacing w:after="0" w:line="240" w:lineRule="auto"/>
        <w:ind w:left="540" w:hanging="540"/>
        <w:jc w:val="both"/>
        <w:rPr>
          <w:rFonts w:ascii="Verdana" w:hAnsi="Verdana" w:cs="Tahoma"/>
          <w:caps/>
          <w:sz w:val="24"/>
          <w:szCs w:val="24"/>
        </w:rPr>
      </w:pPr>
    </w:p>
    <w:p w:rsidR="00AD3B46" w:rsidRPr="00AD3B46" w:rsidRDefault="00AD3B46" w:rsidP="00AD3B46">
      <w:pPr>
        <w:autoSpaceDE w:val="0"/>
        <w:autoSpaceDN w:val="0"/>
        <w:adjustRightInd w:val="0"/>
        <w:spacing w:after="0" w:line="240" w:lineRule="auto"/>
        <w:ind w:left="2268" w:hanging="540"/>
        <w:jc w:val="both"/>
        <w:rPr>
          <w:rFonts w:ascii="Verdana" w:hAnsi="Verdana" w:cs="Tahoma"/>
          <w:caps/>
          <w:sz w:val="24"/>
          <w:szCs w:val="24"/>
        </w:rPr>
      </w:pPr>
    </w:p>
    <w:p w:rsidR="00477CF7" w:rsidRPr="004505B8" w:rsidRDefault="00477CF7" w:rsidP="002C3394">
      <w:pPr>
        <w:numPr>
          <w:ilvl w:val="0"/>
          <w:numId w:val="17"/>
        </w:numPr>
        <w:spacing w:after="0" w:line="240" w:lineRule="auto"/>
        <w:jc w:val="both"/>
        <w:rPr>
          <w:rFonts w:ascii="Verdana" w:hAnsi="Verdana"/>
          <w:b/>
          <w:caps/>
          <w:sz w:val="24"/>
          <w:szCs w:val="24"/>
          <w:highlight w:val="yellow"/>
        </w:rPr>
      </w:pPr>
      <w:r w:rsidRPr="00CE5665">
        <w:rPr>
          <w:rFonts w:ascii="Verdana" w:hAnsi="Verdana"/>
          <w:b/>
          <w:caps/>
          <w:sz w:val="24"/>
          <w:szCs w:val="24"/>
        </w:rPr>
        <w:t xml:space="preserve"> </w:t>
      </w:r>
      <w:r w:rsidRPr="00DC1B47">
        <w:rPr>
          <w:rFonts w:ascii="Verdana" w:hAnsi="Verdana"/>
          <w:b/>
          <w:caps/>
          <w:sz w:val="24"/>
          <w:szCs w:val="24"/>
          <w:highlight w:val="yellow"/>
        </w:rPr>
        <w:t>OBRIGAÇÕES DA CONTRATANTE (</w:t>
      </w:r>
      <w:r w:rsidR="004505B8" w:rsidRPr="004505B8">
        <w:rPr>
          <w:rFonts w:ascii="Verdana" w:hAnsi="Verdana"/>
          <w:b/>
          <w:caps/>
          <w:sz w:val="24"/>
          <w:szCs w:val="24"/>
          <w:highlight w:val="yellow"/>
        </w:rPr>
        <w:t>CÂMARA MUNICIPAL DE ITAPORANGA D’AJUDA</w:t>
      </w:r>
      <w:r w:rsidRPr="00DC1B47">
        <w:rPr>
          <w:rFonts w:ascii="Verdana" w:hAnsi="Verdana"/>
          <w:b/>
          <w:caps/>
          <w:sz w:val="24"/>
          <w:szCs w:val="24"/>
          <w:highlight w:val="yellow"/>
        </w:rPr>
        <w:t>):</w:t>
      </w:r>
    </w:p>
    <w:p w:rsidR="00477CF7" w:rsidRPr="00CE5665" w:rsidRDefault="00477CF7" w:rsidP="00477CF7">
      <w:pPr>
        <w:autoSpaceDE w:val="0"/>
        <w:autoSpaceDN w:val="0"/>
        <w:adjustRightInd w:val="0"/>
        <w:spacing w:after="0" w:line="240" w:lineRule="auto"/>
        <w:jc w:val="both"/>
        <w:rPr>
          <w:rFonts w:ascii="Verdana" w:hAnsi="Verdana"/>
          <w:caps/>
          <w:sz w:val="24"/>
          <w:szCs w:val="24"/>
        </w:rPr>
      </w:pPr>
    </w:p>
    <w:p w:rsidR="00477CF7" w:rsidRPr="00CE5665" w:rsidRDefault="00477CF7" w:rsidP="002C3394">
      <w:pPr>
        <w:numPr>
          <w:ilvl w:val="0"/>
          <w:numId w:val="18"/>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A CONTRATANTE deverá, a seu critério, e através de </w:t>
      </w:r>
      <w:proofErr w:type="gramStart"/>
      <w:r>
        <w:rPr>
          <w:rFonts w:ascii="Verdana" w:hAnsi="Verdana"/>
          <w:caps/>
          <w:sz w:val="24"/>
          <w:szCs w:val="24"/>
        </w:rPr>
        <w:t>FUNCIONÁRIO(</w:t>
      </w:r>
      <w:proofErr w:type="gramEnd"/>
      <w:r>
        <w:rPr>
          <w:rFonts w:ascii="Verdana" w:hAnsi="Verdana"/>
          <w:caps/>
          <w:sz w:val="24"/>
          <w:szCs w:val="24"/>
        </w:rPr>
        <w:t>A)</w:t>
      </w:r>
      <w:r w:rsidRPr="00CE5665">
        <w:rPr>
          <w:rFonts w:ascii="Verdana" w:hAnsi="Verdana"/>
          <w:caps/>
          <w:sz w:val="24"/>
          <w:szCs w:val="24"/>
        </w:rPr>
        <w:t xml:space="preserve"> ou de pessoas previamente designadas, exercer ampla, irrestrita e permanente fiscalização da execução do contrato, quanto a locação do veículo. </w:t>
      </w:r>
    </w:p>
    <w:p w:rsidR="00477CF7" w:rsidRPr="00CE5665" w:rsidRDefault="00477CF7" w:rsidP="00477CF7">
      <w:pPr>
        <w:autoSpaceDE w:val="0"/>
        <w:autoSpaceDN w:val="0"/>
        <w:adjustRightInd w:val="0"/>
        <w:spacing w:after="0" w:line="240" w:lineRule="auto"/>
        <w:jc w:val="both"/>
        <w:rPr>
          <w:rFonts w:ascii="Verdana" w:hAnsi="Verdana"/>
          <w:caps/>
          <w:sz w:val="24"/>
          <w:szCs w:val="24"/>
        </w:rPr>
      </w:pPr>
    </w:p>
    <w:p w:rsidR="00477CF7" w:rsidRPr="00CE5665" w:rsidRDefault="00477CF7" w:rsidP="002C3394">
      <w:pPr>
        <w:numPr>
          <w:ilvl w:val="0"/>
          <w:numId w:val="18"/>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A CONTRATANTE não responderá por quaisquer compromissos assumidos pela contratada com terceiros, ainda que vinculados à execução do presente contrato, bem como por qualquer dano causado a terceiros em decorrência de ato da CONTRATADA e de seus empregados, prepostos ou subordinados. </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2C3394">
      <w:pPr>
        <w:numPr>
          <w:ilvl w:val="0"/>
          <w:numId w:val="18"/>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Fornecer a qualquer tempo e com o máximo de presteza, mediante solicitação escrita da </w:t>
      </w:r>
      <w:r w:rsidRPr="00CE5665">
        <w:rPr>
          <w:rFonts w:ascii="Verdana" w:hAnsi="Verdana"/>
          <w:caps/>
          <w:sz w:val="24"/>
          <w:szCs w:val="24"/>
        </w:rPr>
        <w:lastRenderedPageBreak/>
        <w:t xml:space="preserve">Contratada, informações adicionais, dirimir dúvidas e orientá-la em todos os casos omissos. </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2C3394">
      <w:pPr>
        <w:numPr>
          <w:ilvl w:val="0"/>
          <w:numId w:val="18"/>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Fornecer o combustível necessário para o perfeito funcionamento do veículo</w:t>
      </w:r>
      <w:r>
        <w:rPr>
          <w:rFonts w:ascii="Verdana" w:hAnsi="Verdana"/>
          <w:caps/>
          <w:sz w:val="24"/>
          <w:szCs w:val="24"/>
        </w:rPr>
        <w:t xml:space="preserve"> COLOCADO À DISPOSIÇÃO DO CONTRATANTE</w:t>
      </w:r>
      <w:r w:rsidRPr="00CE5665">
        <w:rPr>
          <w:rFonts w:ascii="Verdana" w:hAnsi="Verdana"/>
          <w:caps/>
          <w:sz w:val="24"/>
          <w:szCs w:val="24"/>
        </w:rPr>
        <w:t xml:space="preserve">, </w:t>
      </w:r>
      <w:r>
        <w:rPr>
          <w:rFonts w:ascii="Verdana" w:hAnsi="Verdana"/>
          <w:caps/>
          <w:sz w:val="24"/>
          <w:szCs w:val="24"/>
        </w:rPr>
        <w:t xml:space="preserve">E AINDA, REALIZAR A DEVIDA </w:t>
      </w:r>
      <w:proofErr w:type="gramStart"/>
      <w:r>
        <w:rPr>
          <w:rFonts w:ascii="Verdana" w:hAnsi="Verdana"/>
          <w:caps/>
          <w:sz w:val="24"/>
          <w:szCs w:val="24"/>
        </w:rPr>
        <w:t xml:space="preserve">FISCALIZAÇÃO  </w:t>
      </w:r>
      <w:r w:rsidRPr="00CE5665">
        <w:rPr>
          <w:rFonts w:ascii="Verdana" w:hAnsi="Verdana"/>
          <w:caps/>
          <w:sz w:val="24"/>
          <w:szCs w:val="24"/>
        </w:rPr>
        <w:t>por</w:t>
      </w:r>
      <w:proofErr w:type="gramEnd"/>
      <w:r w:rsidRPr="00CE5665">
        <w:rPr>
          <w:rFonts w:ascii="Verdana" w:hAnsi="Verdana"/>
          <w:caps/>
          <w:sz w:val="24"/>
          <w:szCs w:val="24"/>
        </w:rPr>
        <w:t xml:space="preserve"> meio de controle de quilometragem do mapa de cada veículo;</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D518A3" w:rsidRDefault="00477CF7" w:rsidP="002C3394">
      <w:pPr>
        <w:numPr>
          <w:ilvl w:val="0"/>
          <w:numId w:val="18"/>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Havendo condições técnicas</w:t>
      </w:r>
      <w:r>
        <w:rPr>
          <w:rFonts w:ascii="Verdana" w:hAnsi="Verdana"/>
          <w:caps/>
          <w:sz w:val="24"/>
          <w:szCs w:val="24"/>
        </w:rPr>
        <w:t xml:space="preserve"> E OPERACIONAIS,</w:t>
      </w:r>
      <w:r w:rsidRPr="00CE5665">
        <w:rPr>
          <w:rFonts w:ascii="Verdana" w:hAnsi="Verdana"/>
          <w:caps/>
          <w:sz w:val="24"/>
          <w:szCs w:val="24"/>
        </w:rPr>
        <w:t xml:space="preserve"> </w:t>
      </w:r>
      <w:r w:rsidR="004505B8">
        <w:rPr>
          <w:rFonts w:ascii="Verdana" w:hAnsi="Verdana"/>
          <w:caps/>
          <w:sz w:val="24"/>
          <w:szCs w:val="24"/>
        </w:rPr>
        <w:t>A CONTRATANTE</w:t>
      </w:r>
      <w:r w:rsidRPr="00CE5665">
        <w:rPr>
          <w:rFonts w:ascii="Verdana" w:hAnsi="Verdana"/>
          <w:caps/>
          <w:sz w:val="24"/>
          <w:szCs w:val="24"/>
        </w:rPr>
        <w:t xml:space="preserve"> deverá disponibilizar previamente o mapa de </w:t>
      </w:r>
      <w:r w:rsidRPr="00D518A3">
        <w:rPr>
          <w:rFonts w:ascii="Verdana" w:hAnsi="Verdana"/>
          <w:caps/>
          <w:sz w:val="24"/>
          <w:szCs w:val="24"/>
        </w:rPr>
        <w:t>viagens (SEMANAL, MENSAL e OUTROS).</w:t>
      </w:r>
    </w:p>
    <w:p w:rsidR="00477CF7" w:rsidRPr="00D518A3" w:rsidRDefault="00477CF7" w:rsidP="00477CF7">
      <w:pPr>
        <w:autoSpaceDE w:val="0"/>
        <w:autoSpaceDN w:val="0"/>
        <w:adjustRightInd w:val="0"/>
        <w:spacing w:after="0" w:line="240" w:lineRule="auto"/>
        <w:jc w:val="both"/>
        <w:rPr>
          <w:rFonts w:ascii="Verdana" w:hAnsi="Verdana"/>
          <w:caps/>
          <w:sz w:val="24"/>
          <w:szCs w:val="24"/>
        </w:rPr>
      </w:pPr>
    </w:p>
    <w:p w:rsidR="00477CF7" w:rsidRPr="00D518A3" w:rsidRDefault="00477CF7" w:rsidP="00477CF7">
      <w:pPr>
        <w:autoSpaceDE w:val="0"/>
        <w:autoSpaceDN w:val="0"/>
        <w:adjustRightInd w:val="0"/>
        <w:spacing w:after="0" w:line="240" w:lineRule="auto"/>
        <w:jc w:val="both"/>
        <w:rPr>
          <w:rFonts w:ascii="Verdana" w:hAnsi="Verdana"/>
          <w:caps/>
          <w:sz w:val="24"/>
          <w:szCs w:val="24"/>
        </w:rPr>
      </w:pPr>
    </w:p>
    <w:p w:rsidR="00477CF7" w:rsidRPr="00D518A3" w:rsidRDefault="0049075C" w:rsidP="0049075C">
      <w:pPr>
        <w:pStyle w:val="PargrafodaLista"/>
        <w:shd w:val="clear" w:color="auto" w:fill="FFFF00"/>
        <w:suppressAutoHyphens w:val="0"/>
        <w:ind w:left="0"/>
        <w:jc w:val="both"/>
        <w:rPr>
          <w:rFonts w:ascii="Verdana" w:hAnsi="Verdana" w:cs="Tahoma"/>
          <w:b/>
          <w:caps/>
        </w:rPr>
      </w:pPr>
      <w:r>
        <w:rPr>
          <w:rFonts w:ascii="Verdana" w:hAnsi="Verdana" w:cs="Tahoma"/>
          <w:b/>
          <w:caps/>
        </w:rPr>
        <w:t xml:space="preserve">11)  </w:t>
      </w:r>
      <w:r w:rsidR="00477CF7" w:rsidRPr="00D518A3">
        <w:rPr>
          <w:rFonts w:ascii="Verdana" w:hAnsi="Verdana" w:cs="Tahoma"/>
          <w:b/>
          <w:caps/>
        </w:rPr>
        <w:t xml:space="preserve">ajuda de custo estrada </w:t>
      </w:r>
      <w:r w:rsidR="00477CF7" w:rsidRPr="00D518A3">
        <w:rPr>
          <w:rFonts w:ascii="Verdana" w:hAnsi="Verdana" w:cs="Tahoma"/>
          <w:b/>
          <w:caps/>
          <w:color w:val="FF0000"/>
          <w:highlight w:val="yellow"/>
        </w:rPr>
        <w:t>(PARA LOCAÇÃO DE VEÍCULO COM MOTORISTA)</w:t>
      </w:r>
      <w:r w:rsidR="00477CF7" w:rsidRPr="00D518A3">
        <w:rPr>
          <w:rFonts w:ascii="Verdana" w:hAnsi="Verdana" w:cs="Tahoma"/>
          <w:b/>
          <w:caps/>
        </w:rPr>
        <w:t>:</w:t>
      </w:r>
    </w:p>
    <w:p w:rsidR="00477CF7" w:rsidRPr="00D518A3" w:rsidRDefault="00477CF7" w:rsidP="00477CF7">
      <w:pPr>
        <w:pStyle w:val="PargrafodaLista"/>
        <w:rPr>
          <w:rFonts w:ascii="Verdana" w:hAnsi="Verdana" w:cs="Tahoma"/>
          <w:b/>
          <w:caps/>
        </w:rPr>
      </w:pPr>
    </w:p>
    <w:p w:rsidR="00477CF7" w:rsidRDefault="00477CF7" w:rsidP="00447B4F">
      <w:pPr>
        <w:numPr>
          <w:ilvl w:val="1"/>
          <w:numId w:val="34"/>
        </w:numPr>
        <w:suppressAutoHyphens w:val="0"/>
        <w:autoSpaceDE w:val="0"/>
        <w:autoSpaceDN w:val="0"/>
        <w:adjustRightInd w:val="0"/>
        <w:spacing w:after="0" w:line="240" w:lineRule="auto"/>
        <w:jc w:val="both"/>
        <w:rPr>
          <w:rFonts w:ascii="Verdana" w:hAnsi="Verdana" w:cs="Tahoma"/>
          <w:caps/>
          <w:sz w:val="24"/>
          <w:szCs w:val="24"/>
        </w:rPr>
      </w:pPr>
      <w:r w:rsidRPr="00D518A3">
        <w:rPr>
          <w:rFonts w:ascii="Verdana" w:hAnsi="Verdana" w:cs="Tahoma"/>
          <w:caps/>
          <w:sz w:val="24"/>
          <w:szCs w:val="24"/>
        </w:rPr>
        <w:t xml:space="preserve">os veículos que </w:t>
      </w:r>
      <w:r w:rsidR="004505B8">
        <w:rPr>
          <w:rFonts w:ascii="Verdana" w:hAnsi="Verdana" w:cs="Tahoma"/>
          <w:caps/>
          <w:sz w:val="24"/>
          <w:szCs w:val="24"/>
        </w:rPr>
        <w:t>ESTIVEREM</w:t>
      </w:r>
      <w:r w:rsidRPr="00D518A3">
        <w:rPr>
          <w:rFonts w:ascii="Verdana" w:hAnsi="Verdana" w:cs="Tahoma"/>
          <w:caps/>
          <w:sz w:val="24"/>
          <w:szCs w:val="24"/>
        </w:rPr>
        <w:t xml:space="preserve"> à serviço </w:t>
      </w:r>
      <w:r w:rsidR="004505B8">
        <w:rPr>
          <w:rFonts w:ascii="Verdana" w:hAnsi="Verdana" w:cs="Tahoma"/>
          <w:caps/>
          <w:sz w:val="24"/>
          <w:szCs w:val="24"/>
        </w:rPr>
        <w:t>DA CÂMARA MUNICIPAL DE ITAPORANGA D’AJUDA,</w:t>
      </w:r>
      <w:r w:rsidRPr="00D518A3">
        <w:rPr>
          <w:rFonts w:ascii="Verdana" w:hAnsi="Verdana" w:cs="Tahoma"/>
          <w:caps/>
          <w:sz w:val="24"/>
          <w:szCs w:val="24"/>
        </w:rPr>
        <w:t xml:space="preserve"> </w:t>
      </w:r>
      <w:r w:rsidR="0049075C">
        <w:rPr>
          <w:rFonts w:ascii="Verdana" w:hAnsi="Verdana" w:cs="Tahoma"/>
          <w:caps/>
          <w:sz w:val="24"/>
          <w:szCs w:val="24"/>
        </w:rPr>
        <w:t>PODERÃO TRAFEGAR EM</w:t>
      </w:r>
      <w:r w:rsidRPr="00D518A3">
        <w:rPr>
          <w:rFonts w:ascii="Verdana" w:hAnsi="Verdana" w:cs="Tahoma"/>
          <w:caps/>
          <w:sz w:val="24"/>
          <w:szCs w:val="24"/>
        </w:rPr>
        <w:t xml:space="preserve"> municípios do estado de sergipe</w:t>
      </w:r>
      <w:r w:rsidR="0049075C">
        <w:rPr>
          <w:rFonts w:ascii="Verdana" w:hAnsi="Verdana" w:cs="Tahoma"/>
          <w:caps/>
          <w:sz w:val="24"/>
          <w:szCs w:val="24"/>
        </w:rPr>
        <w:t xml:space="preserve">, BEM COMO, EM </w:t>
      </w:r>
      <w:r w:rsidRPr="00D518A3">
        <w:rPr>
          <w:rFonts w:ascii="Verdana" w:hAnsi="Verdana" w:cs="Tahoma"/>
          <w:caps/>
          <w:sz w:val="24"/>
          <w:szCs w:val="24"/>
        </w:rPr>
        <w:t>municípios de outros estados;</w:t>
      </w:r>
    </w:p>
    <w:p w:rsidR="0049075C" w:rsidRDefault="0049075C" w:rsidP="0049075C">
      <w:pPr>
        <w:suppressAutoHyphens w:val="0"/>
        <w:autoSpaceDE w:val="0"/>
        <w:autoSpaceDN w:val="0"/>
        <w:adjustRightInd w:val="0"/>
        <w:spacing w:after="0" w:line="240" w:lineRule="auto"/>
        <w:ind w:left="720"/>
        <w:jc w:val="both"/>
        <w:rPr>
          <w:rFonts w:ascii="Verdana" w:hAnsi="Verdana" w:cs="Tahoma"/>
          <w:caps/>
          <w:sz w:val="24"/>
          <w:szCs w:val="24"/>
        </w:rPr>
      </w:pPr>
    </w:p>
    <w:p w:rsidR="00477CF7" w:rsidRPr="0049075C" w:rsidRDefault="00477CF7" w:rsidP="00447B4F">
      <w:pPr>
        <w:numPr>
          <w:ilvl w:val="1"/>
          <w:numId w:val="34"/>
        </w:numPr>
        <w:suppressAutoHyphens w:val="0"/>
        <w:autoSpaceDE w:val="0"/>
        <w:autoSpaceDN w:val="0"/>
        <w:adjustRightInd w:val="0"/>
        <w:spacing w:after="0" w:line="240" w:lineRule="auto"/>
        <w:jc w:val="both"/>
        <w:rPr>
          <w:rFonts w:ascii="Verdana" w:hAnsi="Verdana" w:cs="Tahoma"/>
          <w:caps/>
          <w:sz w:val="24"/>
          <w:szCs w:val="24"/>
        </w:rPr>
      </w:pPr>
      <w:r w:rsidRPr="0049075C">
        <w:rPr>
          <w:rFonts w:ascii="Verdana" w:hAnsi="Verdana" w:cs="Tahoma"/>
          <w:caps/>
          <w:sz w:val="24"/>
          <w:szCs w:val="24"/>
        </w:rPr>
        <w:t xml:space="preserve">assim, as despesas COM REFEIÇÕES – café-da-manhã, almoço e jantar serão por conta da empresa contratada, conforme condições apresentadas na </w:t>
      </w:r>
      <w:r w:rsidRPr="0049075C">
        <w:rPr>
          <w:rFonts w:ascii="Verdana" w:hAnsi="Verdana" w:cs="Tahoma"/>
          <w:b/>
          <w:bCs/>
          <w:caps/>
          <w:color w:val="FF0000"/>
          <w:sz w:val="24"/>
          <w:szCs w:val="24"/>
        </w:rPr>
        <w:t>CONVENÇÃO COLETIVA DE TRABALho</w:t>
      </w:r>
      <w:r w:rsidRPr="0049075C">
        <w:rPr>
          <w:rFonts w:ascii="Verdana" w:hAnsi="Verdana" w:cs="Tahoma"/>
          <w:caps/>
          <w:sz w:val="24"/>
          <w:szCs w:val="24"/>
        </w:rPr>
        <w:t xml:space="preserve"> IDENTIFICADA ABAIXO:</w:t>
      </w:r>
    </w:p>
    <w:p w:rsidR="00477CF7" w:rsidRDefault="00477CF7" w:rsidP="00477CF7">
      <w:pPr>
        <w:pStyle w:val="PargrafodaLista"/>
        <w:rPr>
          <w:rFonts w:ascii="Verdana" w:hAnsi="Verdana" w:cs="Tahoma"/>
          <w:caps/>
        </w:rPr>
      </w:pPr>
    </w:p>
    <w:p w:rsidR="00477CF7" w:rsidRDefault="00404985" w:rsidP="00477CF7">
      <w:pPr>
        <w:pStyle w:val="PargrafodaLista"/>
        <w:rPr>
          <w:rFonts w:ascii="Verdana" w:hAnsi="Verdana" w:cs="Tahoma"/>
          <w:caps/>
        </w:rPr>
      </w:pPr>
      <w:r w:rsidRPr="00F833AE">
        <w:rPr>
          <w:noProof/>
          <w:lang w:eastAsia="pt-BR"/>
        </w:rPr>
        <w:lastRenderedPageBreak/>
        <w:drawing>
          <wp:inline distT="0" distB="0" distL="0" distR="0">
            <wp:extent cx="5399405" cy="2303145"/>
            <wp:effectExtent l="0" t="0" r="0" b="0"/>
            <wp:docPr id="4"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303145"/>
                    </a:xfrm>
                    <a:prstGeom prst="rect">
                      <a:avLst/>
                    </a:prstGeom>
                    <a:noFill/>
                    <a:ln>
                      <a:noFill/>
                    </a:ln>
                  </pic:spPr>
                </pic:pic>
              </a:graphicData>
            </a:graphic>
          </wp:inline>
        </w:drawing>
      </w:r>
    </w:p>
    <w:p w:rsidR="00477CF7" w:rsidRPr="00D518A3" w:rsidRDefault="00477CF7" w:rsidP="00477CF7">
      <w:pPr>
        <w:pStyle w:val="PargrafodaLista"/>
        <w:rPr>
          <w:rFonts w:ascii="Verdana" w:hAnsi="Verdana" w:cs="Tahoma"/>
          <w:caps/>
        </w:rPr>
      </w:pPr>
    </w:p>
    <w:p w:rsidR="00477CF7" w:rsidRPr="00D518A3" w:rsidRDefault="00477CF7" w:rsidP="00477CF7">
      <w:pPr>
        <w:autoSpaceDE w:val="0"/>
        <w:autoSpaceDN w:val="0"/>
        <w:adjustRightInd w:val="0"/>
        <w:spacing w:after="0" w:line="240" w:lineRule="auto"/>
        <w:jc w:val="both"/>
        <w:rPr>
          <w:rFonts w:ascii="Verdana" w:hAnsi="Verdana" w:cs="Tahoma"/>
          <w:caps/>
          <w:sz w:val="24"/>
          <w:szCs w:val="24"/>
        </w:rPr>
      </w:pPr>
    </w:p>
    <w:p w:rsidR="00477CF7" w:rsidRPr="00D518A3" w:rsidRDefault="00477CF7" w:rsidP="00447B4F">
      <w:pPr>
        <w:numPr>
          <w:ilvl w:val="1"/>
          <w:numId w:val="34"/>
        </w:numPr>
        <w:suppressAutoHyphens w:val="0"/>
        <w:autoSpaceDE w:val="0"/>
        <w:autoSpaceDN w:val="0"/>
        <w:adjustRightInd w:val="0"/>
        <w:spacing w:after="0" w:line="240" w:lineRule="auto"/>
        <w:jc w:val="both"/>
        <w:rPr>
          <w:rFonts w:ascii="Verdana" w:hAnsi="Verdana" w:cs="Tahoma"/>
          <w:caps/>
          <w:sz w:val="24"/>
          <w:szCs w:val="24"/>
        </w:rPr>
      </w:pPr>
      <w:r w:rsidRPr="00D518A3">
        <w:rPr>
          <w:rFonts w:ascii="Verdana" w:hAnsi="Verdana" w:cs="Tahoma"/>
          <w:caps/>
          <w:sz w:val="24"/>
          <w:szCs w:val="24"/>
        </w:rPr>
        <w:t xml:space="preserve">diante dessa realidade, a empresa contratada deverá pagar a seus empregados (funcionários) que estiverem à serviço </w:t>
      </w:r>
      <w:r w:rsidR="0049075C">
        <w:rPr>
          <w:rFonts w:ascii="Verdana" w:hAnsi="Verdana" w:cs="Tahoma"/>
          <w:caps/>
          <w:sz w:val="24"/>
          <w:szCs w:val="24"/>
        </w:rPr>
        <w:t>DA CÂMARA MUNICIPAL DE ITAPORANGA D’AJUDA</w:t>
      </w:r>
      <w:r w:rsidRPr="00D518A3">
        <w:rPr>
          <w:rFonts w:ascii="Verdana" w:hAnsi="Verdana" w:cs="Tahoma"/>
          <w:caps/>
          <w:sz w:val="24"/>
          <w:szCs w:val="24"/>
        </w:rPr>
        <w:t xml:space="preserve"> (contratante), </w:t>
      </w:r>
      <w:r w:rsidRPr="00D518A3">
        <w:rPr>
          <w:rFonts w:ascii="Verdana" w:hAnsi="Verdana" w:cs="Tahoma"/>
          <w:b/>
          <w:caps/>
          <w:sz w:val="24"/>
          <w:szCs w:val="24"/>
          <w:u w:val="single"/>
        </w:rPr>
        <w:t>“ajuda de custo estrada”</w:t>
      </w:r>
      <w:r w:rsidRPr="00D518A3">
        <w:rPr>
          <w:rFonts w:ascii="Verdana" w:hAnsi="Verdana" w:cs="Tahoma"/>
          <w:caps/>
          <w:sz w:val="24"/>
          <w:szCs w:val="24"/>
        </w:rPr>
        <w:t xml:space="preserve">, na forma indicada na </w:t>
      </w:r>
      <w:r w:rsidRPr="00D518A3">
        <w:rPr>
          <w:rFonts w:ascii="Verdana" w:hAnsi="Verdana" w:cs="Tahoma"/>
          <w:b/>
          <w:caps/>
          <w:color w:val="FF0000"/>
          <w:sz w:val="24"/>
          <w:szCs w:val="24"/>
          <w:highlight w:val="yellow"/>
        </w:rPr>
        <w:t>cláusula oitava</w:t>
      </w:r>
      <w:r w:rsidRPr="00D518A3">
        <w:rPr>
          <w:rFonts w:ascii="Verdana" w:hAnsi="Verdana" w:cs="Tahoma"/>
          <w:caps/>
          <w:sz w:val="24"/>
          <w:szCs w:val="24"/>
        </w:rPr>
        <w:t xml:space="preserve"> </w:t>
      </w:r>
      <w:proofErr w:type="gramStart"/>
      <w:r w:rsidRPr="00D518A3">
        <w:rPr>
          <w:rFonts w:ascii="Verdana" w:hAnsi="Verdana" w:cs="Tahoma"/>
          <w:caps/>
          <w:sz w:val="24"/>
          <w:szCs w:val="24"/>
        </w:rPr>
        <w:t xml:space="preserve">da  </w:t>
      </w:r>
      <w:r w:rsidRPr="00D518A3">
        <w:rPr>
          <w:rFonts w:ascii="Verdana" w:hAnsi="Verdana" w:cs="Tahoma"/>
          <w:b/>
          <w:caps/>
          <w:sz w:val="24"/>
          <w:szCs w:val="24"/>
        </w:rPr>
        <w:t>convenção</w:t>
      </w:r>
      <w:proofErr w:type="gramEnd"/>
      <w:r w:rsidRPr="00D518A3">
        <w:rPr>
          <w:rFonts w:ascii="Verdana" w:hAnsi="Verdana" w:cs="Tahoma"/>
          <w:b/>
          <w:caps/>
          <w:sz w:val="24"/>
          <w:szCs w:val="24"/>
        </w:rPr>
        <w:t xml:space="preserve"> coletiva de trabalho</w:t>
      </w:r>
      <w:r>
        <w:rPr>
          <w:rFonts w:ascii="Verdana" w:hAnsi="Verdana" w:cs="Tahoma"/>
          <w:b/>
          <w:caps/>
          <w:sz w:val="24"/>
          <w:szCs w:val="24"/>
        </w:rPr>
        <w:t xml:space="preserve"> </w:t>
      </w:r>
      <w:r>
        <w:rPr>
          <w:rFonts w:ascii="Verdana" w:hAnsi="Verdana" w:cs="Tahoma"/>
          <w:bCs/>
          <w:caps/>
          <w:sz w:val="24"/>
          <w:szCs w:val="24"/>
        </w:rPr>
        <w:t>IDENTIFICADA ACIMA</w:t>
      </w:r>
      <w:r w:rsidRPr="00D518A3">
        <w:rPr>
          <w:rFonts w:ascii="Verdana" w:hAnsi="Verdana" w:cs="Tahoma"/>
          <w:caps/>
          <w:sz w:val="24"/>
          <w:szCs w:val="24"/>
        </w:rPr>
        <w:t>;</w:t>
      </w:r>
    </w:p>
    <w:p w:rsidR="00477CF7" w:rsidRPr="00D518A3" w:rsidRDefault="00477CF7" w:rsidP="00477CF7">
      <w:pPr>
        <w:autoSpaceDE w:val="0"/>
        <w:autoSpaceDN w:val="0"/>
        <w:adjustRightInd w:val="0"/>
        <w:spacing w:after="0" w:line="240" w:lineRule="auto"/>
        <w:jc w:val="both"/>
        <w:rPr>
          <w:rFonts w:ascii="Verdana" w:hAnsi="Verdana" w:cs="Tahoma"/>
          <w:caps/>
          <w:sz w:val="24"/>
          <w:szCs w:val="24"/>
        </w:rPr>
      </w:pPr>
    </w:p>
    <w:p w:rsidR="00477CF7" w:rsidRPr="00D518A3" w:rsidRDefault="00477CF7" w:rsidP="00447B4F">
      <w:pPr>
        <w:numPr>
          <w:ilvl w:val="1"/>
          <w:numId w:val="34"/>
        </w:numPr>
        <w:suppressAutoHyphens w:val="0"/>
        <w:autoSpaceDE w:val="0"/>
        <w:autoSpaceDN w:val="0"/>
        <w:adjustRightInd w:val="0"/>
        <w:spacing w:after="0" w:line="240" w:lineRule="auto"/>
        <w:jc w:val="both"/>
        <w:rPr>
          <w:rFonts w:ascii="Verdana" w:hAnsi="Verdana" w:cs="Tahoma"/>
          <w:caps/>
          <w:sz w:val="24"/>
          <w:szCs w:val="24"/>
        </w:rPr>
      </w:pPr>
      <w:r w:rsidRPr="00D518A3">
        <w:rPr>
          <w:rFonts w:ascii="Verdana" w:hAnsi="Verdana" w:cs="Tahoma"/>
          <w:caps/>
          <w:sz w:val="24"/>
          <w:szCs w:val="24"/>
        </w:rPr>
        <w:t xml:space="preserve">O pagamento da </w:t>
      </w:r>
      <w:r w:rsidRPr="00D518A3">
        <w:rPr>
          <w:rFonts w:ascii="Verdana" w:hAnsi="Verdana" w:cs="Tahoma"/>
          <w:b/>
          <w:caps/>
          <w:sz w:val="24"/>
          <w:szCs w:val="24"/>
        </w:rPr>
        <w:t>AJUDA DE CUSTO ESTRADA</w:t>
      </w:r>
      <w:r w:rsidRPr="00D518A3">
        <w:rPr>
          <w:rFonts w:ascii="Verdana" w:hAnsi="Verdana" w:cs="Tahoma"/>
          <w:caps/>
          <w:sz w:val="24"/>
          <w:szCs w:val="24"/>
        </w:rPr>
        <w:t xml:space="preserve"> será efetuado da seguinte forma:</w:t>
      </w:r>
    </w:p>
    <w:p w:rsidR="00477CF7" w:rsidRPr="00D518A3" w:rsidRDefault="00477CF7" w:rsidP="00477CF7">
      <w:pPr>
        <w:autoSpaceDE w:val="0"/>
        <w:autoSpaceDN w:val="0"/>
        <w:adjustRightInd w:val="0"/>
        <w:spacing w:after="0" w:line="240" w:lineRule="auto"/>
        <w:ind w:left="1428"/>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O Setor competente da Contratante informará a Contratada que o profissional (motorista) deverá viajar para </w:t>
      </w:r>
      <w:proofErr w:type="gramStart"/>
      <w:r w:rsidRPr="00D518A3">
        <w:rPr>
          <w:rFonts w:ascii="Verdana" w:hAnsi="Verdana" w:cs="Tahoma"/>
          <w:caps/>
          <w:sz w:val="24"/>
          <w:szCs w:val="24"/>
        </w:rPr>
        <w:t>determinado(</w:t>
      </w:r>
      <w:proofErr w:type="gramEnd"/>
      <w:r w:rsidRPr="00D518A3">
        <w:rPr>
          <w:rFonts w:ascii="Verdana" w:hAnsi="Verdana" w:cs="Tahoma"/>
          <w:caps/>
          <w:sz w:val="24"/>
          <w:szCs w:val="24"/>
        </w:rPr>
        <w:t xml:space="preserve">s) município(s) sergipano(s), informando ainda </w:t>
      </w:r>
      <w:r w:rsidR="0049075C" w:rsidRPr="00D518A3">
        <w:rPr>
          <w:rFonts w:ascii="Verdana" w:hAnsi="Verdana" w:cs="Tahoma"/>
          <w:caps/>
          <w:sz w:val="24"/>
          <w:szCs w:val="24"/>
        </w:rPr>
        <w:t>O HORÁRIO</w:t>
      </w:r>
      <w:r w:rsidRPr="00D518A3">
        <w:rPr>
          <w:rFonts w:ascii="Verdana" w:hAnsi="Verdana" w:cs="Tahoma"/>
          <w:caps/>
          <w:sz w:val="24"/>
          <w:szCs w:val="24"/>
        </w:rPr>
        <w:t xml:space="preserve"> estimado de saída e retorno;</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Caso o horário de saída seja antes das </w:t>
      </w:r>
      <w:r w:rsidRPr="000106C5">
        <w:rPr>
          <w:rFonts w:ascii="Verdana" w:hAnsi="Verdana" w:cs="Tahoma"/>
          <w:b/>
          <w:bCs/>
          <w:caps/>
          <w:sz w:val="24"/>
          <w:szCs w:val="24"/>
        </w:rPr>
        <w:t>06 (seis) horas da manhã,</w:t>
      </w:r>
      <w:r w:rsidRPr="00D518A3">
        <w:rPr>
          <w:rFonts w:ascii="Verdana" w:hAnsi="Verdana" w:cs="Tahoma"/>
          <w:caps/>
          <w:sz w:val="24"/>
          <w:szCs w:val="24"/>
        </w:rPr>
        <w:t xml:space="preserve"> o profissional (motorista) terá direito ao valor correspondente ao café da manhã</w:t>
      </w:r>
      <w:r>
        <w:rPr>
          <w:rFonts w:ascii="Verdana" w:hAnsi="Verdana" w:cs="Tahoma"/>
          <w:caps/>
          <w:sz w:val="24"/>
          <w:szCs w:val="24"/>
        </w:rPr>
        <w:t xml:space="preserve">. </w:t>
      </w:r>
      <w:r w:rsidRPr="003F5B16">
        <w:rPr>
          <w:rFonts w:ascii="Verdana" w:hAnsi="Verdana" w:cs="Tahoma"/>
          <w:b/>
          <w:bCs/>
          <w:caps/>
          <w:sz w:val="24"/>
          <w:szCs w:val="24"/>
        </w:rPr>
        <w:t>O valor será de acordo com a convenção coletiva de trabalho indicada ACIMA</w:t>
      </w:r>
      <w:r w:rsidRPr="00D518A3">
        <w:rPr>
          <w:rFonts w:ascii="Verdana" w:hAnsi="Verdana" w:cs="Tahoma"/>
          <w:caps/>
          <w:sz w:val="24"/>
          <w:szCs w:val="24"/>
        </w:rPr>
        <w:t>;</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Caso o profissional (motorista) esteja em viagem intermunicipal no período das 12 às 14 horas terá direito ao valor correspondente ao almoço, este valor </w:t>
      </w:r>
      <w:r w:rsidRPr="00D518A3">
        <w:rPr>
          <w:rFonts w:ascii="Verdana" w:hAnsi="Verdana" w:cs="Tahoma"/>
          <w:caps/>
          <w:sz w:val="24"/>
          <w:szCs w:val="24"/>
        </w:rPr>
        <w:lastRenderedPageBreak/>
        <w:t xml:space="preserve">será de acordo com a convenção coletiva de trabalho indicada </w:t>
      </w:r>
      <w:r>
        <w:rPr>
          <w:rFonts w:ascii="Verdana" w:hAnsi="Verdana" w:cs="Tahoma"/>
          <w:caps/>
          <w:sz w:val="24"/>
          <w:szCs w:val="24"/>
        </w:rPr>
        <w:t>ACIMA</w:t>
      </w:r>
      <w:r w:rsidRPr="00D518A3">
        <w:rPr>
          <w:rFonts w:ascii="Verdana" w:hAnsi="Verdana" w:cs="Tahoma"/>
          <w:caps/>
          <w:sz w:val="24"/>
          <w:szCs w:val="24"/>
        </w:rPr>
        <w:t xml:space="preserve">. </w:t>
      </w:r>
      <w:r w:rsidRPr="00D518A3">
        <w:rPr>
          <w:rFonts w:ascii="Verdana" w:hAnsi="Verdana" w:cs="Tahoma"/>
          <w:b/>
          <w:caps/>
          <w:sz w:val="24"/>
          <w:szCs w:val="24"/>
          <w:u w:val="single"/>
        </w:rPr>
        <w:t>atenção: especificamente sobre o almoço, o motorista (empregado) da empresa contratada somente terá direito caso ocorra alguma viagem aos domingos OU feriados, onde o quantitativo de vale alimentação não seja suficiente para o mês. ao contrário, o motorista não terá direito, visto que JÁ receberá vale alimentação independente de viagem</w:t>
      </w:r>
      <w:r w:rsidRPr="00D518A3">
        <w:rPr>
          <w:rFonts w:ascii="Verdana" w:hAnsi="Verdana" w:cs="Tahoma"/>
          <w:caps/>
          <w:sz w:val="24"/>
          <w:szCs w:val="24"/>
        </w:rPr>
        <w:t>;</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Caso o profissional (motorista) esteja em viagem intermunicipal no período </w:t>
      </w:r>
      <w:r w:rsidRPr="000106C5">
        <w:rPr>
          <w:rFonts w:ascii="Verdana" w:hAnsi="Verdana" w:cs="Tahoma"/>
          <w:b/>
          <w:bCs/>
          <w:caps/>
          <w:sz w:val="24"/>
          <w:szCs w:val="24"/>
        </w:rPr>
        <w:t>das 18 às 22 horas</w:t>
      </w:r>
      <w:r w:rsidRPr="00D518A3">
        <w:rPr>
          <w:rFonts w:ascii="Verdana" w:hAnsi="Verdana" w:cs="Tahoma"/>
          <w:caps/>
          <w:sz w:val="24"/>
          <w:szCs w:val="24"/>
        </w:rPr>
        <w:t xml:space="preserve"> terá direito ao valor correspondente ao jantar, este valor será de acordo com a convenção coletiva de trabalho indicada </w:t>
      </w:r>
      <w:r>
        <w:rPr>
          <w:rFonts w:ascii="Verdana" w:hAnsi="Verdana" w:cs="Tahoma"/>
          <w:caps/>
          <w:sz w:val="24"/>
          <w:szCs w:val="24"/>
        </w:rPr>
        <w:t>ACIMA</w:t>
      </w:r>
      <w:r w:rsidRPr="00D518A3">
        <w:rPr>
          <w:rFonts w:ascii="Verdana" w:hAnsi="Verdana" w:cs="Tahoma"/>
          <w:caps/>
          <w:sz w:val="24"/>
          <w:szCs w:val="24"/>
        </w:rPr>
        <w:t>;</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Quando o motorista viajar a serviço </w:t>
      </w:r>
      <w:r w:rsidR="0049075C">
        <w:rPr>
          <w:rFonts w:ascii="Verdana" w:hAnsi="Verdana" w:cs="Tahoma"/>
          <w:caps/>
          <w:sz w:val="24"/>
          <w:szCs w:val="24"/>
        </w:rPr>
        <w:t>DA CONTRATANTE</w:t>
      </w:r>
      <w:r w:rsidRPr="00D518A3">
        <w:rPr>
          <w:rFonts w:ascii="Verdana" w:hAnsi="Verdana" w:cs="Tahoma"/>
          <w:caps/>
          <w:sz w:val="24"/>
          <w:szCs w:val="24"/>
        </w:rPr>
        <w:t xml:space="preserve">, fora do território do Município de </w:t>
      </w:r>
      <w:r w:rsidR="0049075C">
        <w:rPr>
          <w:rFonts w:ascii="Verdana" w:hAnsi="Verdana" w:cs="Tahoma"/>
          <w:caps/>
          <w:sz w:val="24"/>
          <w:szCs w:val="24"/>
        </w:rPr>
        <w:t>ITAPORANGA D’AJUDA</w:t>
      </w:r>
      <w:r w:rsidRPr="00D518A3">
        <w:rPr>
          <w:rFonts w:ascii="Verdana" w:hAnsi="Verdana" w:cs="Tahoma"/>
          <w:caps/>
          <w:sz w:val="24"/>
          <w:szCs w:val="24"/>
        </w:rPr>
        <w:t xml:space="preserve"> e grande aracaju</w:t>
      </w:r>
      <w:r w:rsidR="00736D5C">
        <w:rPr>
          <w:rFonts w:ascii="Verdana" w:hAnsi="Verdana" w:cs="Tahoma"/>
          <w:caps/>
          <w:sz w:val="24"/>
          <w:szCs w:val="24"/>
        </w:rPr>
        <w:t xml:space="preserve"> E DEMAIS MUNICÍPIOS CIRCUNVIZINHOS</w:t>
      </w:r>
      <w:r w:rsidRPr="00D518A3">
        <w:rPr>
          <w:rFonts w:ascii="Verdana" w:hAnsi="Verdana" w:cs="Tahoma"/>
          <w:caps/>
          <w:sz w:val="24"/>
          <w:szCs w:val="24"/>
        </w:rPr>
        <w:t xml:space="preserve">, e não retornar no mesmo </w:t>
      </w:r>
      <w:proofErr w:type="gramStart"/>
      <w:r w:rsidRPr="00D518A3">
        <w:rPr>
          <w:rFonts w:ascii="Verdana" w:hAnsi="Verdana" w:cs="Tahoma"/>
          <w:caps/>
          <w:sz w:val="24"/>
          <w:szCs w:val="24"/>
        </w:rPr>
        <w:t>dia,  receberá</w:t>
      </w:r>
      <w:proofErr w:type="gramEnd"/>
      <w:r w:rsidRPr="00D518A3">
        <w:rPr>
          <w:rFonts w:ascii="Verdana" w:hAnsi="Verdana" w:cs="Tahoma"/>
          <w:caps/>
          <w:sz w:val="24"/>
          <w:szCs w:val="24"/>
        </w:rPr>
        <w:t xml:space="preserve"> o valor correspondente a AJUDA DE CUSTO COM PERNOITE, este valor será de acordo com a convenção coletiva de trabalho indicada </w:t>
      </w:r>
      <w:r>
        <w:rPr>
          <w:rFonts w:ascii="Verdana" w:hAnsi="Verdana" w:cs="Tahoma"/>
          <w:caps/>
          <w:sz w:val="24"/>
          <w:szCs w:val="24"/>
        </w:rPr>
        <w:t>ACIMA</w:t>
      </w:r>
      <w:r w:rsidRPr="00D518A3">
        <w:rPr>
          <w:rFonts w:ascii="Verdana" w:hAnsi="Verdana" w:cs="Tahoma"/>
          <w:caps/>
          <w:sz w:val="24"/>
          <w:szCs w:val="24"/>
        </w:rPr>
        <w:t xml:space="preserve">. </w:t>
      </w:r>
      <w:r w:rsidR="00736D5C" w:rsidRPr="00D518A3">
        <w:rPr>
          <w:rFonts w:ascii="Verdana" w:hAnsi="Verdana" w:cs="Tahoma"/>
          <w:b/>
          <w:caps/>
          <w:sz w:val="24"/>
          <w:szCs w:val="24"/>
          <w:highlight w:val="yellow"/>
          <w:u w:val="single"/>
        </w:rPr>
        <w:t xml:space="preserve">entende-se como grande aracaju </w:t>
      </w:r>
      <w:r w:rsidR="00736D5C">
        <w:rPr>
          <w:rFonts w:ascii="Verdana" w:hAnsi="Verdana" w:cs="Tahoma"/>
          <w:b/>
          <w:caps/>
          <w:sz w:val="24"/>
          <w:szCs w:val="24"/>
          <w:highlight w:val="yellow"/>
          <w:u w:val="single"/>
        </w:rPr>
        <w:t>E MUNICÍPIOS CIRCUNVIZINHOS, AQUELES LISTADOS A SEGUIR: AR</w:t>
      </w:r>
      <w:r w:rsidR="00736D5C" w:rsidRPr="00D518A3">
        <w:rPr>
          <w:rFonts w:ascii="Verdana" w:hAnsi="Verdana" w:cs="Tahoma"/>
          <w:b/>
          <w:caps/>
          <w:sz w:val="24"/>
          <w:szCs w:val="24"/>
          <w:highlight w:val="yellow"/>
          <w:u w:val="single"/>
        </w:rPr>
        <w:t>acaju, barra dos coqueiros, são cristóvão, nossa senhora do socorro, laranjeiras, maru</w:t>
      </w:r>
      <w:r w:rsidR="00736D5C">
        <w:rPr>
          <w:rFonts w:ascii="Verdana" w:hAnsi="Verdana" w:cs="Tahoma"/>
          <w:b/>
          <w:caps/>
          <w:sz w:val="24"/>
          <w:szCs w:val="24"/>
          <w:highlight w:val="yellow"/>
          <w:u w:val="single"/>
        </w:rPr>
        <w:t xml:space="preserve">IM, RIACHUELO, AREIA BRANCA, ITABAIANA, CAMPO DO </w:t>
      </w:r>
      <w:proofErr w:type="gramStart"/>
      <w:r w:rsidR="00736D5C">
        <w:rPr>
          <w:rFonts w:ascii="Verdana" w:hAnsi="Verdana" w:cs="Tahoma"/>
          <w:b/>
          <w:caps/>
          <w:sz w:val="24"/>
          <w:szCs w:val="24"/>
          <w:highlight w:val="yellow"/>
          <w:u w:val="single"/>
        </w:rPr>
        <w:t>BRITO,  SÃO</w:t>
      </w:r>
      <w:proofErr w:type="gramEnd"/>
      <w:r w:rsidR="00736D5C">
        <w:rPr>
          <w:rFonts w:ascii="Verdana" w:hAnsi="Verdana" w:cs="Tahoma"/>
          <w:b/>
          <w:caps/>
          <w:sz w:val="24"/>
          <w:szCs w:val="24"/>
          <w:highlight w:val="yellow"/>
          <w:u w:val="single"/>
        </w:rPr>
        <w:t xml:space="preserve"> DOMINGOS, LAGARTO, SALGADO, BOQUIM E ESTÂNCIA</w:t>
      </w:r>
      <w:r w:rsidRPr="00D518A3">
        <w:rPr>
          <w:rFonts w:ascii="Verdana" w:hAnsi="Verdana" w:cs="Tahoma"/>
          <w:b/>
          <w:caps/>
          <w:sz w:val="24"/>
          <w:szCs w:val="24"/>
          <w:u w:val="single"/>
        </w:rPr>
        <w:t>;</w:t>
      </w:r>
    </w:p>
    <w:p w:rsidR="00477CF7" w:rsidRDefault="00477CF7" w:rsidP="00477CF7">
      <w:pPr>
        <w:spacing w:after="0" w:line="240" w:lineRule="auto"/>
        <w:ind w:left="567"/>
        <w:jc w:val="both"/>
        <w:rPr>
          <w:rFonts w:ascii="Verdana" w:hAnsi="Verdana" w:cs="Tahoma"/>
          <w:caps/>
          <w:sz w:val="24"/>
          <w:szCs w:val="24"/>
        </w:rPr>
      </w:pPr>
    </w:p>
    <w:p w:rsidR="00736D5C" w:rsidRDefault="00736D5C"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Quando o motorista viajar a serviço </w:t>
      </w:r>
      <w:r w:rsidR="0049075C">
        <w:rPr>
          <w:rFonts w:ascii="Verdana" w:hAnsi="Verdana" w:cs="Tahoma"/>
          <w:caps/>
          <w:sz w:val="24"/>
          <w:szCs w:val="24"/>
        </w:rPr>
        <w:t>DA CONTRATANTE</w:t>
      </w:r>
      <w:r w:rsidRPr="00D518A3">
        <w:rPr>
          <w:rFonts w:ascii="Verdana" w:hAnsi="Verdana" w:cs="Tahoma"/>
          <w:caps/>
          <w:sz w:val="24"/>
          <w:szCs w:val="24"/>
        </w:rPr>
        <w:t xml:space="preserve">, fora do território do Estado de Sergipe, e não retornar no mesmo dia, perceberá o valor correspondente a AJUDA DE CUSTO COM PERNOITE, este valor será de acordo com a convenção coletiva de trabalho indicada </w:t>
      </w:r>
      <w:r>
        <w:rPr>
          <w:rFonts w:ascii="Verdana" w:hAnsi="Verdana" w:cs="Tahoma"/>
          <w:caps/>
          <w:sz w:val="24"/>
          <w:szCs w:val="24"/>
        </w:rPr>
        <w:t>ACIMA</w:t>
      </w:r>
      <w:r w:rsidRPr="00D518A3">
        <w:rPr>
          <w:rFonts w:ascii="Verdana" w:hAnsi="Verdana" w:cs="Tahoma"/>
          <w:caps/>
          <w:sz w:val="24"/>
          <w:szCs w:val="24"/>
        </w:rPr>
        <w:t>;</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lastRenderedPageBreak/>
        <w:t>Caberá as partes (contratante e contratada) controlar e fiscalizar os dias e horários de saída e retorno dos profissionais (motoristas);</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No final de cada mês, a Contratada expedirá fatura onde contemplará SOMENTE os valores pagos a título de AJUDA DE CUSTO ESTRADA e com PERNOITE, devendo ainda ser anexado comprovante expedido pelo Setor competente </w:t>
      </w:r>
      <w:r w:rsidR="0049075C">
        <w:rPr>
          <w:rFonts w:ascii="Verdana" w:hAnsi="Verdana" w:cs="Tahoma"/>
          <w:caps/>
          <w:sz w:val="24"/>
          <w:szCs w:val="24"/>
        </w:rPr>
        <w:t>DA CÂMARA MUNICIPAL DE ITAPORANGA D’AJUDA</w:t>
      </w:r>
      <w:r w:rsidRPr="00D518A3">
        <w:rPr>
          <w:rFonts w:ascii="Verdana" w:hAnsi="Verdana" w:cs="Tahoma"/>
          <w:caps/>
          <w:sz w:val="24"/>
          <w:szCs w:val="24"/>
        </w:rPr>
        <w:t>;</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Caberá ao Setor competente </w:t>
      </w:r>
      <w:r w:rsidR="0049075C">
        <w:rPr>
          <w:rFonts w:ascii="Verdana" w:hAnsi="Verdana" w:cs="Tahoma"/>
          <w:caps/>
          <w:sz w:val="24"/>
          <w:szCs w:val="24"/>
        </w:rPr>
        <w:t>DA CÂMARA MUNICIPAL DE ITAPORANGA D’AJUDA</w:t>
      </w:r>
      <w:r w:rsidRPr="00D518A3">
        <w:rPr>
          <w:rFonts w:ascii="Verdana" w:hAnsi="Verdana" w:cs="Tahoma"/>
          <w:caps/>
          <w:sz w:val="24"/>
          <w:szCs w:val="24"/>
        </w:rPr>
        <w:t>, atestar a fatura correspondente aos valores de AJUDA DE CUSTO ESTRADA ou AJUDA DE CUSTO COM PERNOITE, e consequentemente, ressarcir a empresa contratada;</w:t>
      </w:r>
    </w:p>
    <w:p w:rsidR="00477CF7" w:rsidRPr="00D518A3" w:rsidRDefault="00477CF7" w:rsidP="00477CF7">
      <w:pPr>
        <w:spacing w:after="0" w:line="240" w:lineRule="auto"/>
        <w:ind w:left="567"/>
        <w:jc w:val="both"/>
        <w:rPr>
          <w:rFonts w:ascii="Verdana" w:hAnsi="Verdana" w:cs="Tahoma"/>
          <w:caps/>
          <w:sz w:val="24"/>
          <w:szCs w:val="24"/>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A contratante somente poderá ressarcir a contratada os valores correspondentes as AJUDAS DE CUSTO ESTRADA e PERNOITE que efetivamente forem</w:t>
      </w:r>
      <w:r w:rsidR="000106C5">
        <w:rPr>
          <w:rFonts w:ascii="Verdana" w:hAnsi="Verdana" w:cs="Tahoma"/>
          <w:caps/>
          <w:sz w:val="24"/>
          <w:szCs w:val="24"/>
        </w:rPr>
        <w:t xml:space="preserve"> AUTORIZADAS PREVIAMENTE, </w:t>
      </w:r>
      <w:r w:rsidRPr="00D518A3">
        <w:rPr>
          <w:rFonts w:ascii="Verdana" w:hAnsi="Verdana" w:cs="Tahoma"/>
          <w:caps/>
          <w:sz w:val="24"/>
          <w:szCs w:val="24"/>
        </w:rPr>
        <w:t>realizadas e comprovadas;</w:t>
      </w:r>
    </w:p>
    <w:p w:rsidR="00477CF7" w:rsidRPr="00D518A3" w:rsidRDefault="00477CF7" w:rsidP="00477CF7">
      <w:pPr>
        <w:spacing w:after="0" w:line="240" w:lineRule="auto"/>
        <w:ind w:left="567"/>
        <w:jc w:val="both"/>
        <w:rPr>
          <w:rFonts w:ascii="Verdana" w:hAnsi="Verdana" w:cs="Tahoma"/>
          <w:caps/>
          <w:sz w:val="24"/>
          <w:szCs w:val="24"/>
        </w:rPr>
      </w:pPr>
    </w:p>
    <w:p w:rsidR="00477CF7" w:rsidRPr="009C408F"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D518A3">
        <w:rPr>
          <w:rFonts w:ascii="Verdana" w:hAnsi="Verdana" w:cs="Tahoma"/>
          <w:caps/>
          <w:sz w:val="24"/>
          <w:szCs w:val="24"/>
        </w:rPr>
        <w:t xml:space="preserve">A AJUDA DE CUSTO só deverá ser destinada aos profissionais (motoristas), e ainda, quando estes estiverem a serviço </w:t>
      </w:r>
      <w:r w:rsidR="0049075C">
        <w:rPr>
          <w:rFonts w:ascii="Verdana" w:hAnsi="Verdana" w:cs="Tahoma"/>
          <w:caps/>
          <w:sz w:val="24"/>
          <w:szCs w:val="24"/>
        </w:rPr>
        <w:t>DA CÂMARA MUNICIPAL DE ITAPORANGA D’AJUDA,</w:t>
      </w:r>
      <w:r w:rsidRPr="00D518A3">
        <w:rPr>
          <w:rFonts w:ascii="Verdana" w:hAnsi="Verdana" w:cs="Tahoma"/>
          <w:caps/>
          <w:sz w:val="24"/>
          <w:szCs w:val="24"/>
        </w:rPr>
        <w:t xml:space="preserve"> fora do território do Município de </w:t>
      </w:r>
      <w:r w:rsidR="0049075C">
        <w:rPr>
          <w:rFonts w:ascii="Verdana" w:hAnsi="Verdana" w:cs="Tahoma"/>
          <w:caps/>
          <w:sz w:val="24"/>
          <w:szCs w:val="24"/>
        </w:rPr>
        <w:t>ITAPORANGA D’AJUDA</w:t>
      </w:r>
      <w:r w:rsidR="003F5454">
        <w:rPr>
          <w:rFonts w:ascii="Verdana" w:hAnsi="Verdana" w:cs="Tahoma"/>
          <w:caps/>
          <w:sz w:val="24"/>
          <w:szCs w:val="24"/>
        </w:rPr>
        <w:t>,</w:t>
      </w:r>
      <w:r w:rsidRPr="00D518A3">
        <w:rPr>
          <w:rFonts w:ascii="Verdana" w:hAnsi="Verdana" w:cs="Tahoma"/>
          <w:caps/>
          <w:sz w:val="24"/>
          <w:szCs w:val="24"/>
        </w:rPr>
        <w:t xml:space="preserve"> grande aracaju</w:t>
      </w:r>
      <w:r w:rsidR="003F5454">
        <w:rPr>
          <w:rFonts w:ascii="Verdana" w:hAnsi="Verdana" w:cs="Tahoma"/>
          <w:caps/>
          <w:sz w:val="24"/>
          <w:szCs w:val="24"/>
        </w:rPr>
        <w:t xml:space="preserve"> E DEMAIS MUNICÍPIOS CIRCUNVIZINHOS</w:t>
      </w:r>
      <w:r w:rsidRPr="00D518A3">
        <w:rPr>
          <w:rFonts w:ascii="Verdana" w:hAnsi="Verdana" w:cs="Tahoma"/>
          <w:caps/>
          <w:sz w:val="24"/>
          <w:szCs w:val="24"/>
        </w:rPr>
        <w:t xml:space="preserve">. </w:t>
      </w:r>
      <w:r w:rsidRPr="00D518A3">
        <w:rPr>
          <w:rFonts w:ascii="Verdana" w:hAnsi="Verdana" w:cs="Tahoma"/>
          <w:b/>
          <w:caps/>
          <w:sz w:val="24"/>
          <w:szCs w:val="24"/>
          <w:highlight w:val="yellow"/>
          <w:u w:val="single"/>
        </w:rPr>
        <w:t xml:space="preserve">entende-se como grande aracaju </w:t>
      </w:r>
      <w:r w:rsidR="003F5454">
        <w:rPr>
          <w:rFonts w:ascii="Verdana" w:hAnsi="Verdana" w:cs="Tahoma"/>
          <w:b/>
          <w:caps/>
          <w:sz w:val="24"/>
          <w:szCs w:val="24"/>
          <w:highlight w:val="yellow"/>
          <w:u w:val="single"/>
        </w:rPr>
        <w:t>E MUNICÍPIOS CIRCUNVIZINHOS, AQUELES LISTADOS A SEGUIR: AR</w:t>
      </w:r>
      <w:r w:rsidRPr="00D518A3">
        <w:rPr>
          <w:rFonts w:ascii="Verdana" w:hAnsi="Verdana" w:cs="Tahoma"/>
          <w:b/>
          <w:caps/>
          <w:sz w:val="24"/>
          <w:szCs w:val="24"/>
          <w:highlight w:val="yellow"/>
          <w:u w:val="single"/>
        </w:rPr>
        <w:t>acaju, barra dos coqueiros, são cristóvão, nossa senhora do socorro, laranjeiras, maru</w:t>
      </w:r>
      <w:r w:rsidR="003F5454">
        <w:rPr>
          <w:rFonts w:ascii="Verdana" w:hAnsi="Verdana" w:cs="Tahoma"/>
          <w:b/>
          <w:caps/>
          <w:sz w:val="24"/>
          <w:szCs w:val="24"/>
          <w:highlight w:val="yellow"/>
          <w:u w:val="single"/>
        </w:rPr>
        <w:t xml:space="preserve">IM, RIACHUELO, AREIA BRANCA, ITABAIANA, CAMPO DO </w:t>
      </w:r>
      <w:proofErr w:type="gramStart"/>
      <w:r w:rsidR="003F5454">
        <w:rPr>
          <w:rFonts w:ascii="Verdana" w:hAnsi="Verdana" w:cs="Tahoma"/>
          <w:b/>
          <w:caps/>
          <w:sz w:val="24"/>
          <w:szCs w:val="24"/>
          <w:highlight w:val="yellow"/>
          <w:u w:val="single"/>
        </w:rPr>
        <w:t>BRITO,  SÃO</w:t>
      </w:r>
      <w:proofErr w:type="gramEnd"/>
      <w:r w:rsidR="003F5454">
        <w:rPr>
          <w:rFonts w:ascii="Verdana" w:hAnsi="Verdana" w:cs="Tahoma"/>
          <w:b/>
          <w:caps/>
          <w:sz w:val="24"/>
          <w:szCs w:val="24"/>
          <w:highlight w:val="yellow"/>
          <w:u w:val="single"/>
        </w:rPr>
        <w:t xml:space="preserve"> DOMINGOS, LAGARTO, SALGADO, BOQUIM E ESTÂNCIA</w:t>
      </w:r>
      <w:r w:rsidRPr="00D518A3">
        <w:rPr>
          <w:rFonts w:ascii="Verdana" w:hAnsi="Verdana" w:cs="Tahoma"/>
          <w:b/>
          <w:caps/>
          <w:sz w:val="24"/>
          <w:szCs w:val="24"/>
          <w:u w:val="single"/>
        </w:rPr>
        <w:t>.</w:t>
      </w:r>
    </w:p>
    <w:p w:rsidR="00477CF7" w:rsidRDefault="00477CF7" w:rsidP="00477CF7">
      <w:pPr>
        <w:pStyle w:val="PargrafodaLista"/>
        <w:rPr>
          <w:rFonts w:ascii="Verdana" w:hAnsi="Verdana" w:cs="Tahoma"/>
          <w:caps/>
        </w:rPr>
      </w:pPr>
    </w:p>
    <w:p w:rsidR="00477CF7" w:rsidRPr="00D518A3" w:rsidRDefault="00477CF7" w:rsidP="002C3394">
      <w:pPr>
        <w:numPr>
          <w:ilvl w:val="0"/>
          <w:numId w:val="26"/>
        </w:numPr>
        <w:suppressAutoHyphens w:val="0"/>
        <w:spacing w:after="0" w:line="240" w:lineRule="auto"/>
        <w:ind w:left="567" w:firstLine="0"/>
        <w:jc w:val="both"/>
        <w:rPr>
          <w:rFonts w:ascii="Verdana" w:hAnsi="Verdana" w:cs="Tahoma"/>
          <w:caps/>
          <w:sz w:val="24"/>
          <w:szCs w:val="24"/>
        </w:rPr>
      </w:pPr>
      <w:r w:rsidRPr="001066E0">
        <w:rPr>
          <w:rFonts w:ascii="Verdana" w:hAnsi="Verdana" w:cs="Tahoma"/>
          <w:b/>
          <w:bCs/>
          <w:caps/>
          <w:color w:val="FF0000"/>
          <w:sz w:val="24"/>
          <w:szCs w:val="24"/>
        </w:rPr>
        <w:t xml:space="preserve">ATENÇÃO: A ATUAL CONVENÇÃO COLETIVA DE TRABALHO É AQUELA IDENTIFICADA NO </w:t>
      </w:r>
      <w:r w:rsidRPr="001066E0">
        <w:rPr>
          <w:rFonts w:ascii="Verdana" w:hAnsi="Verdana" w:cs="Tahoma"/>
          <w:b/>
          <w:bCs/>
          <w:caps/>
          <w:color w:val="FF0000"/>
          <w:sz w:val="24"/>
          <w:szCs w:val="24"/>
          <w:highlight w:val="yellow"/>
        </w:rPr>
        <w:t>ITEM 1</w:t>
      </w:r>
      <w:r w:rsidR="0049075C">
        <w:rPr>
          <w:rFonts w:ascii="Verdana" w:hAnsi="Verdana" w:cs="Tahoma"/>
          <w:b/>
          <w:bCs/>
          <w:caps/>
          <w:color w:val="FF0000"/>
          <w:sz w:val="24"/>
          <w:szCs w:val="24"/>
          <w:highlight w:val="yellow"/>
        </w:rPr>
        <w:t>1</w:t>
      </w:r>
      <w:r w:rsidRPr="001066E0">
        <w:rPr>
          <w:rFonts w:ascii="Verdana" w:hAnsi="Verdana" w:cs="Tahoma"/>
          <w:b/>
          <w:bCs/>
          <w:caps/>
          <w:color w:val="FF0000"/>
          <w:sz w:val="24"/>
          <w:szCs w:val="24"/>
          <w:highlight w:val="yellow"/>
        </w:rPr>
        <w:t>.2</w:t>
      </w:r>
      <w:r w:rsidRPr="001066E0">
        <w:rPr>
          <w:rFonts w:ascii="Verdana" w:hAnsi="Verdana" w:cs="Tahoma"/>
          <w:b/>
          <w:bCs/>
          <w:caps/>
          <w:color w:val="FF0000"/>
          <w:sz w:val="24"/>
          <w:szCs w:val="24"/>
        </w:rPr>
        <w:t xml:space="preserve"> DESTE ANEXO, CONTUDO, HAVENDO A homologação DE UMA NOVA CONVENÇÃO COLETIVA DE TRABALHO, FICA A </w:t>
      </w:r>
      <w:r w:rsidRPr="001066E0">
        <w:rPr>
          <w:rFonts w:ascii="Verdana" w:hAnsi="Verdana" w:cs="Tahoma"/>
          <w:b/>
          <w:bCs/>
          <w:caps/>
          <w:color w:val="FF0000"/>
          <w:sz w:val="24"/>
          <w:szCs w:val="24"/>
        </w:rPr>
        <w:lastRenderedPageBreak/>
        <w:t>EMPRESA CONTRATADA OBRIGADA A SEGUIR ESSA NOVA CONVENÇÃO</w:t>
      </w:r>
      <w:r w:rsidRPr="001066E0">
        <w:rPr>
          <w:rFonts w:ascii="Verdana" w:hAnsi="Verdana" w:cs="Tahoma"/>
          <w:caps/>
          <w:sz w:val="24"/>
          <w:szCs w:val="24"/>
        </w:rPr>
        <w:t>.</w:t>
      </w:r>
    </w:p>
    <w:p w:rsidR="0049075C" w:rsidRDefault="0049075C" w:rsidP="00477CF7">
      <w:pPr>
        <w:autoSpaceDE w:val="0"/>
        <w:autoSpaceDN w:val="0"/>
        <w:adjustRightInd w:val="0"/>
        <w:spacing w:after="0" w:line="240" w:lineRule="auto"/>
        <w:jc w:val="both"/>
        <w:rPr>
          <w:rFonts w:ascii="Verdana" w:hAnsi="Verdana"/>
          <w:caps/>
          <w:sz w:val="24"/>
          <w:szCs w:val="24"/>
        </w:rPr>
      </w:pPr>
    </w:p>
    <w:p w:rsidR="0049075C" w:rsidRPr="00CE5665" w:rsidRDefault="0049075C" w:rsidP="00477CF7">
      <w:pPr>
        <w:autoSpaceDE w:val="0"/>
        <w:autoSpaceDN w:val="0"/>
        <w:adjustRightInd w:val="0"/>
        <w:spacing w:after="0" w:line="240" w:lineRule="auto"/>
        <w:jc w:val="both"/>
        <w:rPr>
          <w:rFonts w:ascii="Verdana" w:hAnsi="Verdana"/>
          <w:caps/>
          <w:sz w:val="24"/>
          <w:szCs w:val="24"/>
        </w:rPr>
      </w:pPr>
    </w:p>
    <w:p w:rsidR="00477CF7" w:rsidRPr="00DC1B47" w:rsidRDefault="00477CF7" w:rsidP="00447B4F">
      <w:pPr>
        <w:numPr>
          <w:ilvl w:val="0"/>
          <w:numId w:val="35"/>
        </w:numPr>
        <w:spacing w:after="0" w:line="240" w:lineRule="auto"/>
        <w:jc w:val="both"/>
        <w:rPr>
          <w:rFonts w:ascii="Verdana" w:hAnsi="Verdana" w:cs="Tahoma"/>
          <w:b/>
          <w:caps/>
          <w:sz w:val="24"/>
          <w:szCs w:val="24"/>
          <w:highlight w:val="yellow"/>
        </w:rPr>
      </w:pPr>
      <w:r>
        <w:rPr>
          <w:rFonts w:ascii="Verdana" w:hAnsi="Verdana"/>
          <w:b/>
          <w:caps/>
          <w:sz w:val="24"/>
          <w:szCs w:val="24"/>
          <w:highlight w:val="yellow"/>
        </w:rPr>
        <w:t xml:space="preserve"> </w:t>
      </w:r>
      <w:r w:rsidRPr="00DC1B47">
        <w:rPr>
          <w:rFonts w:ascii="Verdana" w:hAnsi="Verdana"/>
          <w:b/>
          <w:caps/>
          <w:sz w:val="24"/>
          <w:szCs w:val="24"/>
          <w:highlight w:val="yellow"/>
        </w:rPr>
        <w:t>HORAS EXTRAS DOS MOTORISTAS</w:t>
      </w:r>
      <w:r w:rsidR="003F5454">
        <w:rPr>
          <w:rFonts w:ascii="Verdana" w:hAnsi="Verdana"/>
          <w:b/>
          <w:caps/>
          <w:sz w:val="24"/>
          <w:szCs w:val="24"/>
          <w:highlight w:val="yellow"/>
        </w:rPr>
        <w:t xml:space="preserve"> (SOMENTE PARA O</w:t>
      </w:r>
      <w:r w:rsidR="009B6DFC">
        <w:rPr>
          <w:rFonts w:ascii="Verdana" w:hAnsi="Verdana"/>
          <w:b/>
          <w:caps/>
          <w:sz w:val="24"/>
          <w:szCs w:val="24"/>
          <w:highlight w:val="yellow"/>
        </w:rPr>
        <w:t>S</w:t>
      </w:r>
      <w:r w:rsidR="003F5454">
        <w:rPr>
          <w:rFonts w:ascii="Verdana" w:hAnsi="Verdana"/>
          <w:b/>
          <w:caps/>
          <w:sz w:val="24"/>
          <w:szCs w:val="24"/>
          <w:highlight w:val="yellow"/>
        </w:rPr>
        <w:t xml:space="preserve"> </w:t>
      </w:r>
      <w:r w:rsidR="003F5454" w:rsidRPr="003F5454">
        <w:rPr>
          <w:rFonts w:ascii="Verdana" w:hAnsi="Verdana"/>
          <w:b/>
          <w:caps/>
          <w:color w:val="FF0000"/>
          <w:sz w:val="24"/>
          <w:szCs w:val="24"/>
          <w:highlight w:val="yellow"/>
        </w:rPr>
        <w:t>LOTE</w:t>
      </w:r>
      <w:r w:rsidR="009B6DFC">
        <w:rPr>
          <w:rFonts w:ascii="Verdana" w:hAnsi="Verdana"/>
          <w:b/>
          <w:caps/>
          <w:color w:val="FF0000"/>
          <w:sz w:val="24"/>
          <w:szCs w:val="24"/>
          <w:highlight w:val="yellow"/>
        </w:rPr>
        <w:t>S</w:t>
      </w:r>
      <w:r w:rsidR="003F5454" w:rsidRPr="003F5454">
        <w:rPr>
          <w:rFonts w:ascii="Verdana" w:hAnsi="Verdana"/>
          <w:b/>
          <w:caps/>
          <w:color w:val="FF0000"/>
          <w:sz w:val="24"/>
          <w:szCs w:val="24"/>
          <w:highlight w:val="yellow"/>
        </w:rPr>
        <w:t xml:space="preserve"> – 1</w:t>
      </w:r>
      <w:r w:rsidR="009B6DFC">
        <w:rPr>
          <w:rFonts w:ascii="Verdana" w:hAnsi="Verdana"/>
          <w:b/>
          <w:caps/>
          <w:color w:val="FF0000"/>
          <w:sz w:val="24"/>
          <w:szCs w:val="24"/>
          <w:highlight w:val="yellow"/>
        </w:rPr>
        <w:t xml:space="preserve"> E 2</w:t>
      </w:r>
      <w:r w:rsidR="003F5454" w:rsidRPr="003F5454">
        <w:rPr>
          <w:rFonts w:ascii="Verdana" w:hAnsi="Verdana"/>
          <w:b/>
          <w:caps/>
          <w:color w:val="FF0000"/>
          <w:sz w:val="24"/>
          <w:szCs w:val="24"/>
          <w:highlight w:val="yellow"/>
        </w:rPr>
        <w:t>, VEÍCULOS COM MOTORISTAS</w:t>
      </w:r>
      <w:r w:rsidR="003F5454">
        <w:rPr>
          <w:rFonts w:ascii="Verdana" w:hAnsi="Verdana"/>
          <w:b/>
          <w:caps/>
          <w:sz w:val="24"/>
          <w:szCs w:val="24"/>
          <w:highlight w:val="yellow"/>
        </w:rPr>
        <w:t>)</w:t>
      </w:r>
      <w:r w:rsidRPr="00DC1B47">
        <w:rPr>
          <w:rFonts w:ascii="Verdana" w:hAnsi="Verdana"/>
          <w:b/>
          <w:caps/>
          <w:sz w:val="24"/>
          <w:szCs w:val="24"/>
          <w:highlight w:val="yellow"/>
        </w:rPr>
        <w:t xml:space="preserve">: </w:t>
      </w:r>
    </w:p>
    <w:p w:rsidR="00477CF7" w:rsidRPr="00CE5665" w:rsidRDefault="00477CF7" w:rsidP="00477CF7">
      <w:pPr>
        <w:autoSpaceDE w:val="0"/>
        <w:autoSpaceDN w:val="0"/>
        <w:adjustRightInd w:val="0"/>
        <w:spacing w:after="0" w:line="240" w:lineRule="auto"/>
        <w:jc w:val="both"/>
        <w:rPr>
          <w:rFonts w:ascii="Verdana" w:hAnsi="Verdana"/>
          <w:caps/>
          <w:sz w:val="24"/>
          <w:szCs w:val="24"/>
        </w:rPr>
      </w:pPr>
    </w:p>
    <w:p w:rsidR="00477CF7" w:rsidRPr="00CE5665" w:rsidRDefault="00477CF7"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proofErr w:type="gramStart"/>
      <w:r w:rsidRPr="00CE5665">
        <w:rPr>
          <w:rFonts w:ascii="Verdana" w:hAnsi="Verdana"/>
          <w:caps/>
          <w:sz w:val="24"/>
          <w:szCs w:val="24"/>
        </w:rPr>
        <w:t>Como é</w:t>
      </w:r>
      <w:proofErr w:type="gramEnd"/>
      <w:r w:rsidRPr="00CE5665">
        <w:rPr>
          <w:rFonts w:ascii="Verdana" w:hAnsi="Verdana"/>
          <w:caps/>
          <w:sz w:val="24"/>
          <w:szCs w:val="24"/>
        </w:rPr>
        <w:t xml:space="preserve"> sabido os veículos serão utilizados nos dias de funcionamento </w:t>
      </w:r>
      <w:r w:rsidR="0049075C">
        <w:rPr>
          <w:rFonts w:ascii="Verdana" w:hAnsi="Verdana"/>
          <w:caps/>
          <w:sz w:val="24"/>
          <w:szCs w:val="24"/>
        </w:rPr>
        <w:t>DA CÂMARA MUNICIPAL DE ITAPORANGA D’AJUDA</w:t>
      </w:r>
      <w:r w:rsidRPr="00CE5665">
        <w:rPr>
          <w:rFonts w:ascii="Verdana" w:hAnsi="Verdana"/>
          <w:caps/>
          <w:sz w:val="24"/>
          <w:szCs w:val="24"/>
        </w:rPr>
        <w:t xml:space="preserve"> – de 2ª a 6ª-feira</w:t>
      </w:r>
      <w:r w:rsidR="0049075C">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jc w:val="both"/>
        <w:rPr>
          <w:rFonts w:ascii="Verdana" w:hAnsi="Verdana"/>
          <w:caps/>
          <w:sz w:val="24"/>
          <w:szCs w:val="24"/>
        </w:rPr>
      </w:pPr>
    </w:p>
    <w:p w:rsidR="00477CF7" w:rsidRPr="00CE5665" w:rsidRDefault="00477CF7" w:rsidP="00477CF7">
      <w:pPr>
        <w:autoSpaceDE w:val="0"/>
        <w:autoSpaceDN w:val="0"/>
        <w:adjustRightInd w:val="0"/>
        <w:spacing w:after="0" w:line="240" w:lineRule="auto"/>
        <w:ind w:left="540"/>
        <w:jc w:val="both"/>
        <w:rPr>
          <w:rFonts w:ascii="Verdana" w:hAnsi="Verdana"/>
          <w:caps/>
          <w:sz w:val="24"/>
          <w:szCs w:val="24"/>
        </w:rPr>
      </w:pPr>
      <w:r w:rsidRPr="00CE5665">
        <w:rPr>
          <w:rFonts w:ascii="Verdana" w:hAnsi="Verdana"/>
          <w:caps/>
          <w:sz w:val="24"/>
          <w:szCs w:val="24"/>
        </w:rPr>
        <w:t>OBS: Os veículos e os motoristas poderão ser utilizados aos sábados, domingos e feriados devendo ser informado a empresa CONTRATADA de forma antecipada;</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Nos casos de horas extras dos motoristas da contratada, será obedecido a CONVENÇÃO COLETIVA DE TRABALHO </w:t>
      </w:r>
      <w:r>
        <w:rPr>
          <w:rFonts w:ascii="Verdana" w:hAnsi="Verdana"/>
          <w:caps/>
          <w:sz w:val="24"/>
          <w:szCs w:val="24"/>
        </w:rPr>
        <w:t xml:space="preserve">IDENTIFICADA NO </w:t>
      </w:r>
      <w:r w:rsidRPr="00A758BF">
        <w:rPr>
          <w:rFonts w:ascii="Verdana" w:hAnsi="Verdana"/>
          <w:b/>
          <w:bCs/>
          <w:caps/>
          <w:color w:val="FF0000"/>
          <w:sz w:val="24"/>
          <w:szCs w:val="24"/>
        </w:rPr>
        <w:t>ITEM 12</w:t>
      </w:r>
      <w:r>
        <w:rPr>
          <w:rFonts w:ascii="Verdana" w:hAnsi="Verdana"/>
          <w:b/>
          <w:bCs/>
          <w:caps/>
          <w:color w:val="FF0000"/>
          <w:sz w:val="24"/>
          <w:szCs w:val="24"/>
        </w:rPr>
        <w:t>.2</w:t>
      </w:r>
      <w:r>
        <w:rPr>
          <w:rFonts w:ascii="Verdana" w:hAnsi="Verdana"/>
          <w:caps/>
          <w:sz w:val="24"/>
          <w:szCs w:val="24"/>
        </w:rPr>
        <w:t xml:space="preserve"> DESTE TERMO DE REFERÊNCIA</w:t>
      </w:r>
      <w:r w:rsidRPr="00CE5665">
        <w:rPr>
          <w:rFonts w:ascii="Verdana" w:hAnsi="Verdana"/>
          <w:caps/>
          <w:sz w:val="24"/>
          <w:szCs w:val="24"/>
        </w:rPr>
        <w:t>;</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No final de cada mês, caberá </w:t>
      </w:r>
      <w:r w:rsidR="0049075C">
        <w:rPr>
          <w:rFonts w:ascii="Verdana" w:hAnsi="Verdana"/>
          <w:caps/>
          <w:sz w:val="24"/>
          <w:szCs w:val="24"/>
        </w:rPr>
        <w:t xml:space="preserve">A </w:t>
      </w:r>
      <w:r w:rsidR="0049075C">
        <w:rPr>
          <w:rFonts w:ascii="Verdana" w:hAnsi="Verdana" w:cs="Tahoma"/>
          <w:caps/>
          <w:sz w:val="24"/>
          <w:szCs w:val="24"/>
        </w:rPr>
        <w:t>CÂMARA MUNICIPAL DE ITAPORANGA D’AJUDA</w:t>
      </w:r>
      <w:r w:rsidRPr="00CE5665">
        <w:rPr>
          <w:rFonts w:ascii="Verdana" w:hAnsi="Verdana"/>
          <w:caps/>
          <w:sz w:val="24"/>
          <w:szCs w:val="24"/>
        </w:rPr>
        <w:t xml:space="preserve"> emitir um relatório detalhado com a quantidade de horas extraordinárias efetivamente trabalhadas pelos motoristas, </w:t>
      </w:r>
      <w:r w:rsidRPr="00DC1B47">
        <w:rPr>
          <w:rFonts w:ascii="Verdana" w:hAnsi="Verdana"/>
          <w:b/>
          <w:bCs/>
          <w:caps/>
          <w:sz w:val="24"/>
          <w:szCs w:val="24"/>
        </w:rPr>
        <w:t>além das</w:t>
      </w:r>
      <w:r w:rsidRPr="00CE5665">
        <w:rPr>
          <w:rFonts w:ascii="Verdana" w:hAnsi="Verdana"/>
          <w:caps/>
          <w:sz w:val="24"/>
          <w:szCs w:val="24"/>
        </w:rPr>
        <w:t xml:space="preserve"> </w:t>
      </w:r>
      <w:r w:rsidRPr="00DC1B47">
        <w:rPr>
          <w:rFonts w:ascii="Verdana" w:hAnsi="Verdana"/>
          <w:b/>
          <w:bCs/>
          <w:caps/>
          <w:sz w:val="24"/>
          <w:szCs w:val="24"/>
        </w:rPr>
        <w:t>44ª semanais</w:t>
      </w:r>
      <w:r w:rsidRPr="00CE5665">
        <w:rPr>
          <w:rFonts w:ascii="Verdana" w:hAnsi="Verdana"/>
          <w:caps/>
          <w:sz w:val="24"/>
          <w:szCs w:val="24"/>
        </w:rPr>
        <w:t xml:space="preserve">, para que a empresa contratada proceda com a compensação através do </w:t>
      </w:r>
      <w:r w:rsidRPr="00A67320">
        <w:rPr>
          <w:rFonts w:ascii="Verdana" w:hAnsi="Verdana"/>
          <w:b/>
          <w:bCs/>
          <w:caps/>
          <w:sz w:val="24"/>
          <w:szCs w:val="24"/>
        </w:rPr>
        <w:t>Banco de Horas</w:t>
      </w:r>
      <w:r w:rsidRPr="00CE5665">
        <w:rPr>
          <w:rFonts w:ascii="Verdana" w:hAnsi="Verdana"/>
          <w:caps/>
          <w:sz w:val="24"/>
          <w:szCs w:val="24"/>
        </w:rPr>
        <w:t xml:space="preserve">, conforme prevê na </w:t>
      </w:r>
      <w:r w:rsidRPr="00DC1B47">
        <w:rPr>
          <w:rFonts w:ascii="Verdana" w:hAnsi="Verdana"/>
          <w:b/>
          <w:bCs/>
          <w:caps/>
          <w:sz w:val="24"/>
          <w:szCs w:val="24"/>
        </w:rPr>
        <w:t>Norma coletiva da categoria</w:t>
      </w:r>
      <w:r>
        <w:rPr>
          <w:rFonts w:ascii="Verdana" w:hAnsi="Verdana"/>
          <w:b/>
          <w:bCs/>
          <w:caps/>
          <w:sz w:val="24"/>
          <w:szCs w:val="24"/>
        </w:rPr>
        <w:t xml:space="preserve"> </w:t>
      </w:r>
      <w:r w:rsidRPr="00A67320">
        <w:rPr>
          <w:rFonts w:ascii="Verdana" w:hAnsi="Verdana"/>
          <w:caps/>
          <w:sz w:val="24"/>
          <w:szCs w:val="24"/>
        </w:rPr>
        <w:t xml:space="preserve">identificada no </w:t>
      </w:r>
      <w:r w:rsidRPr="00A67320">
        <w:rPr>
          <w:rFonts w:ascii="Verdana" w:hAnsi="Verdana"/>
          <w:b/>
          <w:bCs/>
          <w:caps/>
          <w:color w:val="FF0000"/>
          <w:sz w:val="24"/>
          <w:szCs w:val="24"/>
        </w:rPr>
        <w:t>item 12</w:t>
      </w:r>
      <w:r>
        <w:rPr>
          <w:rFonts w:ascii="Verdana" w:hAnsi="Verdana"/>
          <w:b/>
          <w:bCs/>
          <w:caps/>
          <w:color w:val="FF0000"/>
          <w:sz w:val="24"/>
          <w:szCs w:val="24"/>
        </w:rPr>
        <w:t>.2</w:t>
      </w:r>
      <w:r w:rsidRPr="00A67320">
        <w:rPr>
          <w:rFonts w:ascii="Verdana" w:hAnsi="Verdana"/>
          <w:caps/>
          <w:sz w:val="24"/>
          <w:szCs w:val="24"/>
        </w:rPr>
        <w:t xml:space="preserve"> deste anexo (termo de referência).</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9075C"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r>
        <w:rPr>
          <w:rFonts w:ascii="Verdana" w:hAnsi="Verdana"/>
          <w:caps/>
          <w:sz w:val="24"/>
          <w:szCs w:val="24"/>
        </w:rPr>
        <w:t xml:space="preserve">A </w:t>
      </w:r>
      <w:r>
        <w:rPr>
          <w:rFonts w:ascii="Verdana" w:hAnsi="Verdana" w:cs="Tahoma"/>
          <w:caps/>
          <w:sz w:val="24"/>
          <w:szCs w:val="24"/>
        </w:rPr>
        <w:t>CÂMARA MUNICIPAL DE ITAPORANGA D’AJUDA</w:t>
      </w:r>
      <w:r w:rsidR="00477CF7" w:rsidRPr="00CE5665">
        <w:rPr>
          <w:rFonts w:ascii="Verdana" w:hAnsi="Verdana"/>
          <w:caps/>
          <w:sz w:val="24"/>
          <w:szCs w:val="24"/>
        </w:rPr>
        <w:t xml:space="preserve"> </w:t>
      </w:r>
      <w:r w:rsidR="00477CF7" w:rsidRPr="00172B6E">
        <w:rPr>
          <w:rFonts w:ascii="Verdana" w:hAnsi="Verdana"/>
          <w:b/>
          <w:bCs/>
          <w:caps/>
          <w:sz w:val="24"/>
          <w:szCs w:val="24"/>
        </w:rPr>
        <w:t>não</w:t>
      </w:r>
      <w:r w:rsidR="00477CF7" w:rsidRPr="00CE5665">
        <w:rPr>
          <w:rFonts w:ascii="Verdana" w:hAnsi="Verdana"/>
          <w:caps/>
          <w:sz w:val="24"/>
          <w:szCs w:val="24"/>
        </w:rPr>
        <w:t xml:space="preserve"> arcará com o pagamento correspondente ao valor das horas extraordinárias com os acréscimos legais de 50%, em decorrência da não compensação no prazo máximo de 90 (noventa) dias, não se responsabilizando por nenhum pagamento das mencionadas horas a título de ressarcimento. </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r w:rsidRPr="00CE5665">
        <w:rPr>
          <w:rFonts w:ascii="Verdana" w:hAnsi="Verdana"/>
          <w:caps/>
          <w:sz w:val="24"/>
          <w:szCs w:val="24"/>
        </w:rPr>
        <w:t xml:space="preserve"> </w:t>
      </w:r>
    </w:p>
    <w:p w:rsidR="00477CF7" w:rsidRPr="00CE5665" w:rsidRDefault="00477CF7"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lastRenderedPageBreak/>
        <w:t xml:space="preserve">A empresa contratada deverá encaminhar um motorista que irá substituir aquele que se encontrar em gozo de folga, decorrente da compensação das horas extras trabalhadas, sem que tal substituição acarrete qualquer ônus </w:t>
      </w:r>
      <w:r w:rsidR="0049075C">
        <w:rPr>
          <w:rFonts w:ascii="Verdana" w:hAnsi="Verdana"/>
          <w:caps/>
          <w:sz w:val="24"/>
          <w:szCs w:val="24"/>
        </w:rPr>
        <w:t xml:space="preserve">PARA </w:t>
      </w:r>
      <w:r w:rsidR="0049075C">
        <w:rPr>
          <w:rFonts w:ascii="Verdana" w:hAnsi="Verdana" w:cs="Tahoma"/>
          <w:caps/>
          <w:sz w:val="24"/>
          <w:szCs w:val="24"/>
        </w:rPr>
        <w:t>CÂMARA MUNICIPAL DE ITAPORANGA D’AJUDA</w:t>
      </w:r>
      <w:r w:rsidRPr="00CE5665">
        <w:rPr>
          <w:rFonts w:ascii="Verdana" w:hAnsi="Verdana"/>
          <w:caps/>
          <w:sz w:val="24"/>
          <w:szCs w:val="24"/>
        </w:rPr>
        <w:t>. A designação do motorista substituto deverá ocorrer formalmente com antecedência mínima de 48 (quarenta e oito) horas.</w:t>
      </w:r>
    </w:p>
    <w:p w:rsidR="00477CF7" w:rsidRPr="00CE5665" w:rsidRDefault="00477CF7" w:rsidP="00477CF7">
      <w:pPr>
        <w:autoSpaceDE w:val="0"/>
        <w:autoSpaceDN w:val="0"/>
        <w:adjustRightInd w:val="0"/>
        <w:spacing w:after="0" w:line="240" w:lineRule="auto"/>
        <w:ind w:left="540" w:hanging="540"/>
        <w:jc w:val="both"/>
        <w:rPr>
          <w:rFonts w:ascii="Verdana" w:hAnsi="Verdana"/>
          <w:caps/>
          <w:sz w:val="24"/>
          <w:szCs w:val="24"/>
        </w:rPr>
      </w:pPr>
    </w:p>
    <w:p w:rsidR="00477CF7" w:rsidRPr="00CE5665" w:rsidRDefault="00477CF7" w:rsidP="002C3394">
      <w:pPr>
        <w:numPr>
          <w:ilvl w:val="0"/>
          <w:numId w:val="19"/>
        </w:numPr>
        <w:suppressAutoHyphens w:val="0"/>
        <w:autoSpaceDE w:val="0"/>
        <w:autoSpaceDN w:val="0"/>
        <w:adjustRightInd w:val="0"/>
        <w:spacing w:after="0" w:line="240" w:lineRule="auto"/>
        <w:jc w:val="both"/>
        <w:rPr>
          <w:rFonts w:ascii="Verdana" w:hAnsi="Verdana"/>
          <w:caps/>
          <w:sz w:val="24"/>
          <w:szCs w:val="24"/>
        </w:rPr>
      </w:pPr>
      <w:r w:rsidRPr="00CE5665">
        <w:rPr>
          <w:rFonts w:ascii="Verdana" w:hAnsi="Verdana"/>
          <w:caps/>
          <w:sz w:val="24"/>
          <w:szCs w:val="24"/>
        </w:rPr>
        <w:t xml:space="preserve">Não haverá pagamento do adicional noturno, tendo em vista que, mesmo em viagem, o motorista receberá a ajuda de custo pernoite e destinará o turno correspondente para o descanso diário. </w:t>
      </w:r>
    </w:p>
    <w:p w:rsidR="00477CF7" w:rsidRPr="00CE5665" w:rsidRDefault="00477CF7" w:rsidP="00477CF7">
      <w:pPr>
        <w:pStyle w:val="NormalWeb"/>
        <w:jc w:val="both"/>
        <w:rPr>
          <w:rFonts w:ascii="Verdana" w:eastAsia="Calibri" w:hAnsi="Verdana" w:cs="Tahoma"/>
          <w:caps/>
        </w:rPr>
      </w:pPr>
    </w:p>
    <w:p w:rsidR="00477CF7" w:rsidRPr="00D5603C" w:rsidRDefault="00477CF7" w:rsidP="00447B4F">
      <w:pPr>
        <w:numPr>
          <w:ilvl w:val="0"/>
          <w:numId w:val="35"/>
        </w:numPr>
        <w:spacing w:after="0" w:line="240" w:lineRule="auto"/>
        <w:jc w:val="both"/>
        <w:rPr>
          <w:rFonts w:ascii="Verdana" w:hAnsi="Verdana" w:cs="Tahoma"/>
          <w:b/>
          <w:caps/>
          <w:sz w:val="24"/>
          <w:szCs w:val="24"/>
          <w:highlight w:val="yellow"/>
        </w:rPr>
      </w:pPr>
      <w:r w:rsidRPr="00D5603C">
        <w:rPr>
          <w:rFonts w:ascii="Verdana" w:hAnsi="Verdana" w:cs="Tahoma"/>
          <w:b/>
          <w:caps/>
          <w:sz w:val="24"/>
          <w:szCs w:val="24"/>
          <w:highlight w:val="yellow"/>
        </w:rPr>
        <w:t xml:space="preserve">RELAÇÃO DE VEÍCULOS QUE </w:t>
      </w:r>
      <w:r>
        <w:rPr>
          <w:rFonts w:ascii="Verdana" w:hAnsi="Verdana" w:cs="Tahoma"/>
          <w:b/>
          <w:caps/>
          <w:sz w:val="24"/>
          <w:szCs w:val="24"/>
          <w:highlight w:val="yellow"/>
        </w:rPr>
        <w:t>PODE</w:t>
      </w:r>
      <w:r w:rsidRPr="00D5603C">
        <w:rPr>
          <w:rFonts w:ascii="Verdana" w:hAnsi="Verdana" w:cs="Tahoma"/>
          <w:b/>
          <w:caps/>
          <w:sz w:val="24"/>
          <w:szCs w:val="24"/>
          <w:highlight w:val="yellow"/>
        </w:rPr>
        <w:t>RÃO</w:t>
      </w:r>
      <w:r>
        <w:rPr>
          <w:rFonts w:ascii="Verdana" w:hAnsi="Verdana" w:cs="Tahoma"/>
          <w:b/>
          <w:caps/>
          <w:sz w:val="24"/>
          <w:szCs w:val="24"/>
          <w:highlight w:val="yellow"/>
        </w:rPr>
        <w:t xml:space="preserve"> SER</w:t>
      </w:r>
      <w:r w:rsidRPr="00D5603C">
        <w:rPr>
          <w:rFonts w:ascii="Verdana" w:hAnsi="Verdana" w:cs="Tahoma"/>
          <w:b/>
          <w:caps/>
          <w:sz w:val="24"/>
          <w:szCs w:val="24"/>
          <w:highlight w:val="yellow"/>
        </w:rPr>
        <w:t xml:space="preserve"> LOCADOS </w:t>
      </w:r>
      <w:r>
        <w:rPr>
          <w:rFonts w:ascii="Verdana" w:hAnsi="Verdana" w:cs="Tahoma"/>
          <w:b/>
          <w:caps/>
          <w:sz w:val="24"/>
          <w:szCs w:val="24"/>
          <w:highlight w:val="yellow"/>
        </w:rPr>
        <w:t>PEL</w:t>
      </w:r>
      <w:r w:rsidR="00622DA7">
        <w:rPr>
          <w:rFonts w:ascii="Verdana" w:hAnsi="Verdana" w:cs="Tahoma"/>
          <w:b/>
          <w:caps/>
          <w:sz w:val="24"/>
          <w:szCs w:val="24"/>
          <w:highlight w:val="yellow"/>
        </w:rPr>
        <w:t>A CÂMARA MUNICIPAL DE ITAPORANGA D’AJUDA</w:t>
      </w:r>
      <w:r>
        <w:rPr>
          <w:rFonts w:ascii="Verdana" w:hAnsi="Verdana" w:cs="Tahoma"/>
          <w:b/>
          <w:caps/>
          <w:sz w:val="24"/>
          <w:szCs w:val="24"/>
          <w:highlight w:val="yellow"/>
        </w:rPr>
        <w:t xml:space="preserve">/SE </w:t>
      </w:r>
      <w:r w:rsidRPr="00D5603C">
        <w:rPr>
          <w:rFonts w:ascii="Verdana" w:hAnsi="Verdana" w:cs="Tahoma"/>
          <w:b/>
          <w:caps/>
          <w:sz w:val="24"/>
          <w:szCs w:val="24"/>
          <w:highlight w:val="yellow"/>
        </w:rPr>
        <w:t>E DEMAIS DADOS:</w:t>
      </w:r>
    </w:p>
    <w:p w:rsidR="00477CF7" w:rsidRDefault="00477CF7" w:rsidP="00477CF7">
      <w:pPr>
        <w:spacing w:after="0" w:line="240" w:lineRule="auto"/>
        <w:jc w:val="both"/>
        <w:rPr>
          <w:rFonts w:ascii="Verdana" w:hAnsi="Verdana" w:cs="Bookman Old Style"/>
          <w:b/>
          <w:caps/>
          <w:szCs w:val="24"/>
        </w:rPr>
      </w:pPr>
    </w:p>
    <w:p w:rsidR="00477CF7" w:rsidRPr="00172B6E" w:rsidRDefault="00477CF7" w:rsidP="00477CF7">
      <w:pPr>
        <w:spacing w:after="0" w:line="240" w:lineRule="auto"/>
        <w:jc w:val="both"/>
        <w:rPr>
          <w:rFonts w:ascii="Verdana" w:hAnsi="Verdana" w:cs="Bookman Old Style"/>
          <w:caps/>
          <w:sz w:val="24"/>
          <w:szCs w:val="24"/>
        </w:rPr>
      </w:pPr>
    </w:p>
    <w:p w:rsidR="00477CF7" w:rsidRPr="00172B6E" w:rsidRDefault="00477CF7" w:rsidP="002C3394">
      <w:pPr>
        <w:numPr>
          <w:ilvl w:val="0"/>
          <w:numId w:val="27"/>
        </w:numPr>
        <w:suppressAutoHyphens w:val="0"/>
        <w:autoSpaceDE w:val="0"/>
        <w:autoSpaceDN w:val="0"/>
        <w:adjustRightInd w:val="0"/>
        <w:spacing w:after="0" w:line="240" w:lineRule="auto"/>
        <w:jc w:val="both"/>
        <w:rPr>
          <w:rFonts w:ascii="Verdana" w:hAnsi="Verdana" w:cs="Verdana"/>
          <w:sz w:val="24"/>
          <w:szCs w:val="24"/>
        </w:rPr>
      </w:pPr>
      <w:r w:rsidRPr="00172B6E">
        <w:rPr>
          <w:rFonts w:ascii="Verdana" w:hAnsi="Verdana" w:cs="Verdana"/>
          <w:sz w:val="24"/>
          <w:szCs w:val="24"/>
        </w:rPr>
        <w:t xml:space="preserve">OS VEÍCULOS ESTÃO LISTADOS NO </w:t>
      </w:r>
      <w:r w:rsidRPr="00172B6E">
        <w:rPr>
          <w:rFonts w:ascii="Verdana" w:hAnsi="Verdana" w:cs="Verdana"/>
          <w:b/>
          <w:bCs/>
          <w:color w:val="FF0000"/>
          <w:sz w:val="24"/>
          <w:szCs w:val="24"/>
        </w:rPr>
        <w:t>ITEM – 1 (OBJETO)</w:t>
      </w:r>
      <w:r w:rsidRPr="00172B6E">
        <w:rPr>
          <w:rFonts w:ascii="Verdana" w:hAnsi="Verdana" w:cs="Verdana"/>
          <w:sz w:val="24"/>
          <w:szCs w:val="24"/>
        </w:rPr>
        <w:t xml:space="preserve"> DESTE TERMO DE REFERÊNCIA.</w:t>
      </w:r>
    </w:p>
    <w:p w:rsidR="00477CF7" w:rsidRDefault="00477CF7" w:rsidP="00477CF7">
      <w:pPr>
        <w:autoSpaceDE w:val="0"/>
        <w:autoSpaceDN w:val="0"/>
        <w:adjustRightInd w:val="0"/>
        <w:spacing w:after="0" w:line="240" w:lineRule="auto"/>
        <w:ind w:left="720"/>
        <w:jc w:val="both"/>
        <w:rPr>
          <w:rFonts w:ascii="Verdana" w:hAnsi="Verdana" w:cs="Verdana"/>
          <w:b/>
          <w:bCs/>
          <w:color w:val="000000"/>
          <w:sz w:val="20"/>
          <w:szCs w:val="20"/>
        </w:rPr>
      </w:pPr>
    </w:p>
    <w:p w:rsidR="00477CF7" w:rsidRPr="003A20D4" w:rsidRDefault="00477CF7" w:rsidP="00477CF7">
      <w:pPr>
        <w:autoSpaceDE w:val="0"/>
        <w:autoSpaceDN w:val="0"/>
        <w:adjustRightInd w:val="0"/>
        <w:spacing w:after="0" w:line="240" w:lineRule="auto"/>
        <w:ind w:left="720"/>
        <w:jc w:val="both"/>
        <w:rPr>
          <w:rFonts w:ascii="Verdana" w:hAnsi="Verdana" w:cs="Verdana"/>
          <w:b/>
          <w:bCs/>
          <w:color w:val="000000"/>
          <w:sz w:val="20"/>
          <w:szCs w:val="20"/>
        </w:rPr>
      </w:pPr>
    </w:p>
    <w:p w:rsidR="00477CF7" w:rsidRPr="00D5603C" w:rsidRDefault="00477CF7" w:rsidP="00447B4F">
      <w:pPr>
        <w:numPr>
          <w:ilvl w:val="0"/>
          <w:numId w:val="35"/>
        </w:numPr>
        <w:spacing w:after="0" w:line="240" w:lineRule="auto"/>
        <w:jc w:val="both"/>
        <w:rPr>
          <w:rFonts w:ascii="Verdana" w:hAnsi="Verdana" w:cs="Tahoma"/>
          <w:b/>
          <w:caps/>
          <w:sz w:val="24"/>
          <w:szCs w:val="24"/>
          <w:highlight w:val="yellow"/>
        </w:rPr>
      </w:pPr>
      <w:r>
        <w:rPr>
          <w:rFonts w:ascii="Verdana" w:hAnsi="Verdana" w:cs="Tahoma"/>
          <w:b/>
          <w:caps/>
          <w:sz w:val="24"/>
          <w:szCs w:val="24"/>
          <w:highlight w:val="yellow"/>
        </w:rPr>
        <w:t>DA SUBCONTRATAÇÃO</w:t>
      </w:r>
      <w:r w:rsidRPr="00D5603C">
        <w:rPr>
          <w:rFonts w:ascii="Verdana" w:hAnsi="Verdana" w:cs="Tahoma"/>
          <w:b/>
          <w:caps/>
          <w:sz w:val="24"/>
          <w:szCs w:val="24"/>
          <w:highlight w:val="yellow"/>
        </w:rPr>
        <w:t>:</w:t>
      </w:r>
    </w:p>
    <w:p w:rsidR="00477CF7" w:rsidRDefault="00477CF7" w:rsidP="00477CF7">
      <w:pPr>
        <w:autoSpaceDE w:val="0"/>
        <w:autoSpaceDN w:val="0"/>
        <w:adjustRightInd w:val="0"/>
        <w:spacing w:after="0" w:line="240" w:lineRule="auto"/>
        <w:jc w:val="center"/>
        <w:rPr>
          <w:rFonts w:ascii="Verdana" w:hAnsi="Verdana" w:cs="Verdana"/>
          <w:b/>
          <w:bCs/>
          <w:color w:val="000000"/>
          <w:sz w:val="20"/>
          <w:szCs w:val="20"/>
        </w:rPr>
      </w:pPr>
    </w:p>
    <w:p w:rsidR="00477CF7" w:rsidRPr="00431BA1" w:rsidRDefault="00477CF7" w:rsidP="002C3394">
      <w:pPr>
        <w:numPr>
          <w:ilvl w:val="0"/>
          <w:numId w:val="28"/>
        </w:numPr>
        <w:suppressAutoHyphens w:val="0"/>
        <w:spacing w:after="0" w:line="240" w:lineRule="auto"/>
        <w:jc w:val="both"/>
        <w:rPr>
          <w:rFonts w:ascii="Verdana" w:hAnsi="Verdana"/>
          <w:sz w:val="24"/>
          <w:szCs w:val="24"/>
        </w:rPr>
      </w:pPr>
      <w:r w:rsidRPr="00431BA1">
        <w:rPr>
          <w:rFonts w:ascii="Verdana" w:hAnsi="Verdana"/>
          <w:sz w:val="24"/>
          <w:szCs w:val="24"/>
        </w:rPr>
        <w:t xml:space="preserve">É TERMINANTEMENTE VEDADA A POSSIBILIDADE DE SUBCONTRATAÇÃO. A EMPRESA LICITANTE VENCEDORA DEVERÁ EXECUTAR O OBJETO </w:t>
      </w:r>
      <w:r>
        <w:rPr>
          <w:rFonts w:ascii="Verdana" w:hAnsi="Verdana"/>
          <w:sz w:val="24"/>
          <w:szCs w:val="24"/>
        </w:rPr>
        <w:t>DESTE TERMO</w:t>
      </w:r>
      <w:r w:rsidRPr="00431BA1">
        <w:rPr>
          <w:rFonts w:ascii="Verdana" w:hAnsi="Verdana"/>
          <w:sz w:val="24"/>
          <w:szCs w:val="24"/>
        </w:rPr>
        <w:t xml:space="preserve"> EM TODA PLENITUDE.</w:t>
      </w:r>
    </w:p>
    <w:p w:rsidR="00477CF7" w:rsidRDefault="00477CF7" w:rsidP="00477CF7">
      <w:pPr>
        <w:autoSpaceDE w:val="0"/>
        <w:autoSpaceDN w:val="0"/>
        <w:adjustRightInd w:val="0"/>
        <w:spacing w:after="0" w:line="240" w:lineRule="auto"/>
        <w:jc w:val="center"/>
        <w:rPr>
          <w:rFonts w:ascii="Verdana" w:hAnsi="Verdana" w:cs="Verdana"/>
          <w:b/>
          <w:bCs/>
          <w:color w:val="000000"/>
          <w:sz w:val="20"/>
          <w:szCs w:val="20"/>
        </w:rPr>
      </w:pPr>
    </w:p>
    <w:p w:rsidR="00477CF7" w:rsidRPr="001B356B" w:rsidRDefault="00477CF7" w:rsidP="00477CF7">
      <w:pPr>
        <w:autoSpaceDE w:val="0"/>
        <w:autoSpaceDN w:val="0"/>
        <w:adjustRightInd w:val="0"/>
        <w:spacing w:after="0" w:line="240" w:lineRule="auto"/>
        <w:jc w:val="center"/>
        <w:rPr>
          <w:rFonts w:ascii="Verdana" w:hAnsi="Verdana"/>
          <w:sz w:val="24"/>
          <w:szCs w:val="24"/>
        </w:rPr>
      </w:pPr>
    </w:p>
    <w:p w:rsidR="00477CF7" w:rsidRPr="00CE2E13" w:rsidRDefault="00477CF7" w:rsidP="00447B4F">
      <w:pPr>
        <w:numPr>
          <w:ilvl w:val="0"/>
          <w:numId w:val="35"/>
        </w:numPr>
        <w:suppressAutoHyphens w:val="0"/>
        <w:spacing w:after="0" w:line="240" w:lineRule="auto"/>
        <w:jc w:val="both"/>
        <w:rPr>
          <w:rFonts w:ascii="Verdana" w:hAnsi="Verdana" w:cs="Tahoma"/>
          <w:b/>
          <w:caps/>
          <w:sz w:val="24"/>
          <w:szCs w:val="24"/>
          <w:highlight w:val="yellow"/>
        </w:rPr>
      </w:pPr>
      <w:r w:rsidRPr="00CE2E13">
        <w:rPr>
          <w:rFonts w:ascii="Verdana" w:hAnsi="Verdana"/>
          <w:b/>
          <w:bCs/>
          <w:caps/>
          <w:sz w:val="24"/>
          <w:szCs w:val="24"/>
          <w:highlight w:val="yellow"/>
        </w:rPr>
        <w:t>DA Política de Uso da Internet e</w:t>
      </w:r>
      <w:r w:rsidRPr="00CE2E13">
        <w:rPr>
          <w:rFonts w:ascii="Verdana" w:hAnsi="Verdana" w:cs="Tahoma"/>
          <w:b/>
          <w:caps/>
          <w:sz w:val="24"/>
          <w:szCs w:val="24"/>
          <w:highlight w:val="yellow"/>
        </w:rPr>
        <w:t xml:space="preserve"> Recursos de Tecnologia:</w:t>
      </w:r>
    </w:p>
    <w:p w:rsidR="00477CF7" w:rsidRPr="00CE2E13" w:rsidRDefault="00477CF7" w:rsidP="00477CF7">
      <w:pPr>
        <w:spacing w:after="0" w:line="240" w:lineRule="auto"/>
        <w:rPr>
          <w:rFonts w:ascii="Verdana" w:hAnsi="Verdana" w:cs="Tahoma"/>
          <w:caps/>
          <w:sz w:val="24"/>
          <w:szCs w:val="24"/>
        </w:rPr>
      </w:pPr>
    </w:p>
    <w:p w:rsidR="00477CF7" w:rsidRDefault="00477CF7" w:rsidP="00447B4F">
      <w:pPr>
        <w:numPr>
          <w:ilvl w:val="1"/>
          <w:numId w:val="36"/>
        </w:numPr>
        <w:suppressAutoHyphens w:val="0"/>
        <w:spacing w:after="0" w:line="240" w:lineRule="auto"/>
        <w:jc w:val="both"/>
        <w:rPr>
          <w:rFonts w:ascii="Verdana" w:hAnsi="Verdana" w:cs="Tahoma"/>
          <w:caps/>
          <w:sz w:val="24"/>
          <w:szCs w:val="24"/>
        </w:rPr>
      </w:pPr>
      <w:r w:rsidRPr="00CE2E13">
        <w:rPr>
          <w:rFonts w:ascii="Verdana" w:hAnsi="Verdana" w:cs="Tahoma"/>
          <w:caps/>
          <w:sz w:val="24"/>
          <w:szCs w:val="24"/>
        </w:rPr>
        <w:t xml:space="preserve">O uso da Internet e dos recursos de tecnologia pelos colaboradores DA </w:t>
      </w:r>
      <w:proofErr w:type="gramStart"/>
      <w:r w:rsidRPr="00CE2E13">
        <w:rPr>
          <w:rFonts w:ascii="Verdana" w:hAnsi="Verdana" w:cs="Tahoma"/>
          <w:caps/>
          <w:sz w:val="24"/>
          <w:szCs w:val="24"/>
        </w:rPr>
        <w:t>EMPRESA  CONTRATADA</w:t>
      </w:r>
      <w:proofErr w:type="gramEnd"/>
      <w:r w:rsidRPr="00CE2E13">
        <w:rPr>
          <w:rFonts w:ascii="Verdana" w:hAnsi="Verdana" w:cs="Tahoma"/>
          <w:caps/>
          <w:sz w:val="24"/>
          <w:szCs w:val="24"/>
        </w:rPr>
        <w:t xml:space="preserve"> é permitido, sugerido e incentivado, desde que seu uso esteja </w:t>
      </w:r>
      <w:r w:rsidRPr="00CE2E13">
        <w:rPr>
          <w:rFonts w:ascii="Verdana" w:hAnsi="Verdana" w:cs="Tahoma"/>
          <w:caps/>
          <w:sz w:val="24"/>
          <w:szCs w:val="24"/>
        </w:rPr>
        <w:lastRenderedPageBreak/>
        <w:t>relacionado aos objetivos e atividades fins do negócio ou responsabilidades do colaborador;</w:t>
      </w:r>
    </w:p>
    <w:p w:rsidR="00477CF7" w:rsidRDefault="00477CF7" w:rsidP="00477CF7">
      <w:pPr>
        <w:spacing w:after="0" w:line="240" w:lineRule="auto"/>
        <w:ind w:left="720"/>
        <w:jc w:val="both"/>
        <w:rPr>
          <w:rFonts w:ascii="Verdana" w:hAnsi="Verdana" w:cs="Tahoma"/>
          <w:caps/>
          <w:sz w:val="24"/>
          <w:szCs w:val="24"/>
        </w:rPr>
      </w:pPr>
    </w:p>
    <w:p w:rsidR="00477CF7" w:rsidRPr="00CE2E13" w:rsidRDefault="00477CF7" w:rsidP="00447B4F">
      <w:pPr>
        <w:numPr>
          <w:ilvl w:val="1"/>
          <w:numId w:val="36"/>
        </w:numPr>
        <w:suppressAutoHyphens w:val="0"/>
        <w:spacing w:after="0" w:line="240" w:lineRule="auto"/>
        <w:jc w:val="both"/>
        <w:rPr>
          <w:rFonts w:ascii="Verdana" w:hAnsi="Verdana" w:cs="Tahoma"/>
          <w:caps/>
          <w:sz w:val="24"/>
          <w:szCs w:val="24"/>
        </w:rPr>
      </w:pPr>
      <w:r w:rsidRPr="00CE2E13">
        <w:rPr>
          <w:rFonts w:ascii="Verdana" w:hAnsi="Verdana" w:cs="Tahoma"/>
          <w:caps/>
          <w:sz w:val="24"/>
          <w:szCs w:val="24"/>
        </w:rPr>
        <w:t xml:space="preserve">Entretanto, a </w:t>
      </w:r>
      <w:r w:rsidR="00D204A2">
        <w:rPr>
          <w:rFonts w:ascii="Verdana" w:hAnsi="Verdana" w:cs="Tahoma"/>
          <w:caps/>
          <w:sz w:val="24"/>
          <w:szCs w:val="24"/>
        </w:rPr>
        <w:t>CÂMARA MUNICIPAL DE ITAPORANGA D’AJUDA</w:t>
      </w:r>
      <w:r w:rsidR="00D204A2" w:rsidRPr="00CE2E13">
        <w:rPr>
          <w:rFonts w:ascii="Verdana" w:hAnsi="Verdana" w:cs="Tahoma"/>
          <w:caps/>
          <w:sz w:val="24"/>
          <w:szCs w:val="24"/>
        </w:rPr>
        <w:t xml:space="preserve"> </w:t>
      </w:r>
      <w:r w:rsidRPr="00CE2E13">
        <w:rPr>
          <w:rFonts w:ascii="Verdana" w:hAnsi="Verdana" w:cs="Tahoma"/>
          <w:caps/>
          <w:sz w:val="24"/>
          <w:szCs w:val="24"/>
        </w:rPr>
        <w:t>tem como exigência para o uso da Internet e dispositivos móveis que os colaboradores:</w:t>
      </w:r>
    </w:p>
    <w:p w:rsidR="00477CF7" w:rsidRPr="00CE2E13" w:rsidRDefault="00477CF7" w:rsidP="00477CF7">
      <w:pPr>
        <w:spacing w:after="0" w:line="240" w:lineRule="auto"/>
        <w:rPr>
          <w:rFonts w:ascii="Verdana" w:hAnsi="Verdana" w:cs="Tahoma"/>
          <w:caps/>
          <w:sz w:val="24"/>
          <w:szCs w:val="24"/>
        </w:rPr>
      </w:pPr>
    </w:p>
    <w:p w:rsidR="00477CF7" w:rsidRPr="00CE2E13" w:rsidRDefault="00477CF7" w:rsidP="002C3394">
      <w:pPr>
        <w:pStyle w:val="PargrafodaLista"/>
        <w:numPr>
          <w:ilvl w:val="0"/>
          <w:numId w:val="24"/>
        </w:numPr>
        <w:suppressAutoHyphens w:val="0"/>
        <w:jc w:val="both"/>
        <w:rPr>
          <w:rFonts w:ascii="Verdana" w:hAnsi="Verdana" w:cs="Tahoma"/>
          <w:caps/>
        </w:rPr>
      </w:pPr>
      <w:r w:rsidRPr="00CE2E13">
        <w:rPr>
          <w:rFonts w:ascii="Verdana" w:hAnsi="Verdana" w:cs="Tahoma"/>
          <w:caps/>
        </w:rPr>
        <w:t>Sigam a legislação corrente (sobre pirataria, pedofilia, ações discriminatórias);</w:t>
      </w:r>
    </w:p>
    <w:p w:rsidR="00477CF7" w:rsidRPr="00CE2E13" w:rsidRDefault="00477CF7" w:rsidP="00477CF7">
      <w:pPr>
        <w:pStyle w:val="PargrafodaLista"/>
        <w:rPr>
          <w:rFonts w:ascii="Verdana" w:hAnsi="Verdana" w:cs="Tahoma"/>
          <w:caps/>
        </w:rPr>
      </w:pPr>
    </w:p>
    <w:p w:rsidR="00477CF7" w:rsidRPr="00CE2E13" w:rsidRDefault="00477CF7" w:rsidP="002C3394">
      <w:pPr>
        <w:pStyle w:val="PargrafodaLista"/>
        <w:numPr>
          <w:ilvl w:val="0"/>
          <w:numId w:val="24"/>
        </w:numPr>
        <w:suppressAutoHyphens w:val="0"/>
        <w:jc w:val="both"/>
        <w:rPr>
          <w:rFonts w:ascii="Verdana" w:hAnsi="Verdana" w:cs="Tahoma"/>
          <w:caps/>
        </w:rPr>
      </w:pPr>
      <w:r w:rsidRPr="00CE2E13">
        <w:rPr>
          <w:rFonts w:ascii="Verdana" w:hAnsi="Verdana" w:cs="Tahoma"/>
          <w:caps/>
        </w:rPr>
        <w:t>Usem a Internet de uma forma responsável, consciente e munidos de bom senso;</w:t>
      </w:r>
    </w:p>
    <w:p w:rsidR="00477CF7" w:rsidRPr="00CE2E13" w:rsidRDefault="00477CF7" w:rsidP="00477CF7">
      <w:pPr>
        <w:pStyle w:val="PargrafodaLista"/>
        <w:rPr>
          <w:rFonts w:ascii="Verdana" w:hAnsi="Verdana" w:cs="Tahoma"/>
          <w:caps/>
        </w:rPr>
      </w:pPr>
    </w:p>
    <w:p w:rsidR="00477CF7" w:rsidRPr="00CE2E13" w:rsidRDefault="00477CF7" w:rsidP="002C3394">
      <w:pPr>
        <w:pStyle w:val="PargrafodaLista"/>
        <w:numPr>
          <w:ilvl w:val="0"/>
          <w:numId w:val="24"/>
        </w:numPr>
        <w:suppressAutoHyphens w:val="0"/>
        <w:jc w:val="both"/>
        <w:rPr>
          <w:rFonts w:ascii="Verdana" w:hAnsi="Verdana" w:cs="Tahoma"/>
          <w:caps/>
        </w:rPr>
      </w:pPr>
      <w:r w:rsidRPr="00CE2E13">
        <w:rPr>
          <w:rFonts w:ascii="Verdana" w:hAnsi="Verdana" w:cs="Tahoma"/>
          <w:caps/>
        </w:rPr>
        <w:t>Utilizem smartphones para atividades pessoais somente em casos de urgência;</w:t>
      </w:r>
    </w:p>
    <w:p w:rsidR="00477CF7" w:rsidRPr="00CE2E13" w:rsidRDefault="00477CF7" w:rsidP="00477CF7">
      <w:pPr>
        <w:pStyle w:val="PargrafodaLista"/>
        <w:rPr>
          <w:rFonts w:ascii="Verdana" w:hAnsi="Verdana" w:cs="Tahoma"/>
          <w:caps/>
        </w:rPr>
      </w:pPr>
    </w:p>
    <w:p w:rsidR="00477CF7" w:rsidRPr="00CE2E13" w:rsidRDefault="00477CF7" w:rsidP="002C3394">
      <w:pPr>
        <w:pStyle w:val="PargrafodaLista"/>
        <w:numPr>
          <w:ilvl w:val="0"/>
          <w:numId w:val="24"/>
        </w:numPr>
        <w:suppressAutoHyphens w:val="0"/>
        <w:jc w:val="both"/>
        <w:rPr>
          <w:rFonts w:ascii="Verdana" w:hAnsi="Verdana" w:cs="Tahoma"/>
          <w:caps/>
        </w:rPr>
      </w:pPr>
      <w:r w:rsidRPr="00CE2E13">
        <w:rPr>
          <w:rFonts w:ascii="Verdana" w:hAnsi="Verdana" w:cs="Tahoma"/>
          <w:caps/>
        </w:rPr>
        <w:t xml:space="preserve">Não criem riscos desnecessários para os equipamentos, informações ou para o negócio </w:t>
      </w:r>
      <w:r w:rsidR="00622DA7">
        <w:rPr>
          <w:rFonts w:ascii="Verdana" w:hAnsi="Verdana" w:cs="Tahoma"/>
          <w:caps/>
        </w:rPr>
        <w:t>DA CONTRATANTE</w:t>
      </w:r>
      <w:r w:rsidRPr="00CE2E13">
        <w:rPr>
          <w:rFonts w:ascii="Verdana" w:hAnsi="Verdana" w:cs="Tahoma"/>
          <w:caps/>
        </w:rPr>
        <w:t>;</w:t>
      </w:r>
    </w:p>
    <w:p w:rsidR="00477CF7" w:rsidRPr="00CE2E13" w:rsidRDefault="00477CF7" w:rsidP="00477CF7">
      <w:pPr>
        <w:pStyle w:val="PargrafodaLista"/>
        <w:rPr>
          <w:rFonts w:ascii="Verdana" w:hAnsi="Verdana" w:cs="Tahoma"/>
          <w:caps/>
        </w:rPr>
      </w:pPr>
    </w:p>
    <w:p w:rsidR="00477CF7" w:rsidRPr="00CE2E13" w:rsidRDefault="00477CF7" w:rsidP="002C3394">
      <w:pPr>
        <w:pStyle w:val="PargrafodaLista"/>
        <w:numPr>
          <w:ilvl w:val="0"/>
          <w:numId w:val="24"/>
        </w:numPr>
        <w:suppressAutoHyphens w:val="0"/>
        <w:jc w:val="both"/>
        <w:rPr>
          <w:rFonts w:ascii="Verdana" w:hAnsi="Verdana" w:cs="Tahoma"/>
          <w:caps/>
        </w:rPr>
      </w:pPr>
      <w:r w:rsidRPr="00CE2E13">
        <w:rPr>
          <w:rFonts w:ascii="Verdana" w:hAnsi="Verdana" w:cs="Tahoma"/>
          <w:caps/>
        </w:rPr>
        <w:t>No caso de dúvidas ou sugestões sobre a Política de Uso da Internet e Recursos de Tecnologia, o colaborador deve entrar em contato com o gestor ou responsável direto.</w:t>
      </w:r>
    </w:p>
    <w:p w:rsidR="00477CF7" w:rsidRDefault="00477CF7" w:rsidP="00477CF7">
      <w:pPr>
        <w:spacing w:after="0" w:line="240" w:lineRule="auto"/>
        <w:rPr>
          <w:rFonts w:ascii="Verdana" w:hAnsi="Verdana" w:cs="Tahoma"/>
          <w:caps/>
          <w:sz w:val="24"/>
          <w:szCs w:val="24"/>
        </w:rPr>
      </w:pPr>
    </w:p>
    <w:p w:rsidR="006D192D" w:rsidRPr="00CE2E13" w:rsidRDefault="006D192D" w:rsidP="00477CF7">
      <w:pPr>
        <w:spacing w:after="0" w:line="240" w:lineRule="auto"/>
        <w:rPr>
          <w:rFonts w:ascii="Verdana" w:hAnsi="Verdana" w:cs="Tahoma"/>
          <w:caps/>
          <w:sz w:val="24"/>
          <w:szCs w:val="24"/>
        </w:rPr>
      </w:pPr>
    </w:p>
    <w:p w:rsidR="00477CF7" w:rsidRPr="00CE2E13" w:rsidRDefault="00477CF7" w:rsidP="00447B4F">
      <w:pPr>
        <w:numPr>
          <w:ilvl w:val="0"/>
          <w:numId w:val="35"/>
        </w:numPr>
        <w:suppressAutoHyphens w:val="0"/>
        <w:spacing w:after="0" w:line="240" w:lineRule="auto"/>
        <w:jc w:val="both"/>
        <w:rPr>
          <w:rFonts w:ascii="Verdana" w:hAnsi="Verdana"/>
          <w:b/>
          <w:bCs/>
          <w:caps/>
          <w:sz w:val="24"/>
          <w:szCs w:val="24"/>
          <w:highlight w:val="yellow"/>
        </w:rPr>
      </w:pPr>
      <w:r w:rsidRPr="00CE2E13">
        <w:rPr>
          <w:rFonts w:ascii="Verdana" w:hAnsi="Verdana"/>
          <w:b/>
          <w:bCs/>
          <w:caps/>
          <w:sz w:val="24"/>
          <w:szCs w:val="24"/>
          <w:highlight w:val="yellow"/>
        </w:rPr>
        <w:t>DAS Regras de acesso e utilização de recursos, o que é proibido e inaceitável:</w:t>
      </w:r>
    </w:p>
    <w:p w:rsidR="00477CF7" w:rsidRPr="00CE2E13" w:rsidRDefault="00477CF7" w:rsidP="00477CF7">
      <w:pPr>
        <w:spacing w:after="0" w:line="240" w:lineRule="auto"/>
        <w:ind w:left="720"/>
        <w:rPr>
          <w:rFonts w:ascii="Verdana" w:hAnsi="Verdana" w:cs="Tahoma"/>
          <w:b/>
          <w:caps/>
          <w:sz w:val="24"/>
          <w:szCs w:val="24"/>
        </w:rPr>
      </w:pPr>
    </w:p>
    <w:p w:rsidR="00477CF7" w:rsidRPr="00CE2E13" w:rsidRDefault="00477CF7" w:rsidP="00447B4F">
      <w:pPr>
        <w:numPr>
          <w:ilvl w:val="1"/>
          <w:numId w:val="37"/>
        </w:numPr>
        <w:suppressAutoHyphens w:val="0"/>
        <w:spacing w:after="0" w:line="240" w:lineRule="auto"/>
        <w:jc w:val="both"/>
        <w:rPr>
          <w:rFonts w:ascii="Verdana" w:hAnsi="Verdana" w:cs="Tahoma"/>
          <w:caps/>
          <w:sz w:val="24"/>
          <w:szCs w:val="24"/>
        </w:rPr>
      </w:pPr>
      <w:r w:rsidRPr="00CE2E13">
        <w:rPr>
          <w:rFonts w:ascii="Verdana" w:hAnsi="Verdana" w:cs="Tahoma"/>
          <w:caps/>
          <w:sz w:val="24"/>
          <w:szCs w:val="24"/>
        </w:rPr>
        <w:t>Em complemento ao descrito acima, será considerado inaceitável tanto no uso quanto no comportamento dos colaboradores:</w:t>
      </w:r>
    </w:p>
    <w:p w:rsidR="00477CF7" w:rsidRPr="00CE2E13" w:rsidRDefault="00477CF7" w:rsidP="00477CF7">
      <w:pPr>
        <w:spacing w:after="0" w:line="240" w:lineRule="auto"/>
        <w:ind w:left="1428"/>
        <w:rPr>
          <w:rFonts w:ascii="Verdana" w:hAnsi="Verdana" w:cs="Tahoma"/>
          <w:caps/>
          <w:sz w:val="24"/>
          <w:szCs w:val="24"/>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Visitar sites da Internet que contenham conteúdo relacionado a violência ou pornografia;</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Visitar sites da Internet relacionados a apostas e jogos de azar;</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Usar os equipamentos de tecnologia para executar quaisquer tipos ou formas de fraudes, ou software/música pirata;</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Usar a Internet para enviar material ofensivo ou de assédio para outras pessoas ou entidades;</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Baixar (download) qualquer tipo de software ou material cujo direito pertença a terceiros, sem ter um contrato de licenciamento ou outros tipos de licença;</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 xml:space="preserve">Atacar, pesquisar ou tentar obter informações em áreas ou setors que não possuem autorização (Hacking) </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Criar ou transmitir qualquer tipo de material difamatório entre a equipe ou na internet;</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Realizar atividades pessoais que não tenham relação com as tarefas de sua responsabilidade na empresa e que gerem perda de foco no trabalho;</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Utilizar dispositivos móveis pessoais de forma exagerada para atividades pessoais como acesso a e-mail, redes sociais e sistemas de comunicação;</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Assistir vídeos ou ouvir áudios/músicas que não tenham algum tipo de relação com as responsabilidades na empresa ou compromentam a produtividade;</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Realizar compras pessoais na internet e tão pouco definir o endereço da empresa para entrega de qualquer tipo de correspondência ou pacote pessoal;</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Executar atividades de qualquer tipo que gerem desperdício de tempo ou comprometam o foco do colaborador ou da equipe;</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Realizar atividades de navegação ou download que comprometam o desempenho da internet ou da rede corporativa;</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Fornecer para terceiros senhas de acesso aos sistemas corporativos ou qualquer tipo de dado restrito da empresa;</w:t>
      </w:r>
    </w:p>
    <w:p w:rsidR="00477CF7" w:rsidRPr="00CE2E13" w:rsidRDefault="00477CF7" w:rsidP="00477CF7">
      <w:pPr>
        <w:pStyle w:val="PargrafodaLista"/>
        <w:ind w:left="1560"/>
        <w:rPr>
          <w:rFonts w:ascii="Verdana" w:hAnsi="Verdana" w:cs="Tahoma"/>
          <w:caps/>
        </w:rPr>
      </w:pPr>
    </w:p>
    <w:p w:rsidR="00477CF7" w:rsidRPr="00CE2E13"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Introduzir qualquer forma de vírus de computador dentro da rede corporativa;</w:t>
      </w:r>
    </w:p>
    <w:p w:rsidR="00477CF7" w:rsidRPr="00CE2E13" w:rsidRDefault="00477CF7" w:rsidP="00477CF7">
      <w:pPr>
        <w:pStyle w:val="PargrafodaLista"/>
        <w:ind w:left="1560"/>
        <w:rPr>
          <w:rFonts w:ascii="Verdana" w:hAnsi="Verdana" w:cs="Tahoma"/>
          <w:caps/>
        </w:rPr>
      </w:pPr>
    </w:p>
    <w:p w:rsidR="00477CF7" w:rsidRDefault="00477CF7" w:rsidP="002C3394">
      <w:pPr>
        <w:pStyle w:val="PargrafodaLista"/>
        <w:numPr>
          <w:ilvl w:val="0"/>
          <w:numId w:val="25"/>
        </w:numPr>
        <w:suppressAutoHyphens w:val="0"/>
        <w:ind w:left="1560"/>
        <w:jc w:val="both"/>
        <w:rPr>
          <w:rFonts w:ascii="Verdana" w:hAnsi="Verdana" w:cs="Tahoma"/>
          <w:caps/>
        </w:rPr>
      </w:pPr>
      <w:r w:rsidRPr="00CE2E13">
        <w:rPr>
          <w:rFonts w:ascii="Verdana" w:hAnsi="Verdana" w:cs="Tahoma"/>
          <w:caps/>
        </w:rPr>
        <w:t>Qualquer tentativa de burlar restrições de uso da internet implementadas pela empresa;</w:t>
      </w:r>
    </w:p>
    <w:p w:rsidR="00477CF7" w:rsidRDefault="00477CF7" w:rsidP="00477CF7">
      <w:pPr>
        <w:pStyle w:val="PargrafodaLista"/>
        <w:rPr>
          <w:rFonts w:ascii="Verdana" w:hAnsi="Verdana" w:cs="Tahoma"/>
          <w:caps/>
        </w:rPr>
      </w:pPr>
    </w:p>
    <w:p w:rsidR="00477CF7" w:rsidRPr="00CE2E13" w:rsidRDefault="00477CF7" w:rsidP="00477CF7">
      <w:pPr>
        <w:pStyle w:val="PargrafodaLista"/>
        <w:ind w:left="1560"/>
        <w:rPr>
          <w:rFonts w:ascii="Verdana" w:hAnsi="Verdana" w:cs="Tahoma"/>
          <w:caps/>
        </w:rPr>
      </w:pPr>
    </w:p>
    <w:p w:rsidR="003F5454" w:rsidRDefault="00477CF7" w:rsidP="00447B4F">
      <w:pPr>
        <w:numPr>
          <w:ilvl w:val="0"/>
          <w:numId w:val="35"/>
        </w:numPr>
        <w:suppressAutoHyphens w:val="0"/>
        <w:spacing w:after="0" w:line="240" w:lineRule="auto"/>
        <w:jc w:val="both"/>
        <w:rPr>
          <w:rFonts w:ascii="Verdana" w:hAnsi="Verdana"/>
          <w:b/>
          <w:bCs/>
          <w:caps/>
          <w:sz w:val="24"/>
          <w:szCs w:val="24"/>
          <w:highlight w:val="yellow"/>
        </w:rPr>
      </w:pPr>
      <w:r>
        <w:rPr>
          <w:rFonts w:ascii="Verdana" w:hAnsi="Verdana"/>
          <w:b/>
          <w:bCs/>
          <w:caps/>
          <w:sz w:val="24"/>
          <w:szCs w:val="24"/>
          <w:highlight w:val="yellow"/>
        </w:rPr>
        <w:t>DO REAJUSTE ANUAL (12 MESES)</w:t>
      </w:r>
      <w:r w:rsidRPr="00CE2E13">
        <w:rPr>
          <w:rFonts w:ascii="Verdana" w:hAnsi="Verdana"/>
          <w:b/>
          <w:bCs/>
          <w:caps/>
          <w:sz w:val="24"/>
          <w:szCs w:val="24"/>
          <w:highlight w:val="yellow"/>
        </w:rPr>
        <w:t>:</w:t>
      </w:r>
    </w:p>
    <w:p w:rsidR="003F5454" w:rsidRDefault="003F5454" w:rsidP="003F5454">
      <w:pPr>
        <w:suppressAutoHyphens w:val="0"/>
        <w:spacing w:after="0" w:line="240" w:lineRule="auto"/>
        <w:ind w:left="825"/>
        <w:jc w:val="both"/>
        <w:rPr>
          <w:rFonts w:ascii="Verdana" w:hAnsi="Verdana"/>
          <w:b/>
          <w:bCs/>
          <w:caps/>
          <w:sz w:val="24"/>
          <w:szCs w:val="24"/>
          <w:highlight w:val="yellow"/>
        </w:rPr>
      </w:pPr>
    </w:p>
    <w:p w:rsidR="003F5454" w:rsidRPr="003F5454" w:rsidRDefault="003F5454" w:rsidP="00447B4F">
      <w:pPr>
        <w:numPr>
          <w:ilvl w:val="1"/>
          <w:numId w:val="39"/>
        </w:numPr>
        <w:suppressAutoHyphens w:val="0"/>
        <w:spacing w:after="0" w:line="240" w:lineRule="auto"/>
        <w:jc w:val="both"/>
        <w:rPr>
          <w:rFonts w:ascii="Verdana" w:hAnsi="Verdana"/>
          <w:b/>
          <w:bCs/>
          <w:caps/>
          <w:sz w:val="24"/>
          <w:szCs w:val="24"/>
        </w:rPr>
      </w:pPr>
      <w:r w:rsidRPr="003F5454">
        <w:rPr>
          <w:rFonts w:ascii="Verdana" w:hAnsi="Verdana"/>
          <w:b/>
          <w:bCs/>
          <w:caps/>
          <w:sz w:val="24"/>
          <w:szCs w:val="24"/>
        </w:rPr>
        <w:t>PARA O</w:t>
      </w:r>
      <w:r w:rsidR="009B6DFC">
        <w:rPr>
          <w:rFonts w:ascii="Verdana" w:hAnsi="Verdana"/>
          <w:b/>
          <w:bCs/>
          <w:caps/>
          <w:sz w:val="24"/>
          <w:szCs w:val="24"/>
        </w:rPr>
        <w:t>S</w:t>
      </w:r>
      <w:r w:rsidRPr="003F5454">
        <w:rPr>
          <w:rFonts w:ascii="Verdana" w:hAnsi="Verdana"/>
          <w:b/>
          <w:bCs/>
          <w:caps/>
          <w:sz w:val="24"/>
          <w:szCs w:val="24"/>
        </w:rPr>
        <w:t xml:space="preserve"> </w:t>
      </w:r>
      <w:r w:rsidRPr="003F5454">
        <w:rPr>
          <w:rFonts w:ascii="Verdana" w:hAnsi="Verdana"/>
          <w:b/>
          <w:bCs/>
          <w:caps/>
          <w:color w:val="FF0000"/>
          <w:sz w:val="24"/>
          <w:szCs w:val="24"/>
        </w:rPr>
        <w:t>LOTE</w:t>
      </w:r>
      <w:r w:rsidR="009B6DFC">
        <w:rPr>
          <w:rFonts w:ascii="Verdana" w:hAnsi="Verdana"/>
          <w:b/>
          <w:bCs/>
          <w:caps/>
          <w:color w:val="FF0000"/>
          <w:sz w:val="24"/>
          <w:szCs w:val="24"/>
        </w:rPr>
        <w:t>S</w:t>
      </w:r>
      <w:r w:rsidRPr="003F5454">
        <w:rPr>
          <w:rFonts w:ascii="Verdana" w:hAnsi="Verdana"/>
          <w:b/>
          <w:bCs/>
          <w:caps/>
          <w:color w:val="FF0000"/>
          <w:sz w:val="24"/>
          <w:szCs w:val="24"/>
        </w:rPr>
        <w:t xml:space="preserve"> – 1</w:t>
      </w:r>
      <w:r w:rsidR="009B6DFC">
        <w:rPr>
          <w:rFonts w:ascii="Verdana" w:hAnsi="Verdana"/>
          <w:b/>
          <w:bCs/>
          <w:caps/>
          <w:color w:val="FF0000"/>
          <w:sz w:val="24"/>
          <w:szCs w:val="24"/>
        </w:rPr>
        <w:t xml:space="preserve"> E 2</w:t>
      </w:r>
      <w:r w:rsidRPr="003F5454">
        <w:rPr>
          <w:rFonts w:ascii="Verdana" w:hAnsi="Verdana"/>
          <w:b/>
          <w:bCs/>
          <w:caps/>
          <w:color w:val="FF0000"/>
          <w:sz w:val="24"/>
          <w:szCs w:val="24"/>
        </w:rPr>
        <w:t xml:space="preserve"> (VEÍCULOS COM MOTORISTAS)</w:t>
      </w:r>
      <w:r w:rsidRPr="003F5454">
        <w:rPr>
          <w:rFonts w:ascii="Verdana" w:hAnsi="Verdana"/>
          <w:b/>
          <w:bCs/>
          <w:caps/>
          <w:sz w:val="24"/>
          <w:szCs w:val="24"/>
        </w:rPr>
        <w:t>:</w:t>
      </w:r>
    </w:p>
    <w:p w:rsidR="003F5454" w:rsidRPr="003F5454" w:rsidRDefault="003F5454" w:rsidP="003F5454">
      <w:pPr>
        <w:suppressAutoHyphens w:val="0"/>
        <w:spacing w:after="0" w:line="240" w:lineRule="auto"/>
        <w:ind w:left="1545"/>
        <w:jc w:val="both"/>
        <w:rPr>
          <w:rFonts w:ascii="Verdana" w:hAnsi="Verdana"/>
          <w:caps/>
          <w:sz w:val="24"/>
          <w:szCs w:val="24"/>
        </w:rPr>
      </w:pPr>
    </w:p>
    <w:p w:rsidR="003F5454" w:rsidRPr="009A58DC" w:rsidRDefault="003F5454" w:rsidP="00447B4F">
      <w:pPr>
        <w:numPr>
          <w:ilvl w:val="0"/>
          <w:numId w:val="40"/>
        </w:numPr>
        <w:spacing w:after="0" w:line="240" w:lineRule="auto"/>
        <w:jc w:val="both"/>
        <w:rPr>
          <w:rFonts w:ascii="Verdana" w:hAnsi="Verdana" w:cs="Tahoma"/>
          <w:caps/>
          <w:sz w:val="24"/>
          <w:szCs w:val="24"/>
        </w:rPr>
      </w:pPr>
      <w:r w:rsidRPr="009A58DC">
        <w:rPr>
          <w:rFonts w:ascii="Verdana" w:hAnsi="Verdana" w:cs="Tahoma"/>
          <w:caps/>
          <w:sz w:val="24"/>
          <w:szCs w:val="24"/>
        </w:rPr>
        <w:t>Os preços fixados não poderão receber reajustes em periodicidade inferior a 12 (doze) meses, mesmo que haja aumento do piso salarial da categoria envolvida nesta licitação;</w:t>
      </w:r>
    </w:p>
    <w:p w:rsidR="003F5454" w:rsidRPr="009A58DC" w:rsidRDefault="003F5454" w:rsidP="003F5454">
      <w:pPr>
        <w:spacing w:after="0" w:line="240" w:lineRule="auto"/>
        <w:ind w:left="720"/>
        <w:rPr>
          <w:rFonts w:ascii="Verdana" w:hAnsi="Verdana" w:cs="Tahoma"/>
          <w:caps/>
          <w:sz w:val="24"/>
          <w:szCs w:val="24"/>
        </w:rPr>
      </w:pPr>
    </w:p>
    <w:p w:rsidR="003F5454" w:rsidRPr="009A58DC" w:rsidRDefault="003F5454" w:rsidP="00447B4F">
      <w:pPr>
        <w:numPr>
          <w:ilvl w:val="0"/>
          <w:numId w:val="40"/>
        </w:numPr>
        <w:spacing w:after="0" w:line="240" w:lineRule="auto"/>
        <w:jc w:val="both"/>
        <w:rPr>
          <w:rFonts w:ascii="Verdana" w:hAnsi="Verdana" w:cs="Tahoma"/>
          <w:caps/>
          <w:sz w:val="24"/>
          <w:szCs w:val="24"/>
        </w:rPr>
      </w:pPr>
      <w:r>
        <w:rPr>
          <w:rFonts w:ascii="Verdana" w:hAnsi="Verdana" w:cs="Tahoma"/>
          <w:caps/>
          <w:sz w:val="24"/>
          <w:szCs w:val="24"/>
        </w:rPr>
        <w:t>A CONTRATANTE</w:t>
      </w:r>
      <w:r w:rsidRPr="009A58DC">
        <w:rPr>
          <w:rFonts w:ascii="Verdana" w:hAnsi="Verdana" w:cs="Tahoma"/>
          <w:caps/>
          <w:sz w:val="24"/>
          <w:szCs w:val="24"/>
        </w:rPr>
        <w:t xml:space="preserve"> seguirá o piso salarial apresentado na </w:t>
      </w:r>
      <w:r w:rsidRPr="009A58DC">
        <w:rPr>
          <w:rFonts w:ascii="Verdana" w:hAnsi="Verdana" w:cs="Tahoma"/>
          <w:b/>
          <w:caps/>
          <w:sz w:val="24"/>
          <w:szCs w:val="24"/>
        </w:rPr>
        <w:t>CONVENÇ</w:t>
      </w:r>
      <w:r>
        <w:rPr>
          <w:rFonts w:ascii="Verdana" w:hAnsi="Verdana" w:cs="Tahoma"/>
          <w:b/>
          <w:caps/>
          <w:sz w:val="24"/>
          <w:szCs w:val="24"/>
        </w:rPr>
        <w:t>ÃO</w:t>
      </w:r>
      <w:r w:rsidRPr="009A58DC">
        <w:rPr>
          <w:rFonts w:ascii="Verdana" w:hAnsi="Verdana" w:cs="Tahoma"/>
          <w:b/>
          <w:caps/>
          <w:sz w:val="24"/>
          <w:szCs w:val="24"/>
        </w:rPr>
        <w:t xml:space="preserve"> COLETIVA DE TRABALHO LISTADA NO </w:t>
      </w:r>
      <w:r w:rsidRPr="009A58DC">
        <w:rPr>
          <w:rFonts w:ascii="Verdana" w:hAnsi="Verdana" w:cs="Tahoma"/>
          <w:b/>
          <w:caps/>
          <w:color w:val="0070C0"/>
          <w:sz w:val="24"/>
          <w:szCs w:val="24"/>
          <w:highlight w:val="yellow"/>
        </w:rPr>
        <w:t>ITEM – 11 DESTE TERMO DE REFERÊNCIA</w:t>
      </w:r>
      <w:r w:rsidRPr="009A58DC">
        <w:rPr>
          <w:rFonts w:ascii="Verdana" w:hAnsi="Verdana" w:cs="Tahoma"/>
          <w:caps/>
          <w:sz w:val="24"/>
          <w:szCs w:val="24"/>
        </w:rPr>
        <w:t>, porém só haverá qualquer reajuste após 12 meses de execução contratual, cabendo as empresas licitantes prever tal despesa em suas planilhas de formação de preços;</w:t>
      </w:r>
      <w:r w:rsidRPr="009A58DC">
        <w:rPr>
          <w:rFonts w:ascii="Verdana" w:hAnsi="Verdana" w:cs="Tahoma"/>
          <w:caps/>
          <w:sz w:val="24"/>
          <w:szCs w:val="24"/>
        </w:rPr>
        <w:cr/>
      </w:r>
    </w:p>
    <w:p w:rsidR="003F5454" w:rsidRPr="009A58DC" w:rsidRDefault="003F5454" w:rsidP="00447B4F">
      <w:pPr>
        <w:numPr>
          <w:ilvl w:val="0"/>
          <w:numId w:val="40"/>
        </w:numPr>
        <w:spacing w:after="0" w:line="240" w:lineRule="auto"/>
        <w:jc w:val="both"/>
        <w:rPr>
          <w:rFonts w:ascii="Verdana" w:hAnsi="Verdana" w:cs="Tahoma"/>
          <w:caps/>
          <w:sz w:val="24"/>
          <w:szCs w:val="24"/>
        </w:rPr>
      </w:pPr>
      <w:r w:rsidRPr="009A58DC">
        <w:rPr>
          <w:rFonts w:ascii="Verdana" w:hAnsi="Verdana" w:cs="Tahoma"/>
          <w:caps/>
          <w:sz w:val="24"/>
          <w:szCs w:val="24"/>
        </w:rPr>
        <w:t xml:space="preserve">Alertamos que é possível que no decorrer da execução contratual, o SALÁRIO MÍNIMO fixado pelo GOVERNO </w:t>
      </w:r>
      <w:r w:rsidRPr="009A58DC">
        <w:rPr>
          <w:rFonts w:ascii="Verdana" w:hAnsi="Verdana" w:cs="Tahoma"/>
          <w:caps/>
          <w:sz w:val="24"/>
          <w:szCs w:val="24"/>
        </w:rPr>
        <w:lastRenderedPageBreak/>
        <w:t>FEDERAL apresente valor superior ao valor do piso da categoria concernente ao objeto dessa licitação, consequentemente somente haverá REVISÃO DE PREÇO após 12 meses de execução contratual, dessa forma as empresas licitantes deverão prever tal despesa em suas planilhas de formação de preços.</w:t>
      </w:r>
      <w:r w:rsidRPr="009A58DC">
        <w:rPr>
          <w:rFonts w:ascii="Verdana" w:hAnsi="Verdana" w:cs="Tahoma"/>
          <w:caps/>
          <w:sz w:val="24"/>
          <w:szCs w:val="24"/>
        </w:rPr>
        <w:cr/>
      </w:r>
    </w:p>
    <w:p w:rsidR="00105AF1" w:rsidRDefault="003F5454" w:rsidP="00447B4F">
      <w:pPr>
        <w:numPr>
          <w:ilvl w:val="0"/>
          <w:numId w:val="40"/>
        </w:numPr>
        <w:spacing w:after="0" w:line="240" w:lineRule="auto"/>
        <w:jc w:val="both"/>
        <w:rPr>
          <w:rFonts w:ascii="Verdana" w:hAnsi="Verdana" w:cs="Tahoma"/>
          <w:caps/>
          <w:sz w:val="24"/>
          <w:szCs w:val="24"/>
        </w:rPr>
      </w:pPr>
      <w:r w:rsidRPr="009A58DC">
        <w:rPr>
          <w:rFonts w:ascii="Verdana" w:hAnsi="Verdana" w:cs="Tahoma"/>
          <w:caps/>
          <w:sz w:val="24"/>
          <w:szCs w:val="24"/>
        </w:rPr>
        <w:t>O</w:t>
      </w:r>
      <w:r>
        <w:rPr>
          <w:rFonts w:ascii="Verdana" w:hAnsi="Verdana" w:cs="Tahoma"/>
          <w:caps/>
          <w:sz w:val="24"/>
          <w:szCs w:val="24"/>
        </w:rPr>
        <w:t>S</w:t>
      </w:r>
      <w:r w:rsidRPr="009A58DC">
        <w:rPr>
          <w:rFonts w:ascii="Verdana" w:hAnsi="Verdana" w:cs="Tahoma"/>
          <w:caps/>
          <w:sz w:val="24"/>
          <w:szCs w:val="24"/>
        </w:rPr>
        <w:t xml:space="preserve"> INSUMO</w:t>
      </w:r>
      <w:r>
        <w:rPr>
          <w:rFonts w:ascii="Verdana" w:hAnsi="Verdana" w:cs="Tahoma"/>
          <w:caps/>
          <w:sz w:val="24"/>
          <w:szCs w:val="24"/>
        </w:rPr>
        <w:t>S</w:t>
      </w:r>
      <w:r w:rsidRPr="009A58DC">
        <w:rPr>
          <w:rFonts w:ascii="Verdana" w:hAnsi="Verdana" w:cs="Tahoma"/>
          <w:caps/>
          <w:sz w:val="24"/>
          <w:szCs w:val="24"/>
        </w:rPr>
        <w:t xml:space="preserve"> </w:t>
      </w:r>
      <w:r>
        <w:rPr>
          <w:rFonts w:ascii="Verdana" w:hAnsi="Verdana" w:cs="Tahoma"/>
          <w:b/>
          <w:bCs/>
          <w:caps/>
          <w:sz w:val="24"/>
          <w:szCs w:val="24"/>
        </w:rPr>
        <w:t>(</w:t>
      </w:r>
      <w:r w:rsidRPr="009A58DC">
        <w:rPr>
          <w:rFonts w:ascii="Verdana" w:hAnsi="Verdana" w:cs="Tahoma"/>
          <w:b/>
          <w:bCs/>
          <w:caps/>
          <w:sz w:val="24"/>
          <w:szCs w:val="24"/>
        </w:rPr>
        <w:t xml:space="preserve">FARDAMENTO, EPI’S E </w:t>
      </w:r>
      <w:r w:rsidR="00105AF1">
        <w:rPr>
          <w:rFonts w:ascii="Verdana" w:hAnsi="Verdana" w:cs="Tahoma"/>
          <w:b/>
          <w:bCs/>
          <w:caps/>
          <w:sz w:val="24"/>
          <w:szCs w:val="24"/>
        </w:rPr>
        <w:t>OUTROS), BEM COMO, O VALOR DA LOCAÇÃO DO VEÍCULO</w:t>
      </w:r>
      <w:r w:rsidRPr="009A58DC">
        <w:rPr>
          <w:rFonts w:ascii="Verdana" w:hAnsi="Verdana" w:cs="Tahoma"/>
          <w:b/>
          <w:bCs/>
          <w:caps/>
          <w:sz w:val="24"/>
          <w:szCs w:val="24"/>
        </w:rPr>
        <w:t>,</w:t>
      </w:r>
      <w:r w:rsidRPr="009A58DC">
        <w:rPr>
          <w:rFonts w:ascii="Verdana" w:hAnsi="Verdana" w:cs="Tahoma"/>
          <w:caps/>
          <w:sz w:val="24"/>
          <w:szCs w:val="24"/>
        </w:rPr>
        <w:t xml:space="preserve"> SER</w:t>
      </w:r>
      <w:r w:rsidR="00105AF1">
        <w:rPr>
          <w:rFonts w:ascii="Verdana" w:hAnsi="Verdana" w:cs="Tahoma"/>
          <w:caps/>
          <w:sz w:val="24"/>
          <w:szCs w:val="24"/>
        </w:rPr>
        <w:t>ÃO</w:t>
      </w:r>
      <w:r w:rsidRPr="009A58DC">
        <w:rPr>
          <w:rFonts w:ascii="Verdana" w:hAnsi="Verdana" w:cs="Tahoma"/>
          <w:caps/>
          <w:sz w:val="24"/>
          <w:szCs w:val="24"/>
        </w:rPr>
        <w:t xml:space="preserve"> REAJUSTADO COM BASE NO INPC ACUMULADO DOS ÚLTIMOS 12 MESES</w:t>
      </w:r>
    </w:p>
    <w:p w:rsidR="00105AF1" w:rsidRDefault="00105AF1" w:rsidP="00105AF1">
      <w:pPr>
        <w:spacing w:after="0" w:line="240" w:lineRule="auto"/>
        <w:ind w:left="720"/>
        <w:jc w:val="both"/>
        <w:rPr>
          <w:rFonts w:ascii="Verdana" w:hAnsi="Verdana" w:cs="Tahoma"/>
          <w:caps/>
          <w:sz w:val="24"/>
          <w:szCs w:val="24"/>
        </w:rPr>
      </w:pPr>
    </w:p>
    <w:p w:rsidR="00105AF1" w:rsidRDefault="00105AF1" w:rsidP="00447B4F">
      <w:pPr>
        <w:numPr>
          <w:ilvl w:val="0"/>
          <w:numId w:val="40"/>
        </w:numPr>
        <w:spacing w:after="0" w:line="240" w:lineRule="auto"/>
        <w:jc w:val="both"/>
        <w:rPr>
          <w:rFonts w:ascii="Verdana" w:hAnsi="Verdana" w:cs="Tahoma"/>
          <w:caps/>
          <w:sz w:val="24"/>
          <w:szCs w:val="24"/>
        </w:rPr>
      </w:pPr>
      <w:r w:rsidRPr="00105AF1">
        <w:rPr>
          <w:rFonts w:ascii="Verdana" w:hAnsi="Verdana" w:cs="Tahoma"/>
          <w:caps/>
          <w:sz w:val="24"/>
          <w:szCs w:val="24"/>
        </w:rPr>
        <w:t>Sendo descontinuado o índice definido no item anterior, será adotado o que for definido pelo Governo Federal</w:t>
      </w:r>
      <w:r w:rsidR="003F5454" w:rsidRPr="009A58DC">
        <w:rPr>
          <w:rFonts w:ascii="Verdana" w:hAnsi="Verdana" w:cs="Tahoma"/>
          <w:caps/>
          <w:sz w:val="24"/>
          <w:szCs w:val="24"/>
        </w:rPr>
        <w:t>.</w:t>
      </w:r>
    </w:p>
    <w:p w:rsidR="00105AF1" w:rsidRDefault="00105AF1" w:rsidP="00105AF1">
      <w:pPr>
        <w:spacing w:after="0" w:line="240" w:lineRule="auto"/>
        <w:ind w:left="720"/>
        <w:jc w:val="both"/>
        <w:rPr>
          <w:rFonts w:ascii="Verdana" w:hAnsi="Verdana" w:cs="Tahoma"/>
          <w:caps/>
          <w:sz w:val="24"/>
          <w:szCs w:val="24"/>
        </w:rPr>
      </w:pPr>
    </w:p>
    <w:p w:rsidR="00105AF1" w:rsidRDefault="00105AF1" w:rsidP="00447B4F">
      <w:pPr>
        <w:numPr>
          <w:ilvl w:val="0"/>
          <w:numId w:val="40"/>
        </w:numPr>
        <w:spacing w:after="0" w:line="240" w:lineRule="auto"/>
        <w:jc w:val="both"/>
        <w:rPr>
          <w:rFonts w:ascii="Verdana" w:hAnsi="Verdana" w:cs="Tahoma"/>
          <w:caps/>
          <w:sz w:val="24"/>
          <w:szCs w:val="24"/>
        </w:rPr>
      </w:pPr>
      <w:r>
        <w:rPr>
          <w:rFonts w:ascii="Verdana" w:hAnsi="Verdana" w:cs="Tahoma"/>
          <w:caps/>
          <w:sz w:val="24"/>
          <w:szCs w:val="24"/>
        </w:rPr>
        <w:t>SEGUE EXEMPLO DA METODOLOGIA QUE SERÁ ADOTADA:</w:t>
      </w:r>
      <w:r w:rsidR="003F5454" w:rsidRPr="009A58DC">
        <w:rPr>
          <w:rFonts w:ascii="Verdana" w:hAnsi="Verdana" w:cs="Tahoma"/>
          <w:caps/>
          <w:sz w:val="24"/>
          <w:szCs w:val="24"/>
        </w:rPr>
        <w:t xml:space="preserve"> </w:t>
      </w:r>
    </w:p>
    <w:p w:rsidR="00105AF1" w:rsidRDefault="00105AF1" w:rsidP="00105AF1">
      <w:pPr>
        <w:pStyle w:val="PargrafodaLista"/>
        <w:rPr>
          <w:rFonts w:ascii="Verdana" w:hAnsi="Verdana" w:cs="Tahoma"/>
          <w:caps/>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5"/>
        <w:gridCol w:w="3287"/>
        <w:gridCol w:w="3142"/>
      </w:tblGrid>
      <w:tr w:rsidR="00105AF1" w:rsidRPr="00FA4148" w:rsidTr="00FA4148">
        <w:tc>
          <w:tcPr>
            <w:tcW w:w="1373" w:type="dxa"/>
            <w:shd w:val="clear" w:color="auto" w:fill="FFFF00"/>
            <w:vAlign w:val="center"/>
          </w:tcPr>
          <w:p w:rsidR="00105AF1" w:rsidRPr="00FA4148" w:rsidRDefault="00105AF1"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ITEM</w:t>
            </w:r>
          </w:p>
        </w:tc>
        <w:tc>
          <w:tcPr>
            <w:tcW w:w="3402" w:type="dxa"/>
            <w:shd w:val="clear" w:color="auto" w:fill="FFFF00"/>
            <w:vAlign w:val="center"/>
          </w:tcPr>
          <w:p w:rsidR="00105AF1" w:rsidRPr="00FA4148" w:rsidRDefault="00105AF1"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DETALHAMENTO</w:t>
            </w:r>
          </w:p>
        </w:tc>
        <w:tc>
          <w:tcPr>
            <w:tcW w:w="3225" w:type="dxa"/>
            <w:shd w:val="clear" w:color="auto" w:fill="FFFF00"/>
            <w:vAlign w:val="center"/>
          </w:tcPr>
          <w:p w:rsidR="00105AF1" w:rsidRPr="00FA4148" w:rsidRDefault="00105AF1"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DOCUMENTO QUE SERÁ ANALISADO PARA FUTUROS REAJUSTES DE PREÇOS</w:t>
            </w:r>
          </w:p>
        </w:tc>
      </w:tr>
      <w:tr w:rsidR="00105AF1" w:rsidRPr="00FA4148" w:rsidTr="00FA4148">
        <w:tc>
          <w:tcPr>
            <w:tcW w:w="1373" w:type="dxa"/>
            <w:shd w:val="clear" w:color="auto" w:fill="auto"/>
            <w:vAlign w:val="center"/>
          </w:tcPr>
          <w:p w:rsidR="00105AF1" w:rsidRPr="00FA4148" w:rsidRDefault="00105AF1" w:rsidP="00FA4148">
            <w:pPr>
              <w:spacing w:after="0" w:line="240" w:lineRule="auto"/>
              <w:jc w:val="center"/>
              <w:rPr>
                <w:rFonts w:ascii="Verdana" w:hAnsi="Verdana" w:cs="Tahoma"/>
                <w:caps/>
                <w:sz w:val="24"/>
                <w:szCs w:val="24"/>
              </w:rPr>
            </w:pPr>
            <w:r w:rsidRPr="00FA4148">
              <w:rPr>
                <w:rFonts w:ascii="Verdana" w:hAnsi="Verdana" w:cs="Tahoma"/>
                <w:caps/>
                <w:sz w:val="24"/>
                <w:szCs w:val="24"/>
              </w:rPr>
              <w:t>1</w:t>
            </w:r>
          </w:p>
        </w:tc>
        <w:tc>
          <w:tcPr>
            <w:tcW w:w="3402" w:type="dxa"/>
            <w:shd w:val="clear" w:color="auto" w:fill="auto"/>
            <w:vAlign w:val="center"/>
          </w:tcPr>
          <w:p w:rsidR="00105AF1" w:rsidRPr="00FA4148" w:rsidRDefault="00105AF1" w:rsidP="00FA4148">
            <w:pPr>
              <w:spacing w:after="0" w:line="240" w:lineRule="auto"/>
              <w:jc w:val="both"/>
              <w:rPr>
                <w:rFonts w:ascii="Verdana" w:hAnsi="Verdana" w:cs="Tahoma"/>
                <w:caps/>
                <w:sz w:val="24"/>
                <w:szCs w:val="24"/>
              </w:rPr>
            </w:pPr>
            <w:r w:rsidRPr="00FA4148">
              <w:rPr>
                <w:rFonts w:ascii="Verdana" w:hAnsi="Verdana" w:cs="Tahoma"/>
                <w:caps/>
                <w:sz w:val="24"/>
                <w:szCs w:val="24"/>
              </w:rPr>
              <w:t>- MÃO DE OBRA (SERÁ VERIFICADA A PLANILHA DE FORMAÇÃO DE PREÇOS).</w:t>
            </w:r>
          </w:p>
        </w:tc>
        <w:tc>
          <w:tcPr>
            <w:tcW w:w="3225" w:type="dxa"/>
            <w:shd w:val="clear" w:color="auto" w:fill="auto"/>
            <w:vAlign w:val="center"/>
          </w:tcPr>
          <w:p w:rsidR="00105AF1" w:rsidRPr="00FA4148" w:rsidRDefault="00105AF1" w:rsidP="00FA4148">
            <w:pPr>
              <w:spacing w:after="0" w:line="240" w:lineRule="auto"/>
              <w:jc w:val="both"/>
              <w:rPr>
                <w:rFonts w:ascii="Verdana" w:hAnsi="Verdana" w:cs="Tahoma"/>
                <w:caps/>
                <w:sz w:val="24"/>
                <w:szCs w:val="24"/>
              </w:rPr>
            </w:pPr>
            <w:r w:rsidRPr="00FA4148">
              <w:rPr>
                <w:rFonts w:ascii="Verdana" w:hAnsi="Verdana" w:cs="Tahoma"/>
                <w:caps/>
                <w:sz w:val="24"/>
                <w:szCs w:val="24"/>
              </w:rPr>
              <w:t xml:space="preserve">A ALTERAÇÃO DA CONVENÇÃO COLETIVA DE TRABALHO IDENTIFICADA NO </w:t>
            </w:r>
            <w:r w:rsidRPr="00FA4148">
              <w:rPr>
                <w:rFonts w:ascii="Verdana" w:hAnsi="Verdana" w:cs="Tahoma"/>
                <w:b/>
                <w:bCs/>
                <w:caps/>
                <w:color w:val="FF0000"/>
                <w:sz w:val="24"/>
                <w:szCs w:val="24"/>
              </w:rPr>
              <w:t>ITEM – 11 DESTE TERMO</w:t>
            </w:r>
          </w:p>
        </w:tc>
      </w:tr>
      <w:tr w:rsidR="00105AF1" w:rsidRPr="00FA4148" w:rsidTr="00FA4148">
        <w:tc>
          <w:tcPr>
            <w:tcW w:w="1373" w:type="dxa"/>
            <w:shd w:val="clear" w:color="auto" w:fill="auto"/>
            <w:vAlign w:val="center"/>
          </w:tcPr>
          <w:p w:rsidR="00105AF1" w:rsidRPr="00FA4148" w:rsidRDefault="00105AF1" w:rsidP="00FA4148">
            <w:pPr>
              <w:spacing w:after="0" w:line="240" w:lineRule="auto"/>
              <w:jc w:val="center"/>
              <w:rPr>
                <w:rFonts w:ascii="Verdana" w:hAnsi="Verdana" w:cs="Tahoma"/>
                <w:caps/>
                <w:sz w:val="24"/>
                <w:szCs w:val="24"/>
              </w:rPr>
            </w:pPr>
            <w:r w:rsidRPr="00FA4148">
              <w:rPr>
                <w:rFonts w:ascii="Verdana" w:hAnsi="Verdana" w:cs="Tahoma"/>
                <w:caps/>
                <w:sz w:val="24"/>
                <w:szCs w:val="24"/>
              </w:rPr>
              <w:t>2</w:t>
            </w:r>
          </w:p>
        </w:tc>
        <w:tc>
          <w:tcPr>
            <w:tcW w:w="3402" w:type="dxa"/>
            <w:shd w:val="clear" w:color="auto" w:fill="auto"/>
            <w:vAlign w:val="center"/>
          </w:tcPr>
          <w:p w:rsidR="00105AF1" w:rsidRPr="00FA4148" w:rsidRDefault="00105AF1" w:rsidP="00FA4148">
            <w:pPr>
              <w:spacing w:after="0" w:line="240" w:lineRule="auto"/>
              <w:jc w:val="both"/>
              <w:rPr>
                <w:rFonts w:ascii="Verdana" w:hAnsi="Verdana" w:cs="Tahoma"/>
                <w:caps/>
                <w:sz w:val="24"/>
                <w:szCs w:val="24"/>
              </w:rPr>
            </w:pPr>
            <w:r w:rsidRPr="00FA4148">
              <w:rPr>
                <w:rFonts w:ascii="Verdana" w:hAnsi="Verdana" w:cs="Tahoma"/>
                <w:caps/>
                <w:sz w:val="24"/>
                <w:szCs w:val="24"/>
              </w:rPr>
              <w:t>- INSUMOS DA MÃO DE OBRA (SERÁ VERIFICADA A PLANILHA DE FORMAÇÃO DE PREÇOS);</w:t>
            </w:r>
          </w:p>
          <w:p w:rsidR="00105AF1" w:rsidRPr="00FA4148" w:rsidRDefault="00105AF1" w:rsidP="00FA4148">
            <w:pPr>
              <w:spacing w:after="0" w:line="240" w:lineRule="auto"/>
              <w:jc w:val="both"/>
              <w:rPr>
                <w:rFonts w:ascii="Verdana" w:hAnsi="Verdana" w:cs="Tahoma"/>
                <w:caps/>
                <w:sz w:val="24"/>
                <w:szCs w:val="24"/>
              </w:rPr>
            </w:pPr>
          </w:p>
          <w:p w:rsidR="00105AF1" w:rsidRPr="00FA4148" w:rsidRDefault="00105AF1" w:rsidP="00FA4148">
            <w:pPr>
              <w:spacing w:after="0" w:line="240" w:lineRule="auto"/>
              <w:jc w:val="both"/>
              <w:rPr>
                <w:rFonts w:ascii="Verdana" w:hAnsi="Verdana" w:cs="Tahoma"/>
                <w:caps/>
                <w:sz w:val="24"/>
                <w:szCs w:val="24"/>
              </w:rPr>
            </w:pPr>
            <w:r w:rsidRPr="00FA4148">
              <w:rPr>
                <w:rFonts w:ascii="Verdana" w:hAnsi="Verdana" w:cs="Tahoma"/>
                <w:caps/>
                <w:sz w:val="24"/>
                <w:szCs w:val="24"/>
              </w:rPr>
              <w:t>- LOCAÇÃO DO VEÍCULO.</w:t>
            </w:r>
          </w:p>
        </w:tc>
        <w:tc>
          <w:tcPr>
            <w:tcW w:w="3225" w:type="dxa"/>
            <w:shd w:val="clear" w:color="auto" w:fill="auto"/>
            <w:vAlign w:val="center"/>
          </w:tcPr>
          <w:p w:rsidR="00105AF1" w:rsidRPr="00FA4148" w:rsidRDefault="00105AF1" w:rsidP="00FA4148">
            <w:pPr>
              <w:spacing w:after="0" w:line="240" w:lineRule="auto"/>
              <w:jc w:val="both"/>
              <w:rPr>
                <w:rFonts w:ascii="Verdana" w:hAnsi="Verdana" w:cs="Tahoma"/>
                <w:caps/>
                <w:sz w:val="24"/>
                <w:szCs w:val="24"/>
              </w:rPr>
            </w:pPr>
            <w:r w:rsidRPr="00FA4148">
              <w:rPr>
                <w:rFonts w:ascii="Verdana" w:hAnsi="Verdana" w:cs="Tahoma"/>
                <w:caps/>
                <w:sz w:val="24"/>
                <w:szCs w:val="24"/>
              </w:rPr>
              <w:t>INPC ACUMULADO DOS ÚLTIMOS 12 MESES.</w:t>
            </w:r>
          </w:p>
        </w:tc>
      </w:tr>
    </w:tbl>
    <w:p w:rsidR="00105AF1" w:rsidRDefault="00105AF1" w:rsidP="00105AF1">
      <w:pPr>
        <w:spacing w:after="0" w:line="240" w:lineRule="auto"/>
        <w:ind w:left="720"/>
        <w:jc w:val="both"/>
        <w:rPr>
          <w:rFonts w:ascii="Verdana" w:hAnsi="Verdana" w:cs="Tahoma"/>
          <w:caps/>
          <w:sz w:val="24"/>
          <w:szCs w:val="24"/>
        </w:rPr>
      </w:pPr>
    </w:p>
    <w:p w:rsidR="00105AF1" w:rsidRDefault="00105AF1" w:rsidP="00105AF1">
      <w:pPr>
        <w:spacing w:after="0" w:line="240" w:lineRule="auto"/>
        <w:ind w:left="720"/>
        <w:jc w:val="both"/>
        <w:rPr>
          <w:rFonts w:ascii="Verdana" w:hAnsi="Verdana" w:cs="Tahoma"/>
          <w:caps/>
          <w:sz w:val="24"/>
          <w:szCs w:val="24"/>
        </w:rPr>
      </w:pPr>
    </w:p>
    <w:p w:rsidR="00105AF1" w:rsidRPr="003F5454" w:rsidRDefault="00105AF1" w:rsidP="00447B4F">
      <w:pPr>
        <w:numPr>
          <w:ilvl w:val="1"/>
          <w:numId w:val="39"/>
        </w:numPr>
        <w:suppressAutoHyphens w:val="0"/>
        <w:spacing w:after="0" w:line="240" w:lineRule="auto"/>
        <w:jc w:val="both"/>
        <w:rPr>
          <w:rFonts w:ascii="Verdana" w:hAnsi="Verdana"/>
          <w:b/>
          <w:bCs/>
          <w:caps/>
          <w:sz w:val="24"/>
          <w:szCs w:val="24"/>
        </w:rPr>
      </w:pPr>
      <w:r w:rsidRPr="003F5454">
        <w:rPr>
          <w:rFonts w:ascii="Verdana" w:hAnsi="Verdana"/>
          <w:b/>
          <w:bCs/>
          <w:caps/>
          <w:sz w:val="24"/>
          <w:szCs w:val="24"/>
        </w:rPr>
        <w:t>PARA O</w:t>
      </w:r>
      <w:r w:rsidR="009B6DFC">
        <w:rPr>
          <w:rFonts w:ascii="Verdana" w:hAnsi="Verdana"/>
          <w:b/>
          <w:bCs/>
          <w:caps/>
          <w:sz w:val="24"/>
          <w:szCs w:val="24"/>
        </w:rPr>
        <w:t>S</w:t>
      </w:r>
      <w:r w:rsidRPr="003F5454">
        <w:rPr>
          <w:rFonts w:ascii="Verdana" w:hAnsi="Verdana"/>
          <w:b/>
          <w:bCs/>
          <w:caps/>
          <w:sz w:val="24"/>
          <w:szCs w:val="24"/>
        </w:rPr>
        <w:t xml:space="preserve"> </w:t>
      </w:r>
      <w:r w:rsidRPr="003F5454">
        <w:rPr>
          <w:rFonts w:ascii="Verdana" w:hAnsi="Verdana"/>
          <w:b/>
          <w:bCs/>
          <w:caps/>
          <w:color w:val="FF0000"/>
          <w:sz w:val="24"/>
          <w:szCs w:val="24"/>
        </w:rPr>
        <w:t>LOTE</w:t>
      </w:r>
      <w:r w:rsidR="009B6DFC">
        <w:rPr>
          <w:rFonts w:ascii="Verdana" w:hAnsi="Verdana"/>
          <w:b/>
          <w:bCs/>
          <w:caps/>
          <w:color w:val="FF0000"/>
          <w:sz w:val="24"/>
          <w:szCs w:val="24"/>
        </w:rPr>
        <w:t>S</w:t>
      </w:r>
      <w:r w:rsidRPr="003F5454">
        <w:rPr>
          <w:rFonts w:ascii="Verdana" w:hAnsi="Verdana"/>
          <w:b/>
          <w:bCs/>
          <w:caps/>
          <w:color w:val="FF0000"/>
          <w:sz w:val="24"/>
          <w:szCs w:val="24"/>
        </w:rPr>
        <w:t xml:space="preserve"> – </w:t>
      </w:r>
      <w:r w:rsidR="009B6DFC">
        <w:rPr>
          <w:rFonts w:ascii="Verdana" w:hAnsi="Verdana"/>
          <w:b/>
          <w:bCs/>
          <w:caps/>
          <w:color w:val="FF0000"/>
          <w:sz w:val="24"/>
          <w:szCs w:val="24"/>
        </w:rPr>
        <w:t>3 E 4</w:t>
      </w:r>
      <w:r w:rsidRPr="003F5454">
        <w:rPr>
          <w:rFonts w:ascii="Verdana" w:hAnsi="Verdana"/>
          <w:b/>
          <w:bCs/>
          <w:caps/>
          <w:color w:val="FF0000"/>
          <w:sz w:val="24"/>
          <w:szCs w:val="24"/>
        </w:rPr>
        <w:t xml:space="preserve"> (VEÍCULOS </w:t>
      </w:r>
      <w:r>
        <w:rPr>
          <w:rFonts w:ascii="Verdana" w:hAnsi="Verdana"/>
          <w:b/>
          <w:bCs/>
          <w:caps/>
          <w:color w:val="FF0000"/>
          <w:sz w:val="24"/>
          <w:szCs w:val="24"/>
        </w:rPr>
        <w:t xml:space="preserve">SEM </w:t>
      </w:r>
      <w:r w:rsidRPr="003F5454">
        <w:rPr>
          <w:rFonts w:ascii="Verdana" w:hAnsi="Verdana"/>
          <w:b/>
          <w:bCs/>
          <w:caps/>
          <w:color w:val="FF0000"/>
          <w:sz w:val="24"/>
          <w:szCs w:val="24"/>
        </w:rPr>
        <w:t>MOTORISTAS)</w:t>
      </w:r>
      <w:r w:rsidRPr="003F5454">
        <w:rPr>
          <w:rFonts w:ascii="Verdana" w:hAnsi="Verdana"/>
          <w:b/>
          <w:bCs/>
          <w:caps/>
          <w:sz w:val="24"/>
          <w:szCs w:val="24"/>
        </w:rPr>
        <w:t>:</w:t>
      </w:r>
    </w:p>
    <w:p w:rsidR="00105AF1" w:rsidRPr="003F5454" w:rsidRDefault="00105AF1" w:rsidP="00105AF1">
      <w:pPr>
        <w:suppressAutoHyphens w:val="0"/>
        <w:spacing w:after="0" w:line="240" w:lineRule="auto"/>
        <w:ind w:left="1545"/>
        <w:jc w:val="both"/>
        <w:rPr>
          <w:rFonts w:ascii="Verdana" w:hAnsi="Verdana"/>
          <w:caps/>
          <w:sz w:val="24"/>
          <w:szCs w:val="24"/>
        </w:rPr>
      </w:pPr>
    </w:p>
    <w:p w:rsidR="003F5454" w:rsidRDefault="003F5454" w:rsidP="00FA4148">
      <w:pPr>
        <w:shd w:val="clear" w:color="auto" w:fill="FFFFFF"/>
        <w:spacing w:after="0" w:line="240" w:lineRule="auto"/>
        <w:rPr>
          <w:rFonts w:ascii="Tahoma" w:hAnsi="Tahoma" w:cs="Tahoma"/>
          <w:szCs w:val="24"/>
        </w:rPr>
      </w:pPr>
    </w:p>
    <w:p w:rsidR="00D204A2" w:rsidRDefault="00477CF7" w:rsidP="00447B4F">
      <w:pPr>
        <w:pStyle w:val="PargrafodaLista"/>
        <w:numPr>
          <w:ilvl w:val="0"/>
          <w:numId w:val="41"/>
        </w:numPr>
        <w:shd w:val="clear" w:color="auto" w:fill="FFFFFF"/>
        <w:tabs>
          <w:tab w:val="left" w:pos="851"/>
        </w:tabs>
        <w:suppressAutoHyphens w:val="0"/>
        <w:spacing w:line="276" w:lineRule="auto"/>
        <w:jc w:val="both"/>
        <w:rPr>
          <w:rFonts w:ascii="Verdana" w:eastAsia="Calibri" w:hAnsi="Verdana" w:cs="Tahoma"/>
          <w:caps/>
          <w:lang w:eastAsia="en-US"/>
        </w:rPr>
      </w:pPr>
      <w:r w:rsidRPr="008C7EF3">
        <w:rPr>
          <w:rFonts w:ascii="Verdana" w:eastAsia="Calibri" w:hAnsi="Verdana" w:cs="Tahoma"/>
          <w:caps/>
          <w:lang w:eastAsia="en-US"/>
        </w:rPr>
        <w:lastRenderedPageBreak/>
        <w:t>Os preços não poderão receber reajustes em periodicidade inferior a 12 (doze) meses</w:t>
      </w:r>
      <w:r>
        <w:rPr>
          <w:rFonts w:ascii="Verdana" w:eastAsia="Calibri" w:hAnsi="Verdana" w:cs="Tahoma"/>
          <w:caps/>
          <w:lang w:eastAsia="en-US"/>
        </w:rPr>
        <w:t>, CONTADOS DA DATA DE ASSINATURA DO CONTRATO</w:t>
      </w:r>
      <w:r w:rsidRPr="008C7EF3">
        <w:rPr>
          <w:rFonts w:ascii="Verdana" w:eastAsia="Calibri" w:hAnsi="Verdana" w:cs="Tahoma"/>
          <w:caps/>
          <w:lang w:eastAsia="en-US"/>
        </w:rPr>
        <w:t>;</w:t>
      </w:r>
    </w:p>
    <w:p w:rsidR="00D204A2" w:rsidRDefault="00D204A2" w:rsidP="00FA4148">
      <w:pPr>
        <w:pStyle w:val="PargrafodaLista"/>
        <w:shd w:val="clear" w:color="auto" w:fill="FFFFFF"/>
        <w:tabs>
          <w:tab w:val="left" w:pos="851"/>
        </w:tabs>
        <w:suppressAutoHyphens w:val="0"/>
        <w:spacing w:line="276" w:lineRule="auto"/>
        <w:jc w:val="both"/>
        <w:rPr>
          <w:rFonts w:ascii="Verdana" w:eastAsia="Calibri" w:hAnsi="Verdana" w:cs="Tahoma"/>
          <w:caps/>
          <w:lang w:eastAsia="en-US"/>
        </w:rPr>
      </w:pPr>
    </w:p>
    <w:p w:rsidR="00105AF1" w:rsidRDefault="00477CF7" w:rsidP="00447B4F">
      <w:pPr>
        <w:pStyle w:val="PargrafodaLista"/>
        <w:numPr>
          <w:ilvl w:val="0"/>
          <w:numId w:val="41"/>
        </w:numPr>
        <w:shd w:val="clear" w:color="auto" w:fill="FFFFFF"/>
        <w:tabs>
          <w:tab w:val="left" w:pos="851"/>
        </w:tabs>
        <w:suppressAutoHyphens w:val="0"/>
        <w:spacing w:line="276" w:lineRule="auto"/>
        <w:jc w:val="both"/>
        <w:rPr>
          <w:rFonts w:ascii="Verdana" w:eastAsia="Calibri" w:hAnsi="Verdana" w:cs="Tahoma"/>
          <w:caps/>
          <w:lang w:eastAsia="en-US"/>
        </w:rPr>
      </w:pPr>
      <w:r w:rsidRPr="00D204A2">
        <w:rPr>
          <w:rFonts w:ascii="Verdana" w:eastAsia="Calibri" w:hAnsi="Verdana" w:cs="Tahoma"/>
          <w:caps/>
          <w:lang w:eastAsia="en-US"/>
        </w:rPr>
        <w:t>Após 12 (doze) meses de execução contratual, o reajuste será aplicado com base no índice Nacional de Preços ao Consumidor (INPC), DO Instituto Brasileiro de Geografia e Estatística (IBGE), acumulado dos últimos 12 meses;</w:t>
      </w:r>
    </w:p>
    <w:p w:rsidR="00105AF1" w:rsidRDefault="00105AF1" w:rsidP="00FA4148">
      <w:pPr>
        <w:pStyle w:val="PargrafodaLista"/>
        <w:shd w:val="clear" w:color="auto" w:fill="FFFFFF"/>
        <w:rPr>
          <w:rFonts w:ascii="Verdana" w:eastAsia="Calibri" w:hAnsi="Verdana" w:cs="Tahoma"/>
          <w:caps/>
          <w:lang w:eastAsia="en-US"/>
        </w:rPr>
      </w:pPr>
    </w:p>
    <w:p w:rsidR="00477CF7" w:rsidRPr="00105AF1" w:rsidRDefault="00477CF7" w:rsidP="00447B4F">
      <w:pPr>
        <w:pStyle w:val="PargrafodaLista"/>
        <w:numPr>
          <w:ilvl w:val="0"/>
          <w:numId w:val="41"/>
        </w:numPr>
        <w:shd w:val="clear" w:color="auto" w:fill="FFFFFF"/>
        <w:tabs>
          <w:tab w:val="left" w:pos="851"/>
        </w:tabs>
        <w:suppressAutoHyphens w:val="0"/>
        <w:spacing w:line="276" w:lineRule="auto"/>
        <w:jc w:val="both"/>
        <w:rPr>
          <w:rFonts w:ascii="Verdana" w:eastAsia="Calibri" w:hAnsi="Verdana" w:cs="Tahoma"/>
          <w:caps/>
          <w:lang w:eastAsia="en-US"/>
        </w:rPr>
      </w:pPr>
      <w:r w:rsidRPr="00105AF1">
        <w:rPr>
          <w:rFonts w:ascii="Verdana" w:eastAsia="Calibri" w:hAnsi="Verdana" w:cs="Tahoma"/>
          <w:caps/>
          <w:lang w:eastAsia="en-US"/>
        </w:rPr>
        <w:t>Sendo descontinuado o índice definido no item anterior, será adotado o que for definido pelo Governo Federal;</w:t>
      </w:r>
    </w:p>
    <w:p w:rsidR="00477CF7" w:rsidRDefault="00477CF7" w:rsidP="00FA4148">
      <w:pPr>
        <w:shd w:val="clear" w:color="auto" w:fill="FFFFFF"/>
        <w:spacing w:after="0" w:line="240" w:lineRule="auto"/>
        <w:rPr>
          <w:rFonts w:ascii="Tahoma" w:hAnsi="Tahoma" w:cs="Tahoma"/>
          <w:szCs w:val="24"/>
        </w:rPr>
      </w:pPr>
    </w:p>
    <w:p w:rsidR="00105AF1" w:rsidRPr="00CE2E13" w:rsidRDefault="00105AF1" w:rsidP="00105AF1">
      <w:pPr>
        <w:pStyle w:val="PargrafodaLista"/>
        <w:ind w:left="1560"/>
        <w:rPr>
          <w:rFonts w:ascii="Verdana" w:hAnsi="Verdana" w:cs="Tahoma"/>
          <w:caps/>
        </w:rPr>
      </w:pPr>
    </w:p>
    <w:p w:rsidR="00105AF1" w:rsidRDefault="00105AF1" w:rsidP="00447B4F">
      <w:pPr>
        <w:numPr>
          <w:ilvl w:val="0"/>
          <w:numId w:val="35"/>
        </w:numPr>
        <w:suppressAutoHyphens w:val="0"/>
        <w:spacing w:after="0" w:line="240" w:lineRule="auto"/>
        <w:jc w:val="both"/>
        <w:rPr>
          <w:rFonts w:ascii="Verdana" w:hAnsi="Verdana"/>
          <w:b/>
          <w:bCs/>
          <w:caps/>
          <w:sz w:val="24"/>
          <w:szCs w:val="24"/>
          <w:highlight w:val="yellow"/>
        </w:rPr>
      </w:pPr>
      <w:r>
        <w:rPr>
          <w:rFonts w:ascii="Verdana" w:hAnsi="Verdana"/>
          <w:b/>
          <w:bCs/>
          <w:caps/>
          <w:sz w:val="24"/>
          <w:szCs w:val="24"/>
          <w:highlight w:val="yellow"/>
        </w:rPr>
        <w:t>PERCENTUAL MÍNIMO DE ENCARGOS SOCIAIS</w:t>
      </w:r>
      <w:r w:rsidRPr="00CE2E13">
        <w:rPr>
          <w:rFonts w:ascii="Verdana" w:hAnsi="Verdana"/>
          <w:b/>
          <w:bCs/>
          <w:caps/>
          <w:sz w:val="24"/>
          <w:szCs w:val="24"/>
          <w:highlight w:val="yellow"/>
        </w:rPr>
        <w:t>:</w:t>
      </w:r>
    </w:p>
    <w:p w:rsidR="00105AF1" w:rsidRDefault="00105AF1" w:rsidP="00105AF1">
      <w:pPr>
        <w:suppressAutoHyphens w:val="0"/>
        <w:spacing w:after="0" w:line="240" w:lineRule="auto"/>
        <w:ind w:left="825"/>
        <w:jc w:val="both"/>
        <w:rPr>
          <w:rFonts w:ascii="Verdana" w:hAnsi="Verdana"/>
          <w:b/>
          <w:bCs/>
          <w:caps/>
          <w:sz w:val="24"/>
          <w:szCs w:val="24"/>
          <w:highlight w:val="yellow"/>
        </w:rPr>
      </w:pPr>
    </w:p>
    <w:p w:rsidR="00105AF1" w:rsidRDefault="00105AF1" w:rsidP="00FA4148">
      <w:pPr>
        <w:shd w:val="clear" w:color="auto" w:fill="FFFFFF"/>
        <w:spacing w:after="0" w:line="240" w:lineRule="auto"/>
        <w:rPr>
          <w:rFonts w:ascii="Tahoma" w:hAnsi="Tahoma" w:cs="Tahoma"/>
          <w:szCs w:val="24"/>
        </w:rPr>
      </w:pPr>
    </w:p>
    <w:p w:rsidR="00BE30B2" w:rsidRDefault="00105AF1" w:rsidP="00447B4F">
      <w:pPr>
        <w:numPr>
          <w:ilvl w:val="0"/>
          <w:numId w:val="42"/>
        </w:numPr>
        <w:suppressAutoHyphens w:val="0"/>
        <w:spacing w:after="0" w:line="240" w:lineRule="auto"/>
        <w:jc w:val="both"/>
        <w:rPr>
          <w:rFonts w:ascii="Verdana" w:hAnsi="Verdana" w:cs="Tahoma"/>
          <w:caps/>
          <w:sz w:val="24"/>
          <w:szCs w:val="24"/>
        </w:rPr>
      </w:pPr>
      <w:r>
        <w:rPr>
          <w:rFonts w:ascii="Verdana" w:hAnsi="Verdana" w:cs="Tahoma"/>
          <w:caps/>
          <w:sz w:val="24"/>
          <w:szCs w:val="24"/>
        </w:rPr>
        <w:t>O CONTRATANTE</w:t>
      </w:r>
      <w:r w:rsidRPr="009A58DC">
        <w:rPr>
          <w:rFonts w:ascii="Verdana" w:hAnsi="Verdana" w:cs="Tahoma"/>
          <w:caps/>
          <w:sz w:val="24"/>
          <w:szCs w:val="24"/>
        </w:rPr>
        <w:t xml:space="preserve"> </w:t>
      </w:r>
      <w:r w:rsidRPr="009A58DC">
        <w:rPr>
          <w:rFonts w:ascii="Verdana" w:hAnsi="Verdana" w:cs="Tahoma"/>
          <w:b/>
          <w:caps/>
          <w:color w:val="FF0000"/>
          <w:sz w:val="24"/>
          <w:szCs w:val="24"/>
        </w:rPr>
        <w:t>não irá adotar</w:t>
      </w:r>
      <w:r w:rsidRPr="009A58DC">
        <w:rPr>
          <w:rFonts w:ascii="Verdana" w:hAnsi="Verdana" w:cs="Tahoma"/>
          <w:caps/>
          <w:sz w:val="24"/>
          <w:szCs w:val="24"/>
        </w:rPr>
        <w:t xml:space="preserve"> qualquer tipo </w:t>
      </w:r>
      <w:proofErr w:type="gramStart"/>
      <w:r w:rsidRPr="009A58DC">
        <w:rPr>
          <w:rFonts w:ascii="Verdana" w:hAnsi="Verdana" w:cs="Tahoma"/>
          <w:caps/>
          <w:sz w:val="24"/>
          <w:szCs w:val="24"/>
        </w:rPr>
        <w:t>de  percentual</w:t>
      </w:r>
      <w:proofErr w:type="gramEnd"/>
      <w:r w:rsidRPr="009A58DC">
        <w:rPr>
          <w:rFonts w:ascii="Verdana" w:hAnsi="Verdana" w:cs="Tahoma"/>
          <w:caps/>
          <w:sz w:val="24"/>
          <w:szCs w:val="24"/>
        </w:rPr>
        <w:t xml:space="preserve"> mínimo, médio ou máximo de encargos sociais previstos em qualquer CONVENÇÃO COLETIVA DE TRABALHO.</w:t>
      </w:r>
    </w:p>
    <w:p w:rsidR="00BE30B2" w:rsidRDefault="00BE30B2" w:rsidP="00BE30B2">
      <w:pPr>
        <w:suppressAutoHyphens w:val="0"/>
        <w:spacing w:after="0" w:line="240" w:lineRule="auto"/>
        <w:ind w:left="720"/>
        <w:jc w:val="both"/>
        <w:rPr>
          <w:rFonts w:ascii="Verdana" w:hAnsi="Verdana" w:cs="Tahoma"/>
          <w:caps/>
          <w:sz w:val="24"/>
          <w:szCs w:val="24"/>
        </w:rPr>
      </w:pPr>
    </w:p>
    <w:p w:rsidR="00105AF1" w:rsidRPr="00BE30B2" w:rsidRDefault="00105AF1" w:rsidP="00447B4F">
      <w:pPr>
        <w:numPr>
          <w:ilvl w:val="0"/>
          <w:numId w:val="42"/>
        </w:numPr>
        <w:suppressAutoHyphens w:val="0"/>
        <w:spacing w:after="0" w:line="240" w:lineRule="auto"/>
        <w:jc w:val="both"/>
        <w:rPr>
          <w:rFonts w:ascii="Verdana" w:hAnsi="Verdana" w:cs="Tahoma"/>
          <w:caps/>
          <w:sz w:val="24"/>
          <w:szCs w:val="24"/>
        </w:rPr>
      </w:pPr>
      <w:r w:rsidRPr="00BE30B2">
        <w:rPr>
          <w:rFonts w:ascii="Verdana" w:hAnsi="Verdana" w:cs="Tahoma"/>
          <w:caps/>
          <w:sz w:val="24"/>
          <w:szCs w:val="24"/>
        </w:rPr>
        <w:t>A oferta de encargos sociais é de inteira responsabilidade da empresa interessada em participar desta licitação e consequentemente da futura empresa contratada;</w:t>
      </w:r>
    </w:p>
    <w:p w:rsidR="00105AF1" w:rsidRDefault="00105AF1" w:rsidP="00FA4148">
      <w:pPr>
        <w:shd w:val="clear" w:color="auto" w:fill="FFFFFF"/>
        <w:spacing w:after="0" w:line="240" w:lineRule="auto"/>
        <w:rPr>
          <w:rFonts w:ascii="Tahoma" w:hAnsi="Tahoma" w:cs="Tahoma"/>
          <w:szCs w:val="24"/>
        </w:rPr>
      </w:pPr>
    </w:p>
    <w:p w:rsidR="00BE30B2" w:rsidRDefault="00BE30B2" w:rsidP="00BE30B2">
      <w:pPr>
        <w:shd w:val="clear" w:color="auto" w:fill="FFFFFF"/>
        <w:spacing w:after="0" w:line="240" w:lineRule="auto"/>
        <w:rPr>
          <w:rFonts w:ascii="Tahoma" w:hAnsi="Tahoma" w:cs="Tahoma"/>
          <w:szCs w:val="24"/>
        </w:rPr>
      </w:pPr>
    </w:p>
    <w:p w:rsidR="00BE30B2" w:rsidRPr="00BE30B2" w:rsidRDefault="00BE30B2" w:rsidP="00447B4F">
      <w:pPr>
        <w:numPr>
          <w:ilvl w:val="0"/>
          <w:numId w:val="35"/>
        </w:numPr>
        <w:shd w:val="clear" w:color="auto" w:fill="FFFF00"/>
        <w:suppressAutoHyphens w:val="0"/>
        <w:spacing w:after="0" w:line="240" w:lineRule="auto"/>
        <w:jc w:val="both"/>
        <w:rPr>
          <w:rFonts w:ascii="Verdana" w:hAnsi="Verdana"/>
          <w:b/>
          <w:bCs/>
          <w:caps/>
          <w:sz w:val="24"/>
          <w:szCs w:val="24"/>
          <w:highlight w:val="yellow"/>
        </w:rPr>
      </w:pPr>
      <w:r>
        <w:rPr>
          <w:rFonts w:ascii="Verdana" w:hAnsi="Verdana" w:cs="Tahoma"/>
          <w:b/>
          <w:caps/>
          <w:sz w:val="24"/>
          <w:szCs w:val="24"/>
        </w:rPr>
        <w:t xml:space="preserve">SALÁRIO BASE DOS MOTORISTAS </w:t>
      </w:r>
      <w:r w:rsidRPr="00BE30B2">
        <w:rPr>
          <w:rFonts w:ascii="Verdana" w:hAnsi="Verdana" w:cs="Tahoma"/>
          <w:b/>
          <w:caps/>
          <w:color w:val="FF0000"/>
          <w:sz w:val="24"/>
          <w:szCs w:val="24"/>
        </w:rPr>
        <w:t>(ESPECIFICAMENTE PARA O</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LOTE</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 1</w:t>
      </w:r>
      <w:r w:rsidR="009B6DFC">
        <w:rPr>
          <w:rFonts w:ascii="Verdana" w:hAnsi="Verdana" w:cs="Tahoma"/>
          <w:b/>
          <w:caps/>
          <w:color w:val="FF0000"/>
          <w:sz w:val="24"/>
          <w:szCs w:val="24"/>
        </w:rPr>
        <w:t xml:space="preserve"> E 2</w:t>
      </w:r>
      <w:r w:rsidRPr="00BE30B2">
        <w:rPr>
          <w:rFonts w:ascii="Verdana" w:hAnsi="Verdana" w:cs="Tahoma"/>
          <w:b/>
          <w:caps/>
          <w:color w:val="FF0000"/>
          <w:sz w:val="24"/>
          <w:szCs w:val="24"/>
        </w:rPr>
        <w:t>, VEÍCULOS COM MOTORISTAS)</w:t>
      </w:r>
      <w:r>
        <w:rPr>
          <w:rFonts w:ascii="Verdana" w:hAnsi="Verdana" w:cs="Tahoma"/>
          <w:b/>
          <w:caps/>
          <w:sz w:val="24"/>
          <w:szCs w:val="24"/>
        </w:rPr>
        <w:t>:</w:t>
      </w:r>
      <w:r w:rsidRPr="00BE30B2">
        <w:rPr>
          <w:rFonts w:ascii="Verdana" w:hAnsi="Verdana" w:cs="Tahoma"/>
          <w:b/>
          <w:caps/>
          <w:sz w:val="24"/>
          <w:szCs w:val="24"/>
        </w:rPr>
        <w:t xml:space="preserve"> </w:t>
      </w:r>
    </w:p>
    <w:p w:rsidR="00BE30B2" w:rsidRPr="009A58DC" w:rsidRDefault="00BE30B2" w:rsidP="00BE30B2">
      <w:pPr>
        <w:autoSpaceDE w:val="0"/>
        <w:autoSpaceDN w:val="0"/>
        <w:adjustRightInd w:val="0"/>
        <w:spacing w:after="0" w:line="240" w:lineRule="auto"/>
        <w:ind w:left="720"/>
        <w:rPr>
          <w:rFonts w:ascii="Verdana" w:hAnsi="Verdana" w:cs="Tahoma"/>
          <w:b/>
          <w:bCs/>
          <w:caps/>
          <w:sz w:val="24"/>
          <w:szCs w:val="24"/>
        </w:rPr>
      </w:pPr>
    </w:p>
    <w:p w:rsidR="00BE30B2" w:rsidRPr="009A58DC" w:rsidRDefault="00BE30B2" w:rsidP="00447B4F">
      <w:pPr>
        <w:numPr>
          <w:ilvl w:val="0"/>
          <w:numId w:val="43"/>
        </w:numPr>
        <w:suppressAutoHyphens w:val="0"/>
        <w:spacing w:after="0" w:line="240" w:lineRule="auto"/>
        <w:jc w:val="both"/>
        <w:rPr>
          <w:rFonts w:ascii="Verdana" w:hAnsi="Verdana" w:cs="Tahoma"/>
          <w:caps/>
          <w:sz w:val="24"/>
          <w:szCs w:val="24"/>
        </w:rPr>
      </w:pPr>
      <w:r w:rsidRPr="009A58DC">
        <w:rPr>
          <w:rFonts w:ascii="Verdana" w:hAnsi="Verdana" w:cs="Tahoma"/>
          <w:caps/>
          <w:sz w:val="24"/>
          <w:szCs w:val="24"/>
        </w:rPr>
        <w:t>Conforme noticiado na CONVENÇ</w:t>
      </w:r>
      <w:r>
        <w:rPr>
          <w:rFonts w:ascii="Verdana" w:hAnsi="Verdana" w:cs="Tahoma"/>
          <w:caps/>
          <w:sz w:val="24"/>
          <w:szCs w:val="24"/>
        </w:rPr>
        <w:t>ÃO</w:t>
      </w:r>
      <w:r w:rsidRPr="009A58DC">
        <w:rPr>
          <w:rFonts w:ascii="Verdana" w:hAnsi="Verdana" w:cs="Tahoma"/>
          <w:caps/>
          <w:sz w:val="24"/>
          <w:szCs w:val="24"/>
        </w:rPr>
        <w:t xml:space="preserve"> COLETIVA DE TRABALHO, </w:t>
      </w:r>
      <w:r w:rsidR="0067398C">
        <w:rPr>
          <w:rFonts w:ascii="Verdana" w:hAnsi="Verdana" w:cs="Tahoma"/>
          <w:caps/>
          <w:sz w:val="24"/>
          <w:szCs w:val="24"/>
        </w:rPr>
        <w:t>IDENTIFICADA</w:t>
      </w:r>
      <w:r w:rsidRPr="009A58DC">
        <w:rPr>
          <w:rFonts w:ascii="Verdana" w:hAnsi="Verdana" w:cs="Tahoma"/>
          <w:caps/>
          <w:sz w:val="24"/>
          <w:szCs w:val="24"/>
        </w:rPr>
        <w:t xml:space="preserve"> no </w:t>
      </w:r>
      <w:r w:rsidRPr="009A58DC">
        <w:rPr>
          <w:rFonts w:ascii="Verdana" w:hAnsi="Verdana" w:cs="Tahoma"/>
          <w:b/>
          <w:caps/>
          <w:color w:val="0070C0"/>
          <w:sz w:val="24"/>
          <w:szCs w:val="24"/>
          <w:highlight w:val="yellow"/>
        </w:rPr>
        <w:t xml:space="preserve">ITEM – 11 deste TERMO DE </w:t>
      </w:r>
      <w:proofErr w:type="gramStart"/>
      <w:r w:rsidRPr="009A58DC">
        <w:rPr>
          <w:rFonts w:ascii="Verdana" w:hAnsi="Verdana" w:cs="Tahoma"/>
          <w:b/>
          <w:caps/>
          <w:color w:val="0070C0"/>
          <w:sz w:val="24"/>
          <w:szCs w:val="24"/>
          <w:highlight w:val="yellow"/>
        </w:rPr>
        <w:t>REFERÊNCIA</w:t>
      </w:r>
      <w:r w:rsidRPr="009A58DC">
        <w:rPr>
          <w:rFonts w:ascii="Verdana" w:hAnsi="Verdana" w:cs="Tahoma"/>
          <w:caps/>
          <w:sz w:val="24"/>
          <w:szCs w:val="24"/>
        </w:rPr>
        <w:t>,  bem</w:t>
      </w:r>
      <w:proofErr w:type="gramEnd"/>
      <w:r w:rsidRPr="009A58DC">
        <w:rPr>
          <w:rFonts w:ascii="Verdana" w:hAnsi="Verdana" w:cs="Tahoma"/>
          <w:caps/>
          <w:sz w:val="24"/>
          <w:szCs w:val="24"/>
        </w:rPr>
        <w:t xml:space="preserve"> como, para promover um julgamento objetivo e igualitário, a empresa licitante deverá </w:t>
      </w:r>
      <w:r>
        <w:rPr>
          <w:rFonts w:ascii="Verdana" w:hAnsi="Verdana" w:cs="Tahoma"/>
          <w:caps/>
          <w:sz w:val="24"/>
          <w:szCs w:val="24"/>
        </w:rPr>
        <w:lastRenderedPageBreak/>
        <w:t xml:space="preserve">ADOTAR </w:t>
      </w:r>
      <w:r w:rsidRPr="009A58DC">
        <w:rPr>
          <w:rFonts w:ascii="Verdana" w:hAnsi="Verdana" w:cs="Tahoma"/>
          <w:caps/>
          <w:sz w:val="24"/>
          <w:szCs w:val="24"/>
        </w:rPr>
        <w:t xml:space="preserve">na </w:t>
      </w:r>
      <w:r w:rsidRPr="0067398C">
        <w:rPr>
          <w:rFonts w:ascii="Verdana" w:hAnsi="Verdana" w:cs="Tahoma"/>
          <w:b/>
          <w:bCs/>
          <w:caps/>
          <w:sz w:val="24"/>
          <w:szCs w:val="24"/>
        </w:rPr>
        <w:t>PLANILHA DE FORMAÇÃO DE PREÇOS</w:t>
      </w:r>
      <w:r w:rsidRPr="009A58DC">
        <w:rPr>
          <w:rFonts w:ascii="Verdana" w:hAnsi="Verdana" w:cs="Tahoma"/>
          <w:caps/>
          <w:sz w:val="24"/>
          <w:szCs w:val="24"/>
        </w:rPr>
        <w:t xml:space="preserve"> </w:t>
      </w:r>
      <w:r>
        <w:rPr>
          <w:rFonts w:ascii="Verdana" w:hAnsi="Verdana" w:cs="Tahoma"/>
          <w:caps/>
          <w:sz w:val="24"/>
          <w:szCs w:val="24"/>
        </w:rPr>
        <w:t>O SEGUINTE SALÁRIO BASE:</w:t>
      </w:r>
    </w:p>
    <w:p w:rsidR="00BE30B2" w:rsidRPr="009A58DC" w:rsidRDefault="00BE30B2" w:rsidP="00BE30B2">
      <w:pPr>
        <w:spacing w:after="0" w:line="240" w:lineRule="auto"/>
        <w:ind w:left="1428"/>
        <w:rPr>
          <w:rFonts w:ascii="Verdana" w:hAnsi="Verdana" w:cs="Tahoma"/>
          <w:caps/>
          <w:szCs w:val="24"/>
        </w:rPr>
      </w:pPr>
    </w:p>
    <w:tbl>
      <w:tblPr>
        <w:tblW w:w="7938" w:type="dxa"/>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41"/>
        <w:gridCol w:w="1569"/>
        <w:gridCol w:w="1843"/>
        <w:gridCol w:w="3685"/>
      </w:tblGrid>
      <w:tr w:rsidR="00BE30B2" w:rsidRPr="009A58DC" w:rsidTr="00BE30B2">
        <w:tc>
          <w:tcPr>
            <w:tcW w:w="841"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ITEM</w:t>
            </w:r>
          </w:p>
        </w:tc>
        <w:tc>
          <w:tcPr>
            <w:tcW w:w="1569"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CARGO</w:t>
            </w:r>
          </w:p>
        </w:tc>
        <w:tc>
          <w:tcPr>
            <w:tcW w:w="1843" w:type="dxa"/>
            <w:shd w:val="clear" w:color="auto" w:fill="FFFF00"/>
            <w:vAlign w:val="center"/>
          </w:tcPr>
          <w:p w:rsidR="00BE30B2" w:rsidRDefault="00BE30B2" w:rsidP="00FA4148">
            <w:pPr>
              <w:spacing w:after="0" w:line="240" w:lineRule="auto"/>
              <w:jc w:val="center"/>
              <w:rPr>
                <w:rFonts w:ascii="Verdana" w:hAnsi="Verdana" w:cs="Tahoma"/>
                <w:b/>
                <w:caps/>
                <w:sz w:val="16"/>
                <w:szCs w:val="16"/>
              </w:rPr>
            </w:pPr>
            <w:r>
              <w:rPr>
                <w:rFonts w:ascii="Verdana" w:hAnsi="Verdana" w:cs="Tahoma"/>
                <w:b/>
                <w:caps/>
                <w:sz w:val="16"/>
                <w:szCs w:val="16"/>
              </w:rPr>
              <w:t>SALÁRIO BASE</w:t>
            </w:r>
          </w:p>
          <w:p w:rsidR="00BE30B2" w:rsidRPr="009A58DC" w:rsidRDefault="00BE30B2" w:rsidP="00FA4148">
            <w:pPr>
              <w:spacing w:after="0" w:line="240" w:lineRule="auto"/>
              <w:jc w:val="center"/>
              <w:rPr>
                <w:rFonts w:ascii="Verdana" w:hAnsi="Verdana" w:cs="Tahoma"/>
                <w:b/>
                <w:caps/>
                <w:sz w:val="16"/>
                <w:szCs w:val="16"/>
              </w:rPr>
            </w:pPr>
            <w:r>
              <w:rPr>
                <w:rFonts w:ascii="Verdana" w:hAnsi="Verdana" w:cs="Tahoma"/>
                <w:b/>
                <w:caps/>
                <w:sz w:val="16"/>
                <w:szCs w:val="16"/>
              </w:rPr>
              <w:t>(PISO SALARIAL) R$</w:t>
            </w:r>
          </w:p>
        </w:tc>
        <w:tc>
          <w:tcPr>
            <w:tcW w:w="3685"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OBSERVAÇÃO</w:t>
            </w:r>
          </w:p>
        </w:tc>
      </w:tr>
      <w:tr w:rsidR="00BE30B2" w:rsidRPr="009A58DC" w:rsidTr="00BE30B2">
        <w:tc>
          <w:tcPr>
            <w:tcW w:w="841" w:type="dxa"/>
            <w:vAlign w:val="center"/>
          </w:tcPr>
          <w:p w:rsidR="00BE30B2" w:rsidRPr="009A58DC" w:rsidRDefault="00BE30B2" w:rsidP="00FA4148">
            <w:pPr>
              <w:spacing w:after="0" w:line="240" w:lineRule="auto"/>
              <w:jc w:val="center"/>
              <w:rPr>
                <w:rFonts w:ascii="Verdana" w:hAnsi="Verdana" w:cs="Tahoma"/>
                <w:caps/>
                <w:szCs w:val="24"/>
              </w:rPr>
            </w:pPr>
            <w:r w:rsidRPr="009A58DC">
              <w:rPr>
                <w:rFonts w:ascii="Verdana" w:hAnsi="Verdana" w:cs="Tahoma"/>
                <w:caps/>
                <w:szCs w:val="24"/>
              </w:rPr>
              <w:t>A</w:t>
            </w:r>
          </w:p>
        </w:tc>
        <w:tc>
          <w:tcPr>
            <w:tcW w:w="1569" w:type="dxa"/>
            <w:vAlign w:val="center"/>
          </w:tcPr>
          <w:p w:rsidR="00BE30B2" w:rsidRPr="00BE30B2" w:rsidRDefault="00BE30B2" w:rsidP="00BE30B2">
            <w:pPr>
              <w:spacing w:after="0" w:line="240" w:lineRule="auto"/>
              <w:jc w:val="center"/>
              <w:rPr>
                <w:rFonts w:ascii="Verdana" w:hAnsi="Verdana" w:cs="Tahoma"/>
                <w:bCs/>
                <w:caps/>
                <w:sz w:val="18"/>
                <w:szCs w:val="18"/>
              </w:rPr>
            </w:pPr>
            <w:r w:rsidRPr="00BE30B2">
              <w:rPr>
                <w:rFonts w:ascii="Verdana" w:hAnsi="Verdana" w:cs="Tahoma"/>
                <w:bCs/>
                <w:caps/>
                <w:sz w:val="18"/>
                <w:szCs w:val="18"/>
              </w:rPr>
              <w:t>MOTORISTA DE CARRO ATÉ CINCO PASSAGEIROS</w:t>
            </w:r>
          </w:p>
        </w:tc>
        <w:tc>
          <w:tcPr>
            <w:tcW w:w="1843" w:type="dxa"/>
            <w:vAlign w:val="center"/>
          </w:tcPr>
          <w:p w:rsidR="00BE30B2" w:rsidRPr="00193C58" w:rsidRDefault="00BE30B2" w:rsidP="00FA4148">
            <w:pPr>
              <w:spacing w:after="0" w:line="240" w:lineRule="auto"/>
              <w:jc w:val="center"/>
              <w:rPr>
                <w:rFonts w:ascii="Verdana" w:hAnsi="Verdana" w:cs="Tahoma"/>
                <w:b/>
                <w:bCs/>
                <w:caps/>
                <w:color w:val="FF0000"/>
                <w:szCs w:val="24"/>
              </w:rPr>
            </w:pPr>
            <w:r>
              <w:rPr>
                <w:rFonts w:ascii="Verdana" w:hAnsi="Verdana" w:cs="Tahoma"/>
                <w:b/>
                <w:bCs/>
                <w:caps/>
                <w:color w:val="FF0000"/>
                <w:szCs w:val="24"/>
              </w:rPr>
              <w:t>1.190,04</w:t>
            </w:r>
          </w:p>
        </w:tc>
        <w:tc>
          <w:tcPr>
            <w:tcW w:w="3685" w:type="dxa"/>
            <w:vAlign w:val="center"/>
          </w:tcPr>
          <w:p w:rsidR="00BE30B2" w:rsidRPr="009A58DC" w:rsidRDefault="00BE30B2" w:rsidP="00FA4148">
            <w:pPr>
              <w:spacing w:after="0" w:line="240" w:lineRule="auto"/>
              <w:jc w:val="center"/>
              <w:rPr>
                <w:rFonts w:ascii="Verdana" w:hAnsi="Verdana" w:cs="Tahoma"/>
                <w:caps/>
                <w:szCs w:val="24"/>
              </w:rPr>
            </w:pPr>
            <w:r w:rsidRPr="009A58DC">
              <w:rPr>
                <w:rFonts w:ascii="Verdana" w:hAnsi="Verdana" w:cs="Tahoma"/>
                <w:caps/>
                <w:szCs w:val="24"/>
              </w:rPr>
              <w:t xml:space="preserve">CLÁUSULA </w:t>
            </w:r>
            <w:r>
              <w:rPr>
                <w:rFonts w:ascii="Verdana" w:hAnsi="Verdana" w:cs="Tahoma"/>
                <w:b/>
                <w:bCs/>
                <w:caps/>
                <w:color w:val="FF0000"/>
                <w:szCs w:val="24"/>
              </w:rPr>
              <w:t>TERCEIRA</w:t>
            </w:r>
            <w:r w:rsidRPr="009A58DC">
              <w:rPr>
                <w:rFonts w:ascii="Verdana" w:hAnsi="Verdana" w:cs="Tahoma"/>
                <w:caps/>
                <w:szCs w:val="24"/>
              </w:rPr>
              <w:t xml:space="preserve"> DA CONVENÇÃO COLETIVA DE TRABALHO</w:t>
            </w:r>
            <w:r>
              <w:rPr>
                <w:rFonts w:ascii="Verdana" w:hAnsi="Verdana" w:cs="Tahoma"/>
                <w:caps/>
                <w:szCs w:val="24"/>
              </w:rPr>
              <w:t xml:space="preserve"> IDENTIFICADA NO </w:t>
            </w:r>
            <w:r w:rsidRPr="00193C58">
              <w:rPr>
                <w:rFonts w:ascii="Verdana" w:hAnsi="Verdana" w:cs="Tahoma"/>
                <w:b/>
                <w:bCs/>
                <w:caps/>
                <w:color w:val="FF0000"/>
                <w:szCs w:val="24"/>
              </w:rPr>
              <w:t>ITEM – 11</w:t>
            </w:r>
            <w:r>
              <w:rPr>
                <w:rFonts w:ascii="Verdana" w:hAnsi="Verdana" w:cs="Tahoma"/>
                <w:caps/>
                <w:szCs w:val="24"/>
              </w:rPr>
              <w:t xml:space="preserve"> DESTE TERMO</w:t>
            </w:r>
            <w:r w:rsidR="0067398C">
              <w:rPr>
                <w:rFonts w:ascii="Verdana" w:hAnsi="Verdana" w:cs="Tahoma"/>
                <w:caps/>
                <w:szCs w:val="24"/>
              </w:rPr>
              <w:t xml:space="preserve"> E DISPONIBILIZADA NO </w:t>
            </w:r>
            <w:r w:rsidR="0067398C" w:rsidRPr="0067398C">
              <w:rPr>
                <w:rFonts w:ascii="Verdana" w:hAnsi="Verdana" w:cs="Tahoma"/>
                <w:b/>
                <w:bCs/>
                <w:caps/>
                <w:color w:val="FF0000"/>
                <w:szCs w:val="24"/>
              </w:rPr>
              <w:t>ANEXO - IX</w:t>
            </w:r>
            <w:r w:rsidRPr="0067398C">
              <w:rPr>
                <w:rFonts w:ascii="Verdana" w:hAnsi="Verdana" w:cs="Tahoma"/>
                <w:b/>
                <w:bCs/>
                <w:caps/>
                <w:color w:val="FF0000"/>
                <w:szCs w:val="24"/>
              </w:rPr>
              <w:t>.</w:t>
            </w:r>
          </w:p>
        </w:tc>
      </w:tr>
    </w:tbl>
    <w:p w:rsidR="00BE30B2" w:rsidRDefault="00BE30B2" w:rsidP="00FA4148">
      <w:pPr>
        <w:shd w:val="clear" w:color="auto" w:fill="FFFFFF"/>
        <w:spacing w:after="0" w:line="240" w:lineRule="auto"/>
        <w:rPr>
          <w:rFonts w:ascii="Tahoma" w:hAnsi="Tahoma" w:cs="Tahoma"/>
          <w:szCs w:val="24"/>
        </w:rPr>
      </w:pPr>
    </w:p>
    <w:p w:rsidR="00BE30B2" w:rsidRDefault="00BE30B2" w:rsidP="00FA4148">
      <w:pPr>
        <w:shd w:val="clear" w:color="auto" w:fill="FFFFFF"/>
        <w:spacing w:after="0" w:line="240" w:lineRule="auto"/>
        <w:rPr>
          <w:rFonts w:ascii="Tahoma" w:hAnsi="Tahoma" w:cs="Tahoma"/>
          <w:szCs w:val="24"/>
        </w:rPr>
      </w:pPr>
    </w:p>
    <w:p w:rsidR="00BE30B2" w:rsidRDefault="00BE30B2" w:rsidP="00FA4148">
      <w:pPr>
        <w:shd w:val="clear" w:color="auto" w:fill="FFFFFF"/>
        <w:spacing w:after="0" w:line="240" w:lineRule="auto"/>
        <w:rPr>
          <w:rFonts w:ascii="Tahoma" w:hAnsi="Tahoma" w:cs="Tahoma"/>
          <w:szCs w:val="24"/>
        </w:rPr>
      </w:pPr>
    </w:p>
    <w:p w:rsidR="00BE30B2" w:rsidRPr="00BE30B2" w:rsidRDefault="00BE30B2" w:rsidP="00447B4F">
      <w:pPr>
        <w:numPr>
          <w:ilvl w:val="0"/>
          <w:numId w:val="35"/>
        </w:numPr>
        <w:shd w:val="clear" w:color="auto" w:fill="FFFF00"/>
        <w:suppressAutoHyphens w:val="0"/>
        <w:spacing w:after="0" w:line="240" w:lineRule="auto"/>
        <w:jc w:val="both"/>
        <w:rPr>
          <w:rFonts w:ascii="Verdana" w:hAnsi="Verdana"/>
          <w:b/>
          <w:bCs/>
          <w:caps/>
          <w:sz w:val="24"/>
          <w:szCs w:val="24"/>
          <w:highlight w:val="yellow"/>
        </w:rPr>
      </w:pPr>
      <w:r w:rsidRPr="00BE30B2">
        <w:rPr>
          <w:rFonts w:ascii="Verdana" w:hAnsi="Verdana" w:cs="Tahoma"/>
          <w:b/>
          <w:caps/>
          <w:sz w:val="24"/>
          <w:szCs w:val="24"/>
        </w:rPr>
        <w:t>DO VALOR DO TICKET REFEIÇÃO/VALE ALIMENTAÇÃO E QUANTIDADES</w:t>
      </w:r>
      <w:r>
        <w:rPr>
          <w:rFonts w:ascii="Verdana" w:hAnsi="Verdana" w:cs="Tahoma"/>
          <w:b/>
          <w:caps/>
          <w:sz w:val="24"/>
          <w:szCs w:val="24"/>
        </w:rPr>
        <w:t xml:space="preserve"> </w:t>
      </w:r>
      <w:r w:rsidRPr="00BE30B2">
        <w:rPr>
          <w:rFonts w:ascii="Verdana" w:hAnsi="Verdana" w:cs="Tahoma"/>
          <w:b/>
          <w:caps/>
          <w:color w:val="FF0000"/>
          <w:sz w:val="24"/>
          <w:szCs w:val="24"/>
        </w:rPr>
        <w:t>(ESPECIFICAMENTE PARA O</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LOTE</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 1</w:t>
      </w:r>
      <w:r w:rsidR="009B6DFC">
        <w:rPr>
          <w:rFonts w:ascii="Verdana" w:hAnsi="Verdana" w:cs="Tahoma"/>
          <w:b/>
          <w:caps/>
          <w:color w:val="FF0000"/>
          <w:sz w:val="24"/>
          <w:szCs w:val="24"/>
        </w:rPr>
        <w:t xml:space="preserve"> E 2</w:t>
      </w:r>
      <w:r w:rsidRPr="00BE30B2">
        <w:rPr>
          <w:rFonts w:ascii="Verdana" w:hAnsi="Verdana" w:cs="Tahoma"/>
          <w:b/>
          <w:caps/>
          <w:color w:val="FF0000"/>
          <w:sz w:val="24"/>
          <w:szCs w:val="24"/>
        </w:rPr>
        <w:t>, VEÍCULOS COM MOTORISTAS)</w:t>
      </w:r>
      <w:r>
        <w:rPr>
          <w:rFonts w:ascii="Verdana" w:hAnsi="Verdana" w:cs="Tahoma"/>
          <w:b/>
          <w:caps/>
          <w:sz w:val="24"/>
          <w:szCs w:val="24"/>
        </w:rPr>
        <w:t>:</w:t>
      </w:r>
      <w:r w:rsidRPr="00BE30B2">
        <w:rPr>
          <w:rFonts w:ascii="Verdana" w:hAnsi="Verdana" w:cs="Tahoma"/>
          <w:b/>
          <w:caps/>
          <w:sz w:val="24"/>
          <w:szCs w:val="24"/>
        </w:rPr>
        <w:t xml:space="preserve"> </w:t>
      </w:r>
    </w:p>
    <w:p w:rsidR="00BE30B2" w:rsidRPr="009A58DC" w:rsidRDefault="00BE30B2" w:rsidP="00BE30B2">
      <w:pPr>
        <w:autoSpaceDE w:val="0"/>
        <w:autoSpaceDN w:val="0"/>
        <w:adjustRightInd w:val="0"/>
        <w:spacing w:after="0" w:line="240" w:lineRule="auto"/>
        <w:ind w:left="720"/>
        <w:rPr>
          <w:rFonts w:ascii="Verdana" w:hAnsi="Verdana" w:cs="Tahoma"/>
          <w:b/>
          <w:bCs/>
          <w:caps/>
          <w:sz w:val="24"/>
          <w:szCs w:val="24"/>
        </w:rPr>
      </w:pPr>
    </w:p>
    <w:p w:rsidR="00BE30B2" w:rsidRPr="009A58DC" w:rsidRDefault="00BE30B2" w:rsidP="00447B4F">
      <w:pPr>
        <w:numPr>
          <w:ilvl w:val="0"/>
          <w:numId w:val="44"/>
        </w:numPr>
        <w:suppressAutoHyphens w:val="0"/>
        <w:spacing w:after="0" w:line="240" w:lineRule="auto"/>
        <w:jc w:val="both"/>
        <w:rPr>
          <w:rFonts w:ascii="Verdana" w:hAnsi="Verdana" w:cs="Tahoma"/>
          <w:caps/>
          <w:sz w:val="24"/>
          <w:szCs w:val="24"/>
        </w:rPr>
      </w:pPr>
      <w:r w:rsidRPr="009A58DC">
        <w:rPr>
          <w:rFonts w:ascii="Verdana" w:hAnsi="Verdana" w:cs="Tahoma"/>
          <w:caps/>
          <w:sz w:val="24"/>
          <w:szCs w:val="24"/>
        </w:rPr>
        <w:t>Conforme noticiado na CONVENÇ</w:t>
      </w:r>
      <w:r>
        <w:rPr>
          <w:rFonts w:ascii="Verdana" w:hAnsi="Verdana" w:cs="Tahoma"/>
          <w:caps/>
          <w:sz w:val="24"/>
          <w:szCs w:val="24"/>
        </w:rPr>
        <w:t>ÃO</w:t>
      </w:r>
      <w:r w:rsidRPr="009A58DC">
        <w:rPr>
          <w:rFonts w:ascii="Verdana" w:hAnsi="Verdana" w:cs="Tahoma"/>
          <w:caps/>
          <w:sz w:val="24"/>
          <w:szCs w:val="24"/>
        </w:rPr>
        <w:t xml:space="preserve"> COLETIVA DE TRABALHO, listada no </w:t>
      </w:r>
      <w:r w:rsidRPr="009A58DC">
        <w:rPr>
          <w:rFonts w:ascii="Verdana" w:hAnsi="Verdana" w:cs="Tahoma"/>
          <w:b/>
          <w:caps/>
          <w:color w:val="0070C0"/>
          <w:sz w:val="24"/>
          <w:szCs w:val="24"/>
          <w:highlight w:val="yellow"/>
        </w:rPr>
        <w:t xml:space="preserve">ITEM – 11 deste TERMO DE </w:t>
      </w:r>
      <w:proofErr w:type="gramStart"/>
      <w:r w:rsidRPr="009A58DC">
        <w:rPr>
          <w:rFonts w:ascii="Verdana" w:hAnsi="Verdana" w:cs="Tahoma"/>
          <w:b/>
          <w:caps/>
          <w:color w:val="0070C0"/>
          <w:sz w:val="24"/>
          <w:szCs w:val="24"/>
          <w:highlight w:val="yellow"/>
        </w:rPr>
        <w:t>REFERÊNCIA</w:t>
      </w:r>
      <w:r w:rsidRPr="009A58DC">
        <w:rPr>
          <w:rFonts w:ascii="Verdana" w:hAnsi="Verdana" w:cs="Tahoma"/>
          <w:caps/>
          <w:sz w:val="24"/>
          <w:szCs w:val="24"/>
        </w:rPr>
        <w:t>,  o</w:t>
      </w:r>
      <w:proofErr w:type="gramEnd"/>
      <w:r w:rsidRPr="009A58DC">
        <w:rPr>
          <w:rFonts w:ascii="Verdana" w:hAnsi="Verdana" w:cs="Tahoma"/>
          <w:caps/>
          <w:sz w:val="24"/>
          <w:szCs w:val="24"/>
        </w:rPr>
        <w:t xml:space="preserve"> valor unitário do </w:t>
      </w:r>
      <w:r>
        <w:rPr>
          <w:rFonts w:ascii="Verdana" w:hAnsi="Verdana" w:cs="Tahoma"/>
          <w:b/>
          <w:bCs/>
          <w:caps/>
          <w:color w:val="FF0000"/>
          <w:sz w:val="24"/>
          <w:szCs w:val="24"/>
        </w:rPr>
        <w:t>vale alimentação</w:t>
      </w:r>
      <w:r w:rsidRPr="009A58DC">
        <w:rPr>
          <w:rFonts w:ascii="Verdana" w:hAnsi="Verdana" w:cs="Tahoma"/>
          <w:caps/>
          <w:sz w:val="24"/>
          <w:szCs w:val="24"/>
        </w:rPr>
        <w:t xml:space="preserve"> é aquele identificado abaixo, bem como, para promover um julgamento objetivo e igualitário, a empresa licitante deverá prev</w:t>
      </w:r>
      <w:r>
        <w:rPr>
          <w:rFonts w:ascii="Verdana" w:hAnsi="Verdana" w:cs="Tahoma"/>
          <w:caps/>
          <w:sz w:val="24"/>
          <w:szCs w:val="24"/>
        </w:rPr>
        <w:t xml:space="preserve">ER </w:t>
      </w:r>
      <w:r w:rsidRPr="009A58DC">
        <w:rPr>
          <w:rFonts w:ascii="Verdana" w:hAnsi="Verdana" w:cs="Tahoma"/>
          <w:caps/>
          <w:sz w:val="24"/>
          <w:szCs w:val="24"/>
        </w:rPr>
        <w:t>na PLANILHA DE FORMAÇÃO DE PREÇOS os seguintes quantitativos:</w:t>
      </w:r>
    </w:p>
    <w:p w:rsidR="00BE30B2" w:rsidRDefault="00BE30B2" w:rsidP="00BE30B2">
      <w:pPr>
        <w:spacing w:after="0" w:line="240" w:lineRule="auto"/>
        <w:ind w:left="1428"/>
        <w:rPr>
          <w:rFonts w:ascii="Verdana" w:hAnsi="Verdana" w:cs="Tahoma"/>
          <w:caps/>
          <w:szCs w:val="24"/>
        </w:rPr>
      </w:pPr>
    </w:p>
    <w:p w:rsidR="00362559" w:rsidRDefault="00362559" w:rsidP="00BE30B2">
      <w:pPr>
        <w:spacing w:after="0" w:line="240" w:lineRule="auto"/>
        <w:ind w:left="1428"/>
        <w:rPr>
          <w:rFonts w:ascii="Verdana" w:hAnsi="Verdana" w:cs="Tahoma"/>
          <w:caps/>
          <w:szCs w:val="24"/>
        </w:rPr>
      </w:pPr>
    </w:p>
    <w:p w:rsidR="00362559" w:rsidRDefault="00362559" w:rsidP="00BE30B2">
      <w:pPr>
        <w:spacing w:after="0" w:line="240" w:lineRule="auto"/>
        <w:ind w:left="1428"/>
        <w:rPr>
          <w:rFonts w:ascii="Verdana" w:hAnsi="Verdana" w:cs="Tahoma"/>
          <w:caps/>
          <w:szCs w:val="24"/>
        </w:rPr>
      </w:pPr>
    </w:p>
    <w:p w:rsidR="00FB170D" w:rsidRDefault="00FB170D" w:rsidP="00BE30B2">
      <w:pPr>
        <w:spacing w:after="0" w:line="240" w:lineRule="auto"/>
        <w:ind w:left="1428"/>
        <w:rPr>
          <w:rFonts w:ascii="Verdana" w:hAnsi="Verdana" w:cs="Tahoma"/>
          <w:caps/>
          <w:szCs w:val="24"/>
        </w:rPr>
      </w:pPr>
    </w:p>
    <w:p w:rsidR="00FB170D" w:rsidRDefault="00FB170D" w:rsidP="00BE30B2">
      <w:pPr>
        <w:spacing w:after="0" w:line="240" w:lineRule="auto"/>
        <w:ind w:left="1428"/>
        <w:rPr>
          <w:rFonts w:ascii="Verdana" w:hAnsi="Verdana" w:cs="Tahoma"/>
          <w:caps/>
          <w:szCs w:val="24"/>
        </w:rPr>
      </w:pPr>
    </w:p>
    <w:p w:rsidR="00362559" w:rsidRPr="009A58DC" w:rsidRDefault="00362559" w:rsidP="00BE30B2">
      <w:pPr>
        <w:spacing w:after="0" w:line="240" w:lineRule="auto"/>
        <w:ind w:left="1428"/>
        <w:rPr>
          <w:rFonts w:ascii="Verdana" w:hAnsi="Verdana" w:cs="Tahoma"/>
          <w:caps/>
          <w:szCs w:val="24"/>
        </w:rPr>
      </w:pPr>
    </w:p>
    <w:tbl>
      <w:tblPr>
        <w:tblW w:w="8647" w:type="dxa"/>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41"/>
        <w:gridCol w:w="1569"/>
        <w:gridCol w:w="1843"/>
        <w:gridCol w:w="1735"/>
        <w:gridCol w:w="2659"/>
      </w:tblGrid>
      <w:tr w:rsidR="00BE30B2" w:rsidRPr="009A58DC" w:rsidTr="00FA4148">
        <w:tc>
          <w:tcPr>
            <w:tcW w:w="841"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ITEM</w:t>
            </w:r>
          </w:p>
        </w:tc>
        <w:tc>
          <w:tcPr>
            <w:tcW w:w="1569"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CARGO</w:t>
            </w:r>
          </w:p>
        </w:tc>
        <w:tc>
          <w:tcPr>
            <w:tcW w:w="1843"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VALOR UNITÁRIO DO VALE ALIMENTAÇÃO – R$</w:t>
            </w:r>
          </w:p>
        </w:tc>
        <w:tc>
          <w:tcPr>
            <w:tcW w:w="1735"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QUANTIDADE MENSAL QUE DEVERÁ SER PREVISTA NA PLANILHA DE FORMAÇÃO DE PREÇOS</w:t>
            </w:r>
          </w:p>
        </w:tc>
        <w:tc>
          <w:tcPr>
            <w:tcW w:w="2659" w:type="dxa"/>
            <w:shd w:val="clear" w:color="auto" w:fill="FFFF00"/>
            <w:vAlign w:val="center"/>
          </w:tcPr>
          <w:p w:rsidR="00BE30B2" w:rsidRPr="009A58DC" w:rsidRDefault="00BE30B2" w:rsidP="00FA4148">
            <w:pPr>
              <w:spacing w:after="0" w:line="240" w:lineRule="auto"/>
              <w:jc w:val="center"/>
              <w:rPr>
                <w:rFonts w:ascii="Verdana" w:hAnsi="Verdana" w:cs="Tahoma"/>
                <w:b/>
                <w:caps/>
                <w:sz w:val="16"/>
                <w:szCs w:val="16"/>
              </w:rPr>
            </w:pPr>
            <w:r w:rsidRPr="009A58DC">
              <w:rPr>
                <w:rFonts w:ascii="Verdana" w:hAnsi="Verdana" w:cs="Tahoma"/>
                <w:b/>
                <w:caps/>
                <w:sz w:val="16"/>
                <w:szCs w:val="16"/>
              </w:rPr>
              <w:t>OBSERVAÇÃO</w:t>
            </w:r>
          </w:p>
        </w:tc>
      </w:tr>
      <w:tr w:rsidR="00BE30B2" w:rsidRPr="009A58DC" w:rsidTr="00FA4148">
        <w:tc>
          <w:tcPr>
            <w:tcW w:w="841" w:type="dxa"/>
            <w:vAlign w:val="center"/>
          </w:tcPr>
          <w:p w:rsidR="00BE30B2" w:rsidRPr="009A58DC" w:rsidRDefault="00BE30B2" w:rsidP="00BE30B2">
            <w:pPr>
              <w:spacing w:after="0" w:line="240" w:lineRule="auto"/>
              <w:jc w:val="center"/>
              <w:rPr>
                <w:rFonts w:ascii="Verdana" w:hAnsi="Verdana" w:cs="Tahoma"/>
                <w:caps/>
                <w:szCs w:val="24"/>
              </w:rPr>
            </w:pPr>
            <w:r w:rsidRPr="009A58DC">
              <w:rPr>
                <w:rFonts w:ascii="Verdana" w:hAnsi="Verdana" w:cs="Tahoma"/>
                <w:caps/>
                <w:szCs w:val="24"/>
              </w:rPr>
              <w:t>A</w:t>
            </w:r>
          </w:p>
        </w:tc>
        <w:tc>
          <w:tcPr>
            <w:tcW w:w="1569" w:type="dxa"/>
            <w:vAlign w:val="center"/>
          </w:tcPr>
          <w:p w:rsidR="00BE30B2" w:rsidRPr="009A58DC" w:rsidRDefault="00BE30B2" w:rsidP="00BE30B2">
            <w:pPr>
              <w:spacing w:after="0" w:line="240" w:lineRule="auto"/>
              <w:jc w:val="center"/>
              <w:rPr>
                <w:rFonts w:ascii="Verdana" w:hAnsi="Verdana" w:cs="Tahoma"/>
                <w:bCs/>
                <w:caps/>
                <w:sz w:val="24"/>
                <w:szCs w:val="24"/>
              </w:rPr>
            </w:pPr>
            <w:r w:rsidRPr="00BE30B2">
              <w:rPr>
                <w:rFonts w:ascii="Verdana" w:hAnsi="Verdana" w:cs="Tahoma"/>
                <w:bCs/>
                <w:caps/>
                <w:sz w:val="18"/>
                <w:szCs w:val="18"/>
              </w:rPr>
              <w:t>MOTORISTA DE CARRO ATÉ CINCO PASSAGEIROS</w:t>
            </w:r>
          </w:p>
        </w:tc>
        <w:tc>
          <w:tcPr>
            <w:tcW w:w="1843" w:type="dxa"/>
            <w:vAlign w:val="center"/>
          </w:tcPr>
          <w:p w:rsidR="00BE30B2" w:rsidRPr="00193C58" w:rsidRDefault="00BE30B2" w:rsidP="00BE30B2">
            <w:pPr>
              <w:spacing w:after="0" w:line="240" w:lineRule="auto"/>
              <w:jc w:val="center"/>
              <w:rPr>
                <w:rFonts w:ascii="Verdana" w:hAnsi="Verdana" w:cs="Tahoma"/>
                <w:b/>
                <w:bCs/>
                <w:caps/>
                <w:color w:val="FF0000"/>
                <w:szCs w:val="24"/>
              </w:rPr>
            </w:pPr>
            <w:r>
              <w:rPr>
                <w:rFonts w:ascii="Verdana" w:hAnsi="Verdana" w:cs="Tahoma"/>
                <w:b/>
                <w:bCs/>
                <w:caps/>
                <w:color w:val="FF0000"/>
                <w:szCs w:val="24"/>
              </w:rPr>
              <w:t>17,00</w:t>
            </w:r>
          </w:p>
        </w:tc>
        <w:tc>
          <w:tcPr>
            <w:tcW w:w="1735" w:type="dxa"/>
            <w:vAlign w:val="center"/>
          </w:tcPr>
          <w:p w:rsidR="00BE30B2" w:rsidRPr="009A58DC" w:rsidRDefault="00BE30B2" w:rsidP="00BE30B2">
            <w:pPr>
              <w:spacing w:after="0" w:line="240" w:lineRule="auto"/>
              <w:jc w:val="center"/>
              <w:rPr>
                <w:rFonts w:ascii="Verdana" w:hAnsi="Verdana" w:cs="Tahoma"/>
                <w:caps/>
                <w:szCs w:val="24"/>
              </w:rPr>
            </w:pPr>
            <w:r w:rsidRPr="009A58DC">
              <w:rPr>
                <w:rFonts w:ascii="Verdana" w:hAnsi="Verdana" w:cs="Tahoma"/>
                <w:caps/>
                <w:szCs w:val="24"/>
              </w:rPr>
              <w:t>VER PLANILHA DE FORMAÇÃO DE PREÇOS</w:t>
            </w:r>
          </w:p>
        </w:tc>
        <w:tc>
          <w:tcPr>
            <w:tcW w:w="2659" w:type="dxa"/>
            <w:vAlign w:val="center"/>
          </w:tcPr>
          <w:p w:rsidR="00BE30B2" w:rsidRPr="009A58DC" w:rsidRDefault="00BE30B2" w:rsidP="00BE30B2">
            <w:pPr>
              <w:spacing w:after="0" w:line="240" w:lineRule="auto"/>
              <w:jc w:val="center"/>
              <w:rPr>
                <w:rFonts w:ascii="Verdana" w:hAnsi="Verdana" w:cs="Tahoma"/>
                <w:caps/>
                <w:szCs w:val="24"/>
              </w:rPr>
            </w:pPr>
            <w:r w:rsidRPr="009A58DC">
              <w:rPr>
                <w:rFonts w:ascii="Verdana" w:hAnsi="Verdana" w:cs="Tahoma"/>
                <w:caps/>
                <w:szCs w:val="24"/>
              </w:rPr>
              <w:t xml:space="preserve">CLÁUSULA </w:t>
            </w:r>
            <w:r>
              <w:rPr>
                <w:rFonts w:ascii="Verdana" w:hAnsi="Verdana" w:cs="Tahoma"/>
                <w:b/>
                <w:bCs/>
                <w:caps/>
                <w:color w:val="FF0000"/>
                <w:szCs w:val="24"/>
              </w:rPr>
              <w:t>OITAVA</w:t>
            </w:r>
            <w:r w:rsidRPr="009A58DC">
              <w:rPr>
                <w:rFonts w:ascii="Verdana" w:hAnsi="Verdana" w:cs="Tahoma"/>
                <w:caps/>
                <w:szCs w:val="24"/>
              </w:rPr>
              <w:t xml:space="preserve"> DA CONVENÇÃO COLETIVA DE TRABALHO</w:t>
            </w:r>
            <w:r>
              <w:rPr>
                <w:rFonts w:ascii="Verdana" w:hAnsi="Verdana" w:cs="Tahoma"/>
                <w:caps/>
                <w:szCs w:val="24"/>
              </w:rPr>
              <w:t xml:space="preserve"> </w:t>
            </w:r>
            <w:r>
              <w:rPr>
                <w:rFonts w:ascii="Verdana" w:hAnsi="Verdana" w:cs="Tahoma"/>
                <w:caps/>
                <w:szCs w:val="24"/>
              </w:rPr>
              <w:lastRenderedPageBreak/>
              <w:t xml:space="preserve">IDENTIFICADA NO </w:t>
            </w:r>
            <w:r w:rsidRPr="00193C58">
              <w:rPr>
                <w:rFonts w:ascii="Verdana" w:hAnsi="Verdana" w:cs="Tahoma"/>
                <w:b/>
                <w:bCs/>
                <w:caps/>
                <w:color w:val="FF0000"/>
                <w:szCs w:val="24"/>
              </w:rPr>
              <w:t>ITEM – 11</w:t>
            </w:r>
            <w:r>
              <w:rPr>
                <w:rFonts w:ascii="Verdana" w:hAnsi="Verdana" w:cs="Tahoma"/>
                <w:caps/>
                <w:szCs w:val="24"/>
              </w:rPr>
              <w:t xml:space="preserve"> DESTE TERMO</w:t>
            </w:r>
            <w:r w:rsidR="0067398C">
              <w:rPr>
                <w:rFonts w:ascii="Verdana" w:hAnsi="Verdana" w:cs="Tahoma"/>
                <w:caps/>
                <w:szCs w:val="24"/>
              </w:rPr>
              <w:t xml:space="preserve"> E DISPINIBILIZADA NO </w:t>
            </w:r>
            <w:r w:rsidR="0067398C" w:rsidRPr="0067398C">
              <w:rPr>
                <w:rFonts w:ascii="Verdana" w:hAnsi="Verdana" w:cs="Tahoma"/>
                <w:b/>
                <w:bCs/>
                <w:caps/>
                <w:color w:val="FF0000"/>
                <w:szCs w:val="24"/>
              </w:rPr>
              <w:t>ANEXO - IX</w:t>
            </w:r>
            <w:r>
              <w:rPr>
                <w:rFonts w:ascii="Verdana" w:hAnsi="Verdana" w:cs="Tahoma"/>
                <w:caps/>
                <w:szCs w:val="24"/>
              </w:rPr>
              <w:t>.</w:t>
            </w:r>
          </w:p>
        </w:tc>
      </w:tr>
    </w:tbl>
    <w:p w:rsidR="00BE30B2" w:rsidRDefault="00BE30B2" w:rsidP="00477CF7">
      <w:pPr>
        <w:spacing w:after="0" w:line="240" w:lineRule="auto"/>
        <w:jc w:val="center"/>
        <w:rPr>
          <w:rFonts w:ascii="Verdana" w:hAnsi="Verdana"/>
          <w:sz w:val="24"/>
          <w:szCs w:val="24"/>
        </w:rPr>
      </w:pPr>
    </w:p>
    <w:p w:rsidR="00BE30B2" w:rsidRDefault="00BE30B2" w:rsidP="00BE30B2">
      <w:pPr>
        <w:shd w:val="clear" w:color="auto" w:fill="FFFFFF"/>
        <w:spacing w:after="0" w:line="240" w:lineRule="auto"/>
        <w:rPr>
          <w:rFonts w:ascii="Tahoma" w:hAnsi="Tahoma" w:cs="Tahoma"/>
          <w:szCs w:val="24"/>
        </w:rPr>
      </w:pPr>
    </w:p>
    <w:p w:rsidR="00BE30B2" w:rsidRPr="00BE30B2" w:rsidRDefault="00BE30B2" w:rsidP="00447B4F">
      <w:pPr>
        <w:numPr>
          <w:ilvl w:val="0"/>
          <w:numId w:val="35"/>
        </w:numPr>
        <w:shd w:val="clear" w:color="auto" w:fill="FFFF00"/>
        <w:suppressAutoHyphens w:val="0"/>
        <w:spacing w:after="0" w:line="240" w:lineRule="auto"/>
        <w:jc w:val="both"/>
        <w:rPr>
          <w:rFonts w:ascii="Verdana" w:hAnsi="Verdana"/>
          <w:b/>
          <w:bCs/>
          <w:caps/>
          <w:sz w:val="24"/>
          <w:szCs w:val="24"/>
          <w:highlight w:val="yellow"/>
        </w:rPr>
      </w:pPr>
      <w:r>
        <w:rPr>
          <w:rFonts w:ascii="Verdana" w:hAnsi="Verdana" w:cs="Tahoma"/>
          <w:b/>
          <w:caps/>
          <w:sz w:val="24"/>
          <w:szCs w:val="24"/>
        </w:rPr>
        <w:t xml:space="preserve">VALE TRANSPORTE </w:t>
      </w:r>
      <w:r w:rsidRPr="00BE30B2">
        <w:rPr>
          <w:rFonts w:ascii="Verdana" w:hAnsi="Verdana" w:cs="Tahoma"/>
          <w:b/>
          <w:caps/>
          <w:color w:val="FF0000"/>
          <w:sz w:val="24"/>
          <w:szCs w:val="24"/>
        </w:rPr>
        <w:t>(ESPECIFICAMENTE PARA O</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LOTE</w:t>
      </w:r>
      <w:r w:rsidR="009B6DFC">
        <w:rPr>
          <w:rFonts w:ascii="Verdana" w:hAnsi="Verdana" w:cs="Tahoma"/>
          <w:b/>
          <w:caps/>
          <w:color w:val="FF0000"/>
          <w:sz w:val="24"/>
          <w:szCs w:val="24"/>
        </w:rPr>
        <w:t>S</w:t>
      </w:r>
      <w:r w:rsidRPr="00BE30B2">
        <w:rPr>
          <w:rFonts w:ascii="Verdana" w:hAnsi="Verdana" w:cs="Tahoma"/>
          <w:b/>
          <w:caps/>
          <w:color w:val="FF0000"/>
          <w:sz w:val="24"/>
          <w:szCs w:val="24"/>
        </w:rPr>
        <w:t xml:space="preserve"> – 1</w:t>
      </w:r>
      <w:r w:rsidR="009B6DFC">
        <w:rPr>
          <w:rFonts w:ascii="Verdana" w:hAnsi="Verdana" w:cs="Tahoma"/>
          <w:b/>
          <w:caps/>
          <w:color w:val="FF0000"/>
          <w:sz w:val="24"/>
          <w:szCs w:val="24"/>
        </w:rPr>
        <w:t xml:space="preserve"> E 2</w:t>
      </w:r>
      <w:r w:rsidRPr="00BE30B2">
        <w:rPr>
          <w:rFonts w:ascii="Verdana" w:hAnsi="Verdana" w:cs="Tahoma"/>
          <w:b/>
          <w:caps/>
          <w:color w:val="FF0000"/>
          <w:sz w:val="24"/>
          <w:szCs w:val="24"/>
        </w:rPr>
        <w:t>, VEÍCULOS COM MOTORISTAS)</w:t>
      </w:r>
      <w:r>
        <w:rPr>
          <w:rFonts w:ascii="Verdana" w:hAnsi="Verdana" w:cs="Tahoma"/>
          <w:b/>
          <w:caps/>
          <w:sz w:val="24"/>
          <w:szCs w:val="24"/>
        </w:rPr>
        <w:t>:</w:t>
      </w:r>
      <w:r w:rsidRPr="00BE30B2">
        <w:rPr>
          <w:rFonts w:ascii="Verdana" w:hAnsi="Verdana" w:cs="Tahoma"/>
          <w:b/>
          <w:caps/>
          <w:sz w:val="24"/>
          <w:szCs w:val="24"/>
        </w:rPr>
        <w:t xml:space="preserve"> </w:t>
      </w:r>
    </w:p>
    <w:p w:rsidR="00BE30B2" w:rsidRPr="009A58DC" w:rsidRDefault="00BE30B2" w:rsidP="00BE30B2">
      <w:pPr>
        <w:autoSpaceDE w:val="0"/>
        <w:autoSpaceDN w:val="0"/>
        <w:adjustRightInd w:val="0"/>
        <w:spacing w:after="0" w:line="240" w:lineRule="auto"/>
        <w:ind w:left="720"/>
        <w:rPr>
          <w:rFonts w:ascii="Verdana" w:hAnsi="Verdana" w:cs="Tahoma"/>
          <w:b/>
          <w:bCs/>
          <w:caps/>
          <w:sz w:val="24"/>
          <w:szCs w:val="24"/>
        </w:rPr>
      </w:pPr>
    </w:p>
    <w:p w:rsidR="00BE30B2" w:rsidRDefault="00BE30B2" w:rsidP="00447B4F">
      <w:pPr>
        <w:numPr>
          <w:ilvl w:val="0"/>
          <w:numId w:val="45"/>
        </w:numPr>
        <w:suppressAutoHyphens w:val="0"/>
        <w:spacing w:after="0" w:line="240" w:lineRule="auto"/>
        <w:jc w:val="both"/>
        <w:rPr>
          <w:rFonts w:ascii="Verdana" w:hAnsi="Verdana"/>
          <w:sz w:val="24"/>
          <w:szCs w:val="24"/>
        </w:rPr>
      </w:pPr>
      <w:r>
        <w:rPr>
          <w:rFonts w:ascii="Verdana" w:hAnsi="Verdana" w:cs="Tahoma"/>
          <w:caps/>
          <w:sz w:val="24"/>
          <w:szCs w:val="24"/>
        </w:rPr>
        <w:t>COMO INTERNAMENTE NA CIDADE DE ITAPORANGA D’AJUDA NÃO HÁ TRANSPORTE COLETIVO REGULAMENTADO, LOGO,</w:t>
      </w:r>
      <w:r w:rsidR="00D25BDE">
        <w:rPr>
          <w:rFonts w:ascii="Verdana" w:hAnsi="Verdana" w:cs="Tahoma"/>
          <w:caps/>
          <w:sz w:val="24"/>
          <w:szCs w:val="24"/>
        </w:rPr>
        <w:t xml:space="preserve"> NA PLANILHA DE FORMAÇÃO DE PREÇOS</w:t>
      </w:r>
      <w:r>
        <w:rPr>
          <w:rFonts w:ascii="Verdana" w:hAnsi="Verdana" w:cs="Tahoma"/>
          <w:caps/>
          <w:sz w:val="24"/>
          <w:szCs w:val="24"/>
        </w:rPr>
        <w:t xml:space="preserve"> </w:t>
      </w:r>
      <w:r w:rsidRPr="002A7420">
        <w:rPr>
          <w:rFonts w:ascii="Verdana" w:hAnsi="Verdana" w:cs="Tahoma"/>
          <w:b/>
          <w:bCs/>
          <w:caps/>
          <w:sz w:val="24"/>
          <w:szCs w:val="24"/>
        </w:rPr>
        <w:t>NÃO</w:t>
      </w:r>
      <w:r>
        <w:rPr>
          <w:rFonts w:ascii="Verdana" w:hAnsi="Verdana" w:cs="Tahoma"/>
          <w:caps/>
          <w:sz w:val="24"/>
          <w:szCs w:val="24"/>
        </w:rPr>
        <w:t xml:space="preserve"> HAVERÁ </w:t>
      </w:r>
      <w:r w:rsidR="00D25BDE">
        <w:rPr>
          <w:rFonts w:ascii="Verdana" w:hAnsi="Verdana" w:cs="Tahoma"/>
          <w:caps/>
          <w:sz w:val="24"/>
          <w:szCs w:val="24"/>
        </w:rPr>
        <w:t xml:space="preserve">VALOR DESTINADO A </w:t>
      </w:r>
      <w:r>
        <w:rPr>
          <w:rFonts w:ascii="Verdana" w:hAnsi="Verdana" w:cs="Tahoma"/>
          <w:caps/>
          <w:sz w:val="24"/>
          <w:szCs w:val="24"/>
        </w:rPr>
        <w:t xml:space="preserve">VALE TRANSPORTE. </w:t>
      </w:r>
    </w:p>
    <w:p w:rsidR="00BE30B2" w:rsidRDefault="00BE30B2" w:rsidP="00477CF7">
      <w:pPr>
        <w:spacing w:after="0" w:line="240" w:lineRule="auto"/>
        <w:jc w:val="center"/>
        <w:rPr>
          <w:rFonts w:ascii="Verdana" w:hAnsi="Verdana"/>
          <w:sz w:val="24"/>
          <w:szCs w:val="24"/>
        </w:rPr>
      </w:pPr>
    </w:p>
    <w:p w:rsidR="00D25BDE" w:rsidRDefault="00D25BDE" w:rsidP="00477CF7">
      <w:pPr>
        <w:spacing w:after="0" w:line="240" w:lineRule="auto"/>
        <w:jc w:val="center"/>
        <w:rPr>
          <w:rFonts w:ascii="Verdana" w:hAnsi="Verdana"/>
          <w:sz w:val="24"/>
          <w:szCs w:val="24"/>
        </w:rPr>
      </w:pPr>
    </w:p>
    <w:p w:rsidR="001030B1" w:rsidRPr="00BE30B2" w:rsidRDefault="001030B1" w:rsidP="00447B4F">
      <w:pPr>
        <w:numPr>
          <w:ilvl w:val="0"/>
          <w:numId w:val="35"/>
        </w:numPr>
        <w:shd w:val="clear" w:color="auto" w:fill="FFFF00"/>
        <w:suppressAutoHyphens w:val="0"/>
        <w:spacing w:after="0" w:line="240" w:lineRule="auto"/>
        <w:jc w:val="both"/>
        <w:rPr>
          <w:rFonts w:ascii="Verdana" w:hAnsi="Verdana"/>
          <w:b/>
          <w:bCs/>
          <w:caps/>
          <w:sz w:val="24"/>
          <w:szCs w:val="24"/>
          <w:highlight w:val="yellow"/>
        </w:rPr>
      </w:pPr>
      <w:r>
        <w:rPr>
          <w:rFonts w:ascii="Verdana" w:hAnsi="Verdana" w:cs="Tahoma"/>
          <w:b/>
          <w:caps/>
          <w:sz w:val="24"/>
          <w:szCs w:val="24"/>
        </w:rPr>
        <w:t xml:space="preserve">insalubridade e periculosidade </w:t>
      </w:r>
      <w:r w:rsidRPr="00BE30B2">
        <w:rPr>
          <w:rFonts w:ascii="Verdana" w:hAnsi="Verdana" w:cs="Tahoma"/>
          <w:b/>
          <w:caps/>
          <w:color w:val="FF0000"/>
          <w:sz w:val="24"/>
          <w:szCs w:val="24"/>
        </w:rPr>
        <w:t>(ESPECIFICAMENTE PARA O</w:t>
      </w:r>
      <w:r w:rsidR="002A7420">
        <w:rPr>
          <w:rFonts w:ascii="Verdana" w:hAnsi="Verdana" w:cs="Tahoma"/>
          <w:b/>
          <w:caps/>
          <w:color w:val="FF0000"/>
          <w:sz w:val="24"/>
          <w:szCs w:val="24"/>
        </w:rPr>
        <w:t>S</w:t>
      </w:r>
      <w:r w:rsidRPr="00BE30B2">
        <w:rPr>
          <w:rFonts w:ascii="Verdana" w:hAnsi="Verdana" w:cs="Tahoma"/>
          <w:b/>
          <w:caps/>
          <w:color w:val="FF0000"/>
          <w:sz w:val="24"/>
          <w:szCs w:val="24"/>
        </w:rPr>
        <w:t xml:space="preserve"> LOTE</w:t>
      </w:r>
      <w:r w:rsidR="002A7420">
        <w:rPr>
          <w:rFonts w:ascii="Verdana" w:hAnsi="Verdana" w:cs="Tahoma"/>
          <w:b/>
          <w:caps/>
          <w:color w:val="FF0000"/>
          <w:sz w:val="24"/>
          <w:szCs w:val="24"/>
        </w:rPr>
        <w:t>S</w:t>
      </w:r>
      <w:r w:rsidRPr="00BE30B2">
        <w:rPr>
          <w:rFonts w:ascii="Verdana" w:hAnsi="Verdana" w:cs="Tahoma"/>
          <w:b/>
          <w:caps/>
          <w:color w:val="FF0000"/>
          <w:sz w:val="24"/>
          <w:szCs w:val="24"/>
        </w:rPr>
        <w:t xml:space="preserve"> – 1</w:t>
      </w:r>
      <w:r w:rsidR="002A7420">
        <w:rPr>
          <w:rFonts w:ascii="Verdana" w:hAnsi="Verdana" w:cs="Tahoma"/>
          <w:b/>
          <w:caps/>
          <w:color w:val="FF0000"/>
          <w:sz w:val="24"/>
          <w:szCs w:val="24"/>
        </w:rPr>
        <w:t xml:space="preserve"> E 2</w:t>
      </w:r>
      <w:r w:rsidRPr="00BE30B2">
        <w:rPr>
          <w:rFonts w:ascii="Verdana" w:hAnsi="Verdana" w:cs="Tahoma"/>
          <w:b/>
          <w:caps/>
          <w:color w:val="FF0000"/>
          <w:sz w:val="24"/>
          <w:szCs w:val="24"/>
        </w:rPr>
        <w:t>, VEÍCULOS COM MOTORISTAS)</w:t>
      </w:r>
      <w:r>
        <w:rPr>
          <w:rFonts w:ascii="Verdana" w:hAnsi="Verdana" w:cs="Tahoma"/>
          <w:b/>
          <w:caps/>
          <w:sz w:val="24"/>
          <w:szCs w:val="24"/>
        </w:rPr>
        <w:t>:</w:t>
      </w:r>
      <w:r w:rsidRPr="00BE30B2">
        <w:rPr>
          <w:rFonts w:ascii="Verdana" w:hAnsi="Verdana" w:cs="Tahoma"/>
          <w:b/>
          <w:caps/>
          <w:sz w:val="24"/>
          <w:szCs w:val="24"/>
        </w:rPr>
        <w:t xml:space="preserve"> </w:t>
      </w:r>
    </w:p>
    <w:p w:rsidR="001030B1" w:rsidRPr="009A58DC" w:rsidRDefault="001030B1" w:rsidP="001030B1">
      <w:pPr>
        <w:autoSpaceDE w:val="0"/>
        <w:autoSpaceDN w:val="0"/>
        <w:adjustRightInd w:val="0"/>
        <w:spacing w:after="0" w:line="240" w:lineRule="auto"/>
        <w:ind w:left="720"/>
        <w:rPr>
          <w:rFonts w:ascii="Verdana" w:hAnsi="Verdana" w:cs="Tahoma"/>
          <w:b/>
          <w:bCs/>
          <w:caps/>
          <w:sz w:val="24"/>
          <w:szCs w:val="24"/>
        </w:rPr>
      </w:pPr>
    </w:p>
    <w:p w:rsidR="001030B1" w:rsidRDefault="001030B1" w:rsidP="00447B4F">
      <w:pPr>
        <w:numPr>
          <w:ilvl w:val="0"/>
          <w:numId w:val="46"/>
        </w:numPr>
        <w:suppressAutoHyphens w:val="0"/>
        <w:spacing w:after="0" w:line="240" w:lineRule="auto"/>
        <w:jc w:val="both"/>
        <w:rPr>
          <w:rFonts w:ascii="Verdana" w:hAnsi="Verdana"/>
          <w:sz w:val="24"/>
          <w:szCs w:val="24"/>
        </w:rPr>
      </w:pPr>
      <w:r>
        <w:rPr>
          <w:rFonts w:ascii="Verdana" w:hAnsi="Verdana" w:cs="Tahoma"/>
          <w:caps/>
          <w:sz w:val="24"/>
          <w:szCs w:val="24"/>
        </w:rPr>
        <w:t xml:space="preserve">não haverá incidência de insalubridade ou periculosidade. </w:t>
      </w:r>
    </w:p>
    <w:p w:rsidR="00D25BDE" w:rsidRDefault="00D25BDE" w:rsidP="00477CF7">
      <w:pPr>
        <w:spacing w:after="0" w:line="240" w:lineRule="auto"/>
        <w:jc w:val="center"/>
        <w:rPr>
          <w:rFonts w:ascii="Verdana" w:hAnsi="Verdana"/>
          <w:sz w:val="24"/>
          <w:szCs w:val="24"/>
        </w:rPr>
      </w:pPr>
    </w:p>
    <w:p w:rsidR="00140C9A" w:rsidRDefault="00140C9A" w:rsidP="00477CF7">
      <w:pPr>
        <w:spacing w:after="0" w:line="240" w:lineRule="auto"/>
        <w:jc w:val="center"/>
        <w:rPr>
          <w:rFonts w:ascii="Verdana" w:hAnsi="Verdana"/>
          <w:sz w:val="24"/>
          <w:szCs w:val="24"/>
        </w:rPr>
      </w:pPr>
    </w:p>
    <w:p w:rsidR="00140C9A" w:rsidRPr="00362559" w:rsidRDefault="00140C9A" w:rsidP="00447B4F">
      <w:pPr>
        <w:pStyle w:val="PargrafodaLista"/>
        <w:numPr>
          <w:ilvl w:val="0"/>
          <w:numId w:val="35"/>
        </w:numPr>
        <w:shd w:val="clear" w:color="auto" w:fill="FFFF00"/>
        <w:suppressAutoHyphens w:val="0"/>
        <w:jc w:val="both"/>
        <w:rPr>
          <w:rFonts w:ascii="Verdana" w:hAnsi="Verdana" w:cs="Tahoma"/>
          <w:b/>
          <w:caps/>
        </w:rPr>
      </w:pPr>
      <w:r w:rsidRPr="00362559">
        <w:rPr>
          <w:rFonts w:ascii="Verdana" w:hAnsi="Verdana" w:cs="Tahoma"/>
          <w:b/>
          <w:caps/>
        </w:rPr>
        <w:t xml:space="preserve">DA CONTA VINCULADA </w:t>
      </w:r>
      <w:r w:rsidRPr="00362559">
        <w:rPr>
          <w:rFonts w:ascii="Verdana" w:hAnsi="Verdana" w:cs="Tahoma"/>
          <w:b/>
          <w:caps/>
          <w:color w:val="FF0000"/>
        </w:rPr>
        <w:t>(ESPECIFICAMENTE PARA O</w:t>
      </w:r>
      <w:r w:rsidR="002A7420" w:rsidRPr="00362559">
        <w:rPr>
          <w:rFonts w:ascii="Verdana" w:hAnsi="Verdana" w:cs="Tahoma"/>
          <w:b/>
          <w:caps/>
          <w:color w:val="FF0000"/>
        </w:rPr>
        <w:t>S</w:t>
      </w:r>
      <w:r w:rsidRPr="00362559">
        <w:rPr>
          <w:rFonts w:ascii="Verdana" w:hAnsi="Verdana" w:cs="Tahoma"/>
          <w:b/>
          <w:caps/>
          <w:color w:val="FF0000"/>
        </w:rPr>
        <w:t xml:space="preserve"> LOTE</w:t>
      </w:r>
      <w:r w:rsidR="002A7420" w:rsidRPr="00362559">
        <w:rPr>
          <w:rFonts w:ascii="Verdana" w:hAnsi="Verdana" w:cs="Tahoma"/>
          <w:b/>
          <w:caps/>
          <w:color w:val="FF0000"/>
        </w:rPr>
        <w:t>S</w:t>
      </w:r>
      <w:r w:rsidRPr="00362559">
        <w:rPr>
          <w:rFonts w:ascii="Verdana" w:hAnsi="Verdana" w:cs="Tahoma"/>
          <w:b/>
          <w:caps/>
          <w:color w:val="FF0000"/>
        </w:rPr>
        <w:t xml:space="preserve"> – 1</w:t>
      </w:r>
      <w:r w:rsidR="002A7420" w:rsidRPr="00362559">
        <w:rPr>
          <w:rFonts w:ascii="Verdana" w:hAnsi="Verdana" w:cs="Tahoma"/>
          <w:b/>
          <w:caps/>
          <w:color w:val="FF0000"/>
        </w:rPr>
        <w:t xml:space="preserve"> E 2</w:t>
      </w:r>
      <w:r w:rsidRPr="00362559">
        <w:rPr>
          <w:rFonts w:ascii="Verdana" w:hAnsi="Verdana" w:cs="Tahoma"/>
          <w:b/>
          <w:caps/>
          <w:color w:val="FF0000"/>
        </w:rPr>
        <w:t>, VEÍCULOS COM MOTORISTAS)</w:t>
      </w:r>
      <w:r w:rsidRPr="00362559">
        <w:rPr>
          <w:rFonts w:ascii="Verdana" w:hAnsi="Verdana" w:cs="Tahoma"/>
          <w:b/>
          <w:caps/>
        </w:rPr>
        <w:t>:</w:t>
      </w:r>
    </w:p>
    <w:p w:rsidR="00140C9A" w:rsidRPr="00362559" w:rsidRDefault="00140C9A" w:rsidP="00140C9A">
      <w:pPr>
        <w:autoSpaceDE w:val="0"/>
        <w:autoSpaceDN w:val="0"/>
        <w:adjustRightInd w:val="0"/>
        <w:spacing w:after="0" w:line="240" w:lineRule="auto"/>
        <w:rPr>
          <w:rFonts w:ascii="Verdana" w:hAnsi="Verdana" w:cs="Tahoma"/>
          <w:b/>
          <w:bCs/>
          <w:color w:val="000080"/>
          <w:sz w:val="24"/>
          <w:szCs w:val="24"/>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Para os fins de retenção destinada a CONTA VINCULADA, serão observados os seguintes percentuais (conforme consta da proposta vencedora):</w:t>
      </w:r>
    </w:p>
    <w:p w:rsidR="00140C9A" w:rsidRPr="00362559" w:rsidRDefault="00140C9A" w:rsidP="0067398C">
      <w:pPr>
        <w:pStyle w:val="Corpodetexto"/>
        <w:spacing w:after="0"/>
        <w:ind w:left="2160"/>
        <w:rPr>
          <w:rFonts w:ascii="Verdana" w:hAnsi="Verdana" w:cs="Tahoma"/>
          <w:caps/>
        </w:rPr>
      </w:pPr>
    </w:p>
    <w:tbl>
      <w:tblPr>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140C9A" w:rsidRPr="00362559" w:rsidTr="00FA4148">
        <w:tc>
          <w:tcPr>
            <w:tcW w:w="1511" w:type="dxa"/>
            <w:shd w:val="clear" w:color="auto" w:fill="FFFF00"/>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ITEM</w:t>
            </w:r>
          </w:p>
        </w:tc>
        <w:tc>
          <w:tcPr>
            <w:tcW w:w="5914" w:type="dxa"/>
            <w:shd w:val="clear" w:color="auto" w:fill="FFFF00"/>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PERCENTUAIS DA PLANILHA DE FORMAÇÃO DE PREÇOS</w:t>
            </w:r>
          </w:p>
        </w:tc>
        <w:tc>
          <w:tcPr>
            <w:tcW w:w="1652" w:type="dxa"/>
            <w:shd w:val="clear" w:color="auto" w:fill="FFFF00"/>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PERCENTUAL</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A</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TOTAL DO SUBMÓDULO 2.2 – ENCARGOS PREVIDENCIÁRIOS E FGTS</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color w:val="FF0000"/>
                <w:sz w:val="24"/>
                <w:szCs w:val="24"/>
              </w:rPr>
              <w:t>XXXXXX</w:t>
            </w:r>
            <w:r w:rsidRPr="00362559">
              <w:rPr>
                <w:rFonts w:ascii="Verdana" w:hAnsi="Verdana" w:cs="Tahoma"/>
                <w:caps/>
                <w:sz w:val="24"/>
                <w:szCs w:val="24"/>
              </w:rPr>
              <w:t>%</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B</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13º SALÁRIO</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8,33%</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C</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FÉRIAS = 8,33% + 3,025%</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11,35%</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lastRenderedPageBreak/>
              <w:t>D</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SUBTOTAL = B + C</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19,68%</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E</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INCIDÊNCIA GRUPO A =      A X D</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color w:val="FF0000"/>
                <w:sz w:val="24"/>
                <w:szCs w:val="24"/>
              </w:rPr>
              <w:t>XXXXX</w:t>
            </w:r>
            <w:r w:rsidRPr="00362559">
              <w:rPr>
                <w:rFonts w:ascii="Verdana" w:hAnsi="Verdana" w:cs="Tahoma"/>
                <w:caps/>
                <w:sz w:val="24"/>
                <w:szCs w:val="24"/>
              </w:rPr>
              <w:t>%</w:t>
            </w:r>
          </w:p>
        </w:tc>
      </w:tr>
      <w:tr w:rsidR="00140C9A" w:rsidRPr="00362559" w:rsidTr="00FA4148">
        <w:tc>
          <w:tcPr>
            <w:tcW w:w="1511"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F</w:t>
            </w:r>
          </w:p>
        </w:tc>
        <w:tc>
          <w:tcPr>
            <w:tcW w:w="5914"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FGTS NAS RESCISÕES SEM JUSTA CAUSA</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4%</w:t>
            </w:r>
          </w:p>
        </w:tc>
      </w:tr>
      <w:tr w:rsidR="00140C9A" w:rsidRPr="00362559" w:rsidTr="00FA4148">
        <w:tc>
          <w:tcPr>
            <w:tcW w:w="1511" w:type="dxa"/>
            <w:shd w:val="clear" w:color="auto" w:fill="FFFF00"/>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G</w:t>
            </w:r>
          </w:p>
        </w:tc>
        <w:tc>
          <w:tcPr>
            <w:tcW w:w="5914" w:type="dxa"/>
            <w:shd w:val="clear" w:color="auto" w:fill="FFFF00"/>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PERCENTUAL TOTAL = D + E + F</w:t>
            </w:r>
          </w:p>
        </w:tc>
        <w:tc>
          <w:tcPr>
            <w:tcW w:w="1652" w:type="dxa"/>
            <w:shd w:val="clear" w:color="auto" w:fill="auto"/>
            <w:vAlign w:val="center"/>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color w:val="FF0000"/>
                <w:sz w:val="24"/>
                <w:szCs w:val="24"/>
              </w:rPr>
              <w:t>XXXXX</w:t>
            </w:r>
            <w:r w:rsidRPr="00362559">
              <w:rPr>
                <w:rFonts w:ascii="Verdana" w:hAnsi="Verdana" w:cs="Tahoma"/>
                <w:b/>
                <w:bCs/>
                <w:caps/>
                <w:sz w:val="24"/>
                <w:szCs w:val="24"/>
              </w:rPr>
              <w:t>%</w:t>
            </w:r>
          </w:p>
        </w:tc>
      </w:tr>
    </w:tbl>
    <w:p w:rsidR="00140C9A" w:rsidRPr="00362559" w:rsidRDefault="00140C9A" w:rsidP="0067398C">
      <w:pPr>
        <w:pStyle w:val="Corpodetexto"/>
        <w:spacing w:after="0"/>
        <w:rPr>
          <w:rFonts w:ascii="Verdana" w:hAnsi="Verdana" w:cs="Tahoma"/>
          <w:caps/>
        </w:rPr>
      </w:pPr>
    </w:p>
    <w:p w:rsidR="00140C9A" w:rsidRPr="00362559" w:rsidRDefault="00140C9A" w:rsidP="000539B4">
      <w:pPr>
        <w:pStyle w:val="Corpodetexto"/>
        <w:numPr>
          <w:ilvl w:val="1"/>
          <w:numId w:val="51"/>
        </w:numPr>
        <w:suppressAutoHyphens w:val="0"/>
        <w:spacing w:after="0"/>
        <w:jc w:val="both"/>
        <w:rPr>
          <w:rFonts w:ascii="Verdana" w:hAnsi="Verdana" w:cs="Tahoma"/>
          <w:caps/>
        </w:rPr>
      </w:pPr>
      <w:r w:rsidRPr="00362559">
        <w:rPr>
          <w:rFonts w:ascii="Verdana" w:hAnsi="Verdana" w:cs="Tahoma"/>
          <w:caps/>
        </w:rPr>
        <w:t>FORMA DO CÁLCULO PARA FUTURAS PROVISÕES, NA OCASIÃO DA EXECUÇÃO CONTRATUAL:</w:t>
      </w:r>
    </w:p>
    <w:p w:rsidR="00140C9A" w:rsidRPr="00362559" w:rsidRDefault="00140C9A" w:rsidP="0067398C">
      <w:pPr>
        <w:pStyle w:val="Corpodetexto"/>
        <w:spacing w:after="0"/>
        <w:ind w:left="2160"/>
        <w:rPr>
          <w:rFonts w:ascii="Verdana" w:hAnsi="Verdana" w:cs="Tahoma"/>
          <w:caps/>
        </w:rPr>
      </w:pPr>
    </w:p>
    <w:tbl>
      <w:tblPr>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140C9A" w:rsidRPr="00362559" w:rsidTr="00FA4148">
        <w:tc>
          <w:tcPr>
            <w:tcW w:w="1511"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ITEM</w:t>
            </w:r>
          </w:p>
        </w:tc>
        <w:tc>
          <w:tcPr>
            <w:tcW w:w="5914"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DETALHAMENTO</w:t>
            </w:r>
          </w:p>
        </w:tc>
        <w:tc>
          <w:tcPr>
            <w:tcW w:w="1652"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R$</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A</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 xml:space="preserve">REMUNERAÇÃO DA CATEGORIA – </w:t>
            </w:r>
            <w:r w:rsidRPr="00362559">
              <w:rPr>
                <w:rFonts w:ascii="Verdana" w:hAnsi="Verdana" w:cs="Tahoma"/>
                <w:b/>
                <w:bCs/>
                <w:caps/>
                <w:color w:val="FF0000"/>
                <w:sz w:val="24"/>
                <w:szCs w:val="24"/>
              </w:rPr>
              <w:t>(INFORMAR A CATEGORIA)</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B</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INSALUBRIDADE/PERICULOSIDADE</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C</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TOTAL DA REMUNERAÇÃO = A + B</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D</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 xml:space="preserve">PERCENTUAL TOTAL DA PROVISÃO   </w:t>
            </w:r>
          </w:p>
          <w:p w:rsidR="00140C9A" w:rsidRPr="00362559" w:rsidRDefault="00140C9A" w:rsidP="0067398C">
            <w:pPr>
              <w:pStyle w:val="Contedodatabela"/>
              <w:spacing w:after="0" w:line="240" w:lineRule="auto"/>
              <w:jc w:val="both"/>
              <w:rPr>
                <w:rFonts w:ascii="Verdana" w:hAnsi="Verdana" w:cs="Tahoma"/>
                <w:b/>
                <w:bCs/>
                <w:caps/>
                <w:sz w:val="24"/>
                <w:szCs w:val="24"/>
              </w:rPr>
            </w:pPr>
            <w:r w:rsidRPr="00362559">
              <w:rPr>
                <w:rFonts w:ascii="Verdana" w:hAnsi="Verdana" w:cs="Tahoma"/>
                <w:b/>
                <w:bCs/>
                <w:caps/>
                <w:sz w:val="24"/>
                <w:szCs w:val="24"/>
              </w:rPr>
              <w:t xml:space="preserve">(VER </w:t>
            </w:r>
            <w:r w:rsidRPr="00362559">
              <w:rPr>
                <w:rFonts w:ascii="Verdana" w:hAnsi="Verdana" w:cs="Tahoma"/>
                <w:b/>
                <w:bCs/>
                <w:caps/>
                <w:color w:val="FF0000"/>
                <w:sz w:val="24"/>
                <w:szCs w:val="24"/>
              </w:rPr>
              <w:t>ITEM – G</w:t>
            </w:r>
            <w:r w:rsidRPr="00362559">
              <w:rPr>
                <w:rFonts w:ascii="Verdana" w:hAnsi="Verdana" w:cs="Tahoma"/>
                <w:b/>
                <w:bCs/>
                <w:caps/>
                <w:sz w:val="24"/>
                <w:szCs w:val="24"/>
              </w:rPr>
              <w:t xml:space="preserve"> DA TABELA ACIMA)</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b/>
                <w:bCs/>
                <w:caps/>
                <w:color w:val="FF0000"/>
                <w:sz w:val="24"/>
                <w:szCs w:val="24"/>
              </w:rPr>
              <w:t>XXXXX</w:t>
            </w:r>
            <w:r w:rsidRPr="00362559">
              <w:rPr>
                <w:rFonts w:ascii="Verdana" w:hAnsi="Verdana" w:cs="Tahoma"/>
                <w:b/>
                <w:bCs/>
                <w:caps/>
                <w:sz w:val="24"/>
                <w:szCs w:val="24"/>
              </w:rPr>
              <w:t>%</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E</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VALOR UNITÁRIO DA PROVISÃO = C X D</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F</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 xml:space="preserve">TOTAL DE TRABALHADORES QUE ESTÃO NOS POSTOS DE TRABALHO </w:t>
            </w:r>
          </w:p>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b/>
                <w:bCs/>
                <w:caps/>
                <w:color w:val="FF0000"/>
                <w:sz w:val="24"/>
                <w:szCs w:val="24"/>
              </w:rPr>
              <w:t>OBS.: OBSERVAR A QUANTIDADE DE PROFISSIONAIS QUE ESTÃO EFETIVAMENTE TRABALHANDO</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r w:rsidR="00140C9A" w:rsidRPr="00362559" w:rsidTr="00FA4148">
        <w:tc>
          <w:tcPr>
            <w:tcW w:w="1511"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G</w:t>
            </w:r>
          </w:p>
        </w:tc>
        <w:tc>
          <w:tcPr>
            <w:tcW w:w="5914"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TOTAL A PROVISIONAR  R$ = E X F</w:t>
            </w:r>
          </w:p>
        </w:tc>
        <w:tc>
          <w:tcPr>
            <w:tcW w:w="1652" w:type="dxa"/>
            <w:shd w:val="clear" w:color="auto" w:fill="auto"/>
            <w:vAlign w:val="center"/>
          </w:tcPr>
          <w:p w:rsidR="00140C9A" w:rsidRPr="00362559" w:rsidRDefault="00140C9A" w:rsidP="0067398C">
            <w:pPr>
              <w:pStyle w:val="Contedodatabela"/>
              <w:snapToGrid w:val="0"/>
              <w:spacing w:after="0" w:line="240" w:lineRule="auto"/>
              <w:jc w:val="right"/>
              <w:rPr>
                <w:rFonts w:ascii="Verdana" w:hAnsi="Verdana" w:cs="Tahoma"/>
                <w:caps/>
                <w:sz w:val="24"/>
                <w:szCs w:val="24"/>
              </w:rPr>
            </w:pPr>
          </w:p>
        </w:tc>
      </w:tr>
    </w:tbl>
    <w:p w:rsidR="00140C9A" w:rsidRPr="00362559" w:rsidRDefault="00140C9A" w:rsidP="0067398C">
      <w:pPr>
        <w:spacing w:after="0" w:line="240" w:lineRule="auto"/>
        <w:rPr>
          <w:rFonts w:ascii="Verdana" w:hAnsi="Verdana" w:cs="Tahoma"/>
          <w:caps/>
          <w:sz w:val="24"/>
          <w:szCs w:val="24"/>
        </w:rPr>
      </w:pPr>
    </w:p>
    <w:p w:rsidR="00140C9A" w:rsidRPr="00362559" w:rsidRDefault="00140C9A" w:rsidP="00447B4F">
      <w:pPr>
        <w:pStyle w:val="Corpodetexto"/>
        <w:numPr>
          <w:ilvl w:val="1"/>
          <w:numId w:val="51"/>
        </w:numPr>
        <w:suppressAutoHyphens w:val="0"/>
        <w:spacing w:after="0"/>
        <w:jc w:val="both"/>
        <w:rPr>
          <w:rFonts w:ascii="Verdana" w:hAnsi="Verdana" w:cs="Tahoma"/>
          <w:b/>
          <w:caps/>
        </w:rPr>
      </w:pPr>
      <w:r w:rsidRPr="00362559">
        <w:rPr>
          <w:rFonts w:ascii="Verdana" w:hAnsi="Verdana" w:cs="Tahoma"/>
          <w:b/>
          <w:caps/>
        </w:rPr>
        <w:t>EXEMPLO:</w:t>
      </w:r>
    </w:p>
    <w:p w:rsidR="00140C9A" w:rsidRPr="00362559" w:rsidRDefault="00140C9A" w:rsidP="0067398C">
      <w:pPr>
        <w:pStyle w:val="Corpodetexto"/>
        <w:spacing w:after="0"/>
        <w:ind w:left="2160"/>
        <w:rPr>
          <w:rFonts w:ascii="Verdana" w:hAnsi="Verdana" w:cs="Tahoma"/>
          <w:b/>
          <w:caps/>
        </w:rPr>
      </w:pPr>
    </w:p>
    <w:tbl>
      <w:tblPr>
        <w:tblW w:w="9077"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140C9A" w:rsidRPr="00362559" w:rsidTr="00FA4148">
        <w:tc>
          <w:tcPr>
            <w:tcW w:w="1511"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ITEM</w:t>
            </w:r>
          </w:p>
        </w:tc>
        <w:tc>
          <w:tcPr>
            <w:tcW w:w="5914"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DETALHAMENTO</w:t>
            </w:r>
          </w:p>
        </w:tc>
        <w:tc>
          <w:tcPr>
            <w:tcW w:w="1652"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R$</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A</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REMUNERAÇÃO DA CATEGORIA –</w:t>
            </w:r>
            <w:r w:rsidRPr="00362559">
              <w:rPr>
                <w:rFonts w:ascii="Verdana" w:hAnsi="Verdana" w:cs="Tahoma"/>
                <w:b/>
                <w:bCs/>
                <w:caps/>
                <w:sz w:val="24"/>
                <w:szCs w:val="24"/>
              </w:rPr>
              <w:t xml:space="preserve"> </w:t>
            </w:r>
            <w:r w:rsidRPr="00362559">
              <w:rPr>
                <w:rFonts w:ascii="Verdana" w:hAnsi="Verdana" w:cs="Tahoma"/>
                <w:b/>
                <w:bCs/>
                <w:caps/>
                <w:color w:val="FF0000"/>
                <w:sz w:val="24"/>
                <w:szCs w:val="24"/>
              </w:rPr>
              <w:t>MOTORISTA DE CARRO ATÉ 5 PASSAGEIROS</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caps/>
                <w:sz w:val="24"/>
                <w:szCs w:val="24"/>
              </w:rPr>
              <w:t>1.190,04</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B</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 xml:space="preserve">INSALUBRIDADE/PERICULOSIDADE </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caps/>
                <w:sz w:val="24"/>
                <w:szCs w:val="24"/>
              </w:rPr>
              <w:t>0,00</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C</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TOTAL DA REMUNERAÇÃO = A + B</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caps/>
                <w:sz w:val="24"/>
                <w:szCs w:val="24"/>
              </w:rPr>
              <w:t>1.190,04</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lastRenderedPageBreak/>
              <w:t>D</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PERCENTUAL TOTAL DA PROVISÃO   (VER TABELA ACIMA)</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b/>
                <w:bCs/>
                <w:caps/>
                <w:sz w:val="24"/>
                <w:szCs w:val="24"/>
              </w:rPr>
              <w:t>31,20%</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E</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VALOR UNITÁRIO DA PROVISÃO = C X D</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caps/>
                <w:sz w:val="24"/>
                <w:szCs w:val="24"/>
              </w:rPr>
              <w:t>371,29</w:t>
            </w:r>
          </w:p>
        </w:tc>
      </w:tr>
      <w:tr w:rsidR="00140C9A" w:rsidRPr="00362559" w:rsidTr="00FA4148">
        <w:tc>
          <w:tcPr>
            <w:tcW w:w="1511" w:type="dxa"/>
            <w:shd w:val="clear" w:color="auto" w:fill="auto"/>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caps/>
                <w:sz w:val="24"/>
                <w:szCs w:val="24"/>
              </w:rPr>
              <w:t>F</w:t>
            </w:r>
          </w:p>
        </w:tc>
        <w:tc>
          <w:tcPr>
            <w:tcW w:w="5914" w:type="dxa"/>
            <w:shd w:val="clear" w:color="auto" w:fill="auto"/>
          </w:tcPr>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caps/>
                <w:sz w:val="24"/>
                <w:szCs w:val="24"/>
              </w:rPr>
              <w:t xml:space="preserve">TOTAL DE TRABALHADORES QUE ESTÃO NOS POSTOS DE TRABALHO </w:t>
            </w:r>
          </w:p>
          <w:p w:rsidR="00140C9A" w:rsidRPr="00362559" w:rsidRDefault="00140C9A" w:rsidP="0067398C">
            <w:pPr>
              <w:pStyle w:val="Contedodatabela"/>
              <w:spacing w:after="0" w:line="240" w:lineRule="auto"/>
              <w:jc w:val="both"/>
              <w:rPr>
                <w:rFonts w:ascii="Verdana" w:hAnsi="Verdana" w:cs="Tahoma"/>
                <w:caps/>
                <w:sz w:val="24"/>
                <w:szCs w:val="24"/>
              </w:rPr>
            </w:pPr>
            <w:r w:rsidRPr="00362559">
              <w:rPr>
                <w:rFonts w:ascii="Verdana" w:hAnsi="Verdana" w:cs="Tahoma"/>
                <w:b/>
                <w:bCs/>
                <w:caps/>
                <w:color w:val="FF0000"/>
                <w:sz w:val="24"/>
                <w:szCs w:val="24"/>
              </w:rPr>
              <w:t>OBS.: OBSERVAR A QUANTIDADE DE PROFISSIONAIS QUE ESTÃO EFETIVAMENTE TRABALHANDO</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caps/>
                <w:sz w:val="24"/>
                <w:szCs w:val="24"/>
              </w:rPr>
              <w:t>2</w:t>
            </w:r>
          </w:p>
        </w:tc>
      </w:tr>
      <w:tr w:rsidR="00140C9A" w:rsidRPr="00362559" w:rsidTr="00FA4148">
        <w:tc>
          <w:tcPr>
            <w:tcW w:w="1511"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F</w:t>
            </w:r>
          </w:p>
        </w:tc>
        <w:tc>
          <w:tcPr>
            <w:tcW w:w="5914" w:type="dxa"/>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sz w:val="24"/>
                <w:szCs w:val="24"/>
              </w:rPr>
              <w:t>TOTAL A PROVISIONAR = E X F</w:t>
            </w:r>
          </w:p>
        </w:tc>
        <w:tc>
          <w:tcPr>
            <w:tcW w:w="1652" w:type="dxa"/>
            <w:shd w:val="clear" w:color="auto" w:fill="auto"/>
            <w:vAlign w:val="center"/>
          </w:tcPr>
          <w:p w:rsidR="00140C9A" w:rsidRPr="00362559" w:rsidRDefault="00140C9A" w:rsidP="0067398C">
            <w:pPr>
              <w:pStyle w:val="Contedodatabela"/>
              <w:spacing w:after="0" w:line="240" w:lineRule="auto"/>
              <w:jc w:val="right"/>
              <w:rPr>
                <w:rFonts w:ascii="Verdana" w:hAnsi="Verdana" w:cs="Tahoma"/>
                <w:caps/>
                <w:sz w:val="24"/>
                <w:szCs w:val="24"/>
              </w:rPr>
            </w:pPr>
            <w:r w:rsidRPr="00362559">
              <w:rPr>
                <w:rFonts w:ascii="Verdana" w:hAnsi="Verdana" w:cs="Tahoma"/>
                <w:b/>
                <w:bCs/>
                <w:caps/>
                <w:sz w:val="24"/>
                <w:szCs w:val="24"/>
              </w:rPr>
              <w:t>742,58</w:t>
            </w:r>
          </w:p>
        </w:tc>
      </w:tr>
      <w:tr w:rsidR="00140C9A" w:rsidRPr="00362559" w:rsidTr="00FA4148">
        <w:tc>
          <w:tcPr>
            <w:tcW w:w="9077" w:type="dxa"/>
            <w:gridSpan w:val="3"/>
            <w:shd w:val="clear" w:color="auto" w:fill="FFFF00"/>
          </w:tcPr>
          <w:p w:rsidR="00140C9A" w:rsidRPr="00362559" w:rsidRDefault="00140C9A" w:rsidP="0067398C">
            <w:pPr>
              <w:pStyle w:val="Contedodatabela"/>
              <w:spacing w:after="0" w:line="240" w:lineRule="auto"/>
              <w:jc w:val="center"/>
              <w:rPr>
                <w:rFonts w:ascii="Verdana" w:hAnsi="Verdana" w:cs="Tahoma"/>
                <w:caps/>
                <w:sz w:val="24"/>
                <w:szCs w:val="24"/>
              </w:rPr>
            </w:pPr>
            <w:r w:rsidRPr="00362559">
              <w:rPr>
                <w:rFonts w:ascii="Verdana" w:hAnsi="Verdana" w:cs="Tahoma"/>
                <w:b/>
                <w:bCs/>
                <w:caps/>
                <w:color w:val="FF0000"/>
                <w:sz w:val="24"/>
                <w:szCs w:val="24"/>
              </w:rPr>
              <w:t xml:space="preserve">ATENÇÃO: VALORES (R$) E QUANTITATIVOS DE POSTOS DE </w:t>
            </w:r>
            <w:proofErr w:type="gramStart"/>
            <w:r w:rsidRPr="00362559">
              <w:rPr>
                <w:rFonts w:ascii="Verdana" w:hAnsi="Verdana" w:cs="Tahoma"/>
                <w:b/>
                <w:bCs/>
                <w:caps/>
                <w:color w:val="FF0000"/>
                <w:sz w:val="24"/>
                <w:szCs w:val="24"/>
              </w:rPr>
              <w:t>TRABALHO  MERAMENTE</w:t>
            </w:r>
            <w:proofErr w:type="gramEnd"/>
            <w:r w:rsidRPr="00362559">
              <w:rPr>
                <w:rFonts w:ascii="Verdana" w:hAnsi="Verdana" w:cs="Tahoma"/>
                <w:b/>
                <w:bCs/>
                <w:caps/>
                <w:color w:val="FF0000"/>
                <w:sz w:val="24"/>
                <w:szCs w:val="24"/>
              </w:rPr>
              <w:t xml:space="preserve"> ILUSTRATIVOS. SOMENTE PARA ALINHAMENTO DA FORMA DE CÁLCULO PARA PROVISÃO.</w:t>
            </w:r>
          </w:p>
        </w:tc>
      </w:tr>
    </w:tbl>
    <w:p w:rsidR="00140C9A" w:rsidRPr="00362559" w:rsidRDefault="00140C9A" w:rsidP="0067398C">
      <w:pPr>
        <w:spacing w:after="0" w:line="240" w:lineRule="auto"/>
        <w:rPr>
          <w:rFonts w:ascii="Verdana" w:hAnsi="Verdana" w:cs="Tahoma"/>
          <w:caps/>
          <w:sz w:val="24"/>
          <w:szCs w:val="24"/>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Os depósitos serão efetuados sem prejuízo da retenção, na fonte, da tributação sujeita a alíquotas específicas previstas na legislação própria vigente;</w:t>
      </w:r>
    </w:p>
    <w:p w:rsidR="00140C9A" w:rsidRPr="00362559" w:rsidRDefault="00140C9A" w:rsidP="0067398C">
      <w:pPr>
        <w:pStyle w:val="Corpodetexto"/>
        <w:spacing w:after="0"/>
        <w:ind w:left="2160"/>
        <w:rPr>
          <w:rFonts w:ascii="Verdana" w:hAnsi="Verdana" w:cs="Tahoma"/>
          <w:caps/>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 xml:space="preserve">A empresa contratada poderá solicitar autorização </w:t>
      </w:r>
      <w:r w:rsidR="00736D5C" w:rsidRPr="00362559">
        <w:rPr>
          <w:rFonts w:ascii="Verdana" w:hAnsi="Verdana" w:cs="Tahoma"/>
          <w:caps/>
        </w:rPr>
        <w:t>DA CÂMARA MUNICIPAL DE ITAPORANGA D’AJUDA</w:t>
      </w:r>
      <w:r w:rsidRPr="00362559">
        <w:rPr>
          <w:rFonts w:ascii="Verdana" w:hAnsi="Verdana" w:cs="Tahoma"/>
          <w:caps/>
        </w:rPr>
        <w:t xml:space="preserve"> (CONTRATANTE) para:</w:t>
      </w:r>
    </w:p>
    <w:p w:rsidR="00140C9A" w:rsidRPr="00362559" w:rsidRDefault="00140C9A" w:rsidP="0067398C">
      <w:pPr>
        <w:pStyle w:val="Corpodetexto"/>
        <w:spacing w:after="0"/>
        <w:rPr>
          <w:rFonts w:ascii="Verdana" w:hAnsi="Verdana" w:cs="Tahoma"/>
          <w:caps/>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Resgatar da conta-depósito vinculada – bloqueada para movimentação – os valores despendidos com o pagamento de verbas trabalhistas e previdenciárias que estejam contempladas nas mesmas rubricas indicadas no item </w:t>
      </w:r>
      <w:r w:rsidRPr="00362559">
        <w:rPr>
          <w:rStyle w:val="Forte"/>
          <w:rFonts w:ascii="Verdana" w:hAnsi="Verdana" w:cs="Tahoma"/>
          <w:caps/>
          <w:color w:val="FF0000"/>
        </w:rPr>
        <w:t>23.1</w:t>
      </w:r>
      <w:r w:rsidRPr="00362559">
        <w:rPr>
          <w:rFonts w:ascii="Verdana" w:hAnsi="Verdana" w:cs="Tahoma"/>
          <w:caps/>
        </w:rPr>
        <w:t>, desde que comprovado se tratar dos empregados alocados pela contratada para prestação dos serviços contratados.</w:t>
      </w:r>
    </w:p>
    <w:p w:rsidR="00140C9A" w:rsidRPr="00362559" w:rsidRDefault="00140C9A" w:rsidP="0067398C">
      <w:pPr>
        <w:pStyle w:val="Corpodetexto"/>
        <w:spacing w:after="0"/>
        <w:rPr>
          <w:rFonts w:ascii="Verdana" w:hAnsi="Verdana" w:cs="Tahoma"/>
          <w:caps/>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Movimentar os recursos da conta-depósito vinculada – bloqueada para movimentação – diretamente para a conta-corrente dos empregados alocados na execução do contrato, desde que para o pagamento de verbas trabalhistas que estejam contempladas nas mesmas rubricas indicadas no item </w:t>
      </w:r>
      <w:r w:rsidRPr="00362559">
        <w:rPr>
          <w:rStyle w:val="Forte"/>
          <w:rFonts w:ascii="Verdana" w:hAnsi="Verdana" w:cs="Tahoma"/>
          <w:caps/>
          <w:color w:val="FF0000"/>
        </w:rPr>
        <w:t>23.1</w:t>
      </w:r>
      <w:r w:rsidRPr="00362559">
        <w:rPr>
          <w:rFonts w:ascii="Verdana" w:hAnsi="Verdana" w:cs="Tahoma"/>
          <w:caps/>
        </w:rPr>
        <w:t>.</w:t>
      </w:r>
    </w:p>
    <w:p w:rsidR="00140C9A" w:rsidRPr="00362559" w:rsidRDefault="00140C9A" w:rsidP="0067398C">
      <w:pPr>
        <w:pStyle w:val="Corpodetexto"/>
        <w:spacing w:after="0"/>
        <w:rPr>
          <w:rFonts w:ascii="Verdana" w:hAnsi="Verdana" w:cs="Tahoma"/>
          <w:caps/>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lastRenderedPageBreak/>
        <w:t>Para resgatar os recursos da conta-depósito vinculada – bloqueada para movimentação –, conforme previsto no item </w:t>
      </w:r>
      <w:r w:rsidRPr="00362559">
        <w:rPr>
          <w:rStyle w:val="Forte"/>
          <w:rFonts w:ascii="Verdana" w:hAnsi="Verdana" w:cs="Tahoma"/>
          <w:caps/>
          <w:color w:val="FF0000"/>
        </w:rPr>
        <w:t>23.6</w:t>
      </w:r>
      <w:r w:rsidRPr="00362559">
        <w:rPr>
          <w:rFonts w:ascii="Verdana" w:hAnsi="Verdana" w:cs="Tahoma"/>
          <w:caps/>
        </w:rPr>
        <w:t xml:space="preserve">, a empresa contratada, após pagamento das verbas trabalhistas e previdenciárias, deverá apresentar à unidade competente </w:t>
      </w:r>
      <w:r w:rsidR="00736D5C" w:rsidRPr="00362559">
        <w:rPr>
          <w:rFonts w:ascii="Verdana" w:hAnsi="Verdana" w:cs="Tahoma"/>
          <w:caps/>
        </w:rPr>
        <w:t xml:space="preserve">DA </w:t>
      </w:r>
      <w:r w:rsidRPr="00362559">
        <w:rPr>
          <w:rFonts w:ascii="Verdana" w:hAnsi="Verdana" w:cs="Tahoma"/>
          <w:caps/>
        </w:rPr>
        <w:t>CONTRATANTE os documentos comprobatórios de que efetivamente pagou a cada empregado as rubricas indicadas no item </w:t>
      </w:r>
      <w:r w:rsidRPr="00362559">
        <w:rPr>
          <w:rStyle w:val="Forte"/>
          <w:rFonts w:ascii="Verdana" w:hAnsi="Verdana" w:cs="Tahoma"/>
          <w:caps/>
          <w:color w:val="FF0000"/>
        </w:rPr>
        <w:t>23.1</w:t>
      </w:r>
      <w:r w:rsidRPr="00362559">
        <w:rPr>
          <w:rFonts w:ascii="Verdana" w:hAnsi="Verdana" w:cs="Tahoma"/>
          <w:caps/>
        </w:rPr>
        <w:t>.</w:t>
      </w:r>
    </w:p>
    <w:p w:rsidR="00140C9A" w:rsidRPr="00362559" w:rsidRDefault="00140C9A" w:rsidP="0067398C">
      <w:pPr>
        <w:pStyle w:val="Corpodetexto"/>
        <w:spacing w:after="0"/>
        <w:rPr>
          <w:rFonts w:ascii="Verdana" w:hAnsi="Verdana" w:cs="Tahoma"/>
          <w:caps/>
        </w:rPr>
      </w:pPr>
    </w:p>
    <w:p w:rsidR="00140C9A" w:rsidRPr="00362559" w:rsidRDefault="00140C9A" w:rsidP="00447B4F">
      <w:pPr>
        <w:pStyle w:val="Corpodetexto"/>
        <w:numPr>
          <w:ilvl w:val="1"/>
          <w:numId w:val="51"/>
        </w:numPr>
        <w:suppressAutoHyphens w:val="0"/>
        <w:spacing w:after="0"/>
        <w:jc w:val="both"/>
        <w:rPr>
          <w:rFonts w:ascii="Verdana" w:hAnsi="Verdana" w:cs="Tahoma"/>
          <w:caps/>
        </w:rPr>
      </w:pPr>
      <w:r w:rsidRPr="00362559">
        <w:rPr>
          <w:rFonts w:ascii="Verdana" w:hAnsi="Verdana" w:cs="Tahoma"/>
          <w:caps/>
        </w:rPr>
        <w:t xml:space="preserve">Os saldos da conta-depósito vinculada – bloqueada para movimentação – </w:t>
      </w:r>
      <w:proofErr w:type="gramStart"/>
      <w:r w:rsidRPr="00362559">
        <w:rPr>
          <w:rFonts w:ascii="Verdana" w:hAnsi="Verdana" w:cs="Tahoma"/>
          <w:caps/>
        </w:rPr>
        <w:t>serão  remunerados</w:t>
      </w:r>
      <w:proofErr w:type="gramEnd"/>
      <w:r w:rsidRPr="00362559">
        <w:rPr>
          <w:rFonts w:ascii="Verdana" w:hAnsi="Verdana" w:cs="Tahoma"/>
          <w:caps/>
        </w:rPr>
        <w:t>  diariamente pelo índice  da poupança ou por  outro  definido  no  termo  de  cooperação  técnica, sempre  escolhido  o  de maior  rentabilidade.</w:t>
      </w:r>
    </w:p>
    <w:p w:rsidR="00140C9A" w:rsidRPr="00362559" w:rsidRDefault="00140C9A" w:rsidP="00140C9A">
      <w:pPr>
        <w:pStyle w:val="PargrafodaLista"/>
        <w:rPr>
          <w:rFonts w:ascii="Verdana" w:hAnsi="Verdana" w:cs="Tahoma"/>
          <w:b/>
          <w:caps/>
        </w:rPr>
      </w:pPr>
    </w:p>
    <w:p w:rsidR="0067398C" w:rsidRPr="00140C9A" w:rsidRDefault="0067398C" w:rsidP="00140C9A">
      <w:pPr>
        <w:pStyle w:val="PargrafodaLista"/>
        <w:rPr>
          <w:rFonts w:ascii="Verdana" w:hAnsi="Verdana" w:cs="Tahoma"/>
          <w:b/>
          <w:caps/>
        </w:rPr>
      </w:pPr>
    </w:p>
    <w:p w:rsidR="00140C9A" w:rsidRPr="00140C9A" w:rsidRDefault="00140C9A" w:rsidP="00447B4F">
      <w:pPr>
        <w:pStyle w:val="PargrafodaLista"/>
        <w:numPr>
          <w:ilvl w:val="0"/>
          <w:numId w:val="35"/>
        </w:numPr>
        <w:shd w:val="clear" w:color="auto" w:fill="FFFF00"/>
        <w:suppressAutoHyphens w:val="0"/>
        <w:jc w:val="both"/>
        <w:rPr>
          <w:rFonts w:ascii="Verdana" w:hAnsi="Verdana" w:cs="Tahoma"/>
          <w:b/>
          <w:caps/>
        </w:rPr>
      </w:pPr>
      <w:r w:rsidRPr="00140C9A">
        <w:rPr>
          <w:rFonts w:ascii="Verdana" w:hAnsi="Verdana" w:cs="Tahoma"/>
          <w:b/>
          <w:caps/>
        </w:rPr>
        <w:t>DO REGIME TRIBUTÁRIO</w:t>
      </w:r>
      <w:r w:rsidR="002A7420">
        <w:rPr>
          <w:rFonts w:ascii="Verdana" w:hAnsi="Verdana" w:cs="Tahoma"/>
          <w:b/>
          <w:caps/>
        </w:rPr>
        <w:t xml:space="preserve"> (</w:t>
      </w:r>
      <w:r w:rsidR="002A7420" w:rsidRPr="002A7420">
        <w:rPr>
          <w:rFonts w:ascii="Verdana" w:hAnsi="Verdana" w:cs="Tahoma"/>
          <w:b/>
          <w:caps/>
          <w:color w:val="FF0000"/>
        </w:rPr>
        <w:t>ESPECIFICAMENTE PARA OS LOTES 1 E 2, ONDE HÁ</w:t>
      </w:r>
      <w:r w:rsidR="00362559">
        <w:rPr>
          <w:rFonts w:ascii="Verdana" w:hAnsi="Verdana" w:cs="Tahoma"/>
          <w:b/>
          <w:caps/>
          <w:color w:val="FF0000"/>
        </w:rPr>
        <w:t xml:space="preserve"> CESSÃO DE</w:t>
      </w:r>
      <w:r w:rsidR="002A7420" w:rsidRPr="002A7420">
        <w:rPr>
          <w:rFonts w:ascii="Verdana" w:hAnsi="Verdana" w:cs="Tahoma"/>
          <w:b/>
          <w:caps/>
          <w:color w:val="FF0000"/>
        </w:rPr>
        <w:t xml:space="preserve"> MÃO DE OBRA DO MOTORISTA</w:t>
      </w:r>
      <w:r w:rsidR="002A7420">
        <w:rPr>
          <w:rFonts w:ascii="Verdana" w:hAnsi="Verdana" w:cs="Tahoma"/>
          <w:b/>
          <w:caps/>
        </w:rPr>
        <w:t>)</w:t>
      </w:r>
      <w:r w:rsidRPr="00140C9A">
        <w:rPr>
          <w:rFonts w:ascii="Verdana" w:hAnsi="Verdana" w:cs="Tahoma"/>
          <w:b/>
          <w:caps/>
        </w:rPr>
        <w:t>:</w:t>
      </w:r>
    </w:p>
    <w:p w:rsidR="00140C9A" w:rsidRPr="00140C9A" w:rsidRDefault="00140C9A" w:rsidP="00140C9A">
      <w:pPr>
        <w:tabs>
          <w:tab w:val="left" w:pos="2214"/>
        </w:tabs>
        <w:spacing w:after="0" w:line="240" w:lineRule="auto"/>
        <w:jc w:val="both"/>
        <w:rPr>
          <w:rFonts w:ascii="Verdana" w:hAnsi="Verdana" w:cs="Tahoma"/>
          <w:caps/>
          <w:sz w:val="24"/>
          <w:szCs w:val="24"/>
        </w:rPr>
      </w:pPr>
    </w:p>
    <w:p w:rsidR="00140C9A" w:rsidRPr="00140C9A" w:rsidRDefault="00140C9A" w:rsidP="00140C9A">
      <w:pPr>
        <w:autoSpaceDE w:val="0"/>
        <w:autoSpaceDN w:val="0"/>
        <w:adjustRightInd w:val="0"/>
        <w:spacing w:after="0" w:line="240" w:lineRule="auto"/>
        <w:ind w:left="851"/>
        <w:jc w:val="both"/>
        <w:rPr>
          <w:rFonts w:ascii="Verdana" w:hAnsi="Verdana" w:cs="Tahoma"/>
          <w:caps/>
          <w:sz w:val="24"/>
          <w:szCs w:val="24"/>
        </w:rPr>
      </w:pPr>
      <w:r w:rsidRPr="00140C9A">
        <w:rPr>
          <w:rFonts w:ascii="Verdana" w:hAnsi="Verdana" w:cs="Tahoma"/>
          <w:caps/>
          <w:sz w:val="24"/>
          <w:szCs w:val="24"/>
        </w:rPr>
        <w:t>A microempresa ou a empresa de pequeno porte optante por recolher os impostos e contribuições na forma do Simples Nacional poderá participar desta licitação, desde que comprovada a não utilização dos benefícios tributários do regime tributário diferenciado na proposta de preços e que, caso venha a ser contratada, faça a comunicação ao órgão fazendário competente, para fins de exclusão do regime diferenciado, e para que passe a recolher os tributos pelo regime comum (Acórdão TCU 797/2011-Plenário).</w:t>
      </w:r>
    </w:p>
    <w:p w:rsidR="00140C9A" w:rsidRDefault="00140C9A" w:rsidP="00477CF7">
      <w:pPr>
        <w:spacing w:after="0" w:line="240" w:lineRule="auto"/>
        <w:jc w:val="center"/>
        <w:rPr>
          <w:rFonts w:ascii="Verdana" w:hAnsi="Verdana"/>
          <w:sz w:val="24"/>
          <w:szCs w:val="24"/>
        </w:rPr>
      </w:pPr>
    </w:p>
    <w:p w:rsidR="00E7742F" w:rsidRPr="00140C9A" w:rsidRDefault="00E7742F" w:rsidP="00E7742F">
      <w:pPr>
        <w:pStyle w:val="PargrafodaLista"/>
        <w:rPr>
          <w:rFonts w:ascii="Verdana" w:hAnsi="Verdana" w:cs="Tahoma"/>
          <w:b/>
          <w:caps/>
        </w:rPr>
      </w:pPr>
    </w:p>
    <w:p w:rsidR="00E7742F" w:rsidRPr="00140C9A" w:rsidRDefault="00E7742F" w:rsidP="00447B4F">
      <w:pPr>
        <w:pStyle w:val="PargrafodaLista"/>
        <w:numPr>
          <w:ilvl w:val="0"/>
          <w:numId w:val="35"/>
        </w:numPr>
        <w:shd w:val="clear" w:color="auto" w:fill="FFFF00"/>
        <w:suppressAutoHyphens w:val="0"/>
        <w:jc w:val="both"/>
        <w:rPr>
          <w:rFonts w:ascii="Verdana" w:hAnsi="Verdana" w:cs="Tahoma"/>
          <w:b/>
          <w:caps/>
        </w:rPr>
      </w:pPr>
      <w:r>
        <w:rPr>
          <w:rFonts w:ascii="Verdana" w:hAnsi="Verdana" w:cs="Tahoma"/>
          <w:b/>
          <w:caps/>
        </w:rPr>
        <w:t>escolha da modalidade de licitação</w:t>
      </w:r>
      <w:r w:rsidRPr="00140C9A">
        <w:rPr>
          <w:rFonts w:ascii="Verdana" w:hAnsi="Verdana" w:cs="Tahoma"/>
          <w:b/>
          <w:caps/>
        </w:rPr>
        <w:t>:</w:t>
      </w:r>
    </w:p>
    <w:p w:rsidR="00E7742F" w:rsidRPr="00140C9A" w:rsidRDefault="00E7742F" w:rsidP="00E7742F">
      <w:pPr>
        <w:tabs>
          <w:tab w:val="left" w:pos="2214"/>
        </w:tabs>
        <w:spacing w:after="0" w:line="240" w:lineRule="auto"/>
        <w:jc w:val="both"/>
        <w:rPr>
          <w:rFonts w:ascii="Verdana" w:hAnsi="Verdana" w:cs="Tahoma"/>
          <w:caps/>
          <w:sz w:val="24"/>
          <w:szCs w:val="24"/>
        </w:rPr>
      </w:pPr>
    </w:p>
    <w:p w:rsidR="00E7742F" w:rsidRDefault="00E7742F" w:rsidP="00447B4F">
      <w:pPr>
        <w:numPr>
          <w:ilvl w:val="0"/>
          <w:numId w:val="53"/>
        </w:numPr>
        <w:spacing w:after="0" w:line="240" w:lineRule="auto"/>
        <w:jc w:val="both"/>
        <w:rPr>
          <w:rFonts w:ascii="Verdana" w:hAnsi="Verdana" w:cs="Tahoma"/>
          <w:caps/>
          <w:sz w:val="24"/>
          <w:szCs w:val="24"/>
        </w:rPr>
      </w:pPr>
      <w:r w:rsidRPr="00E7742F">
        <w:rPr>
          <w:rFonts w:ascii="Verdana" w:hAnsi="Verdana" w:cs="Tahoma"/>
          <w:caps/>
          <w:sz w:val="24"/>
          <w:szCs w:val="24"/>
        </w:rPr>
        <w:t>De acordo com a regulamentação municipal através do Decreto nº 1</w:t>
      </w:r>
      <w:r>
        <w:rPr>
          <w:rFonts w:ascii="Verdana" w:hAnsi="Verdana" w:cs="Tahoma"/>
          <w:caps/>
          <w:sz w:val="24"/>
          <w:szCs w:val="24"/>
        </w:rPr>
        <w:t>.</w:t>
      </w:r>
      <w:r w:rsidRPr="00E7742F">
        <w:rPr>
          <w:rFonts w:ascii="Verdana" w:hAnsi="Verdana" w:cs="Tahoma"/>
          <w:caps/>
          <w:sz w:val="24"/>
          <w:szCs w:val="24"/>
        </w:rPr>
        <w:t>696 de 25 de agosto de 2014, institui-se a licitação na modalidade Pregão, sob sua forma presencial</w:t>
      </w:r>
      <w:r>
        <w:rPr>
          <w:rFonts w:ascii="Verdana" w:hAnsi="Verdana" w:cs="Tahoma"/>
          <w:caps/>
          <w:sz w:val="24"/>
          <w:szCs w:val="24"/>
        </w:rPr>
        <w:t>,</w:t>
      </w:r>
      <w:r w:rsidRPr="00E7742F">
        <w:rPr>
          <w:rFonts w:ascii="Verdana" w:hAnsi="Verdana" w:cs="Tahoma"/>
          <w:caps/>
          <w:sz w:val="24"/>
          <w:szCs w:val="24"/>
        </w:rPr>
        <w:t xml:space="preserve"> para aquisição de bens e serviços comuns. </w:t>
      </w:r>
    </w:p>
    <w:p w:rsidR="00E7742F" w:rsidRDefault="00E7742F" w:rsidP="00E7742F">
      <w:pPr>
        <w:spacing w:after="0" w:line="240" w:lineRule="auto"/>
        <w:ind w:left="720"/>
        <w:jc w:val="both"/>
        <w:rPr>
          <w:rFonts w:ascii="Verdana" w:hAnsi="Verdana" w:cs="Tahoma"/>
          <w:caps/>
          <w:sz w:val="24"/>
          <w:szCs w:val="24"/>
        </w:rPr>
      </w:pPr>
    </w:p>
    <w:p w:rsidR="00E7742F" w:rsidRDefault="00E7742F" w:rsidP="00447B4F">
      <w:pPr>
        <w:numPr>
          <w:ilvl w:val="0"/>
          <w:numId w:val="53"/>
        </w:numPr>
        <w:spacing w:after="0" w:line="240" w:lineRule="auto"/>
        <w:jc w:val="both"/>
        <w:rPr>
          <w:rFonts w:ascii="Verdana" w:hAnsi="Verdana" w:cs="Tahoma"/>
          <w:caps/>
          <w:sz w:val="24"/>
          <w:szCs w:val="24"/>
        </w:rPr>
      </w:pPr>
      <w:r w:rsidRPr="00E7742F">
        <w:rPr>
          <w:rFonts w:ascii="Verdana" w:hAnsi="Verdana" w:cs="Tahoma"/>
          <w:caps/>
          <w:sz w:val="24"/>
          <w:szCs w:val="24"/>
        </w:rPr>
        <w:t xml:space="preserve">O Decreto encontra-se vigente, podendo a Administração Pública realizar os processos licitatórios, atendendo sempre aos princípios da Legalidade, Impessoalidade, Moralidade, Publicidade e Economicidade. </w:t>
      </w:r>
    </w:p>
    <w:p w:rsidR="00E7742F" w:rsidRDefault="00E7742F" w:rsidP="00E7742F">
      <w:pPr>
        <w:pStyle w:val="PargrafodaLista"/>
        <w:rPr>
          <w:rFonts w:ascii="Verdana" w:hAnsi="Verdana" w:cs="Tahoma"/>
          <w:caps/>
        </w:rPr>
      </w:pPr>
    </w:p>
    <w:p w:rsidR="00E7742F" w:rsidRDefault="00E7742F" w:rsidP="00447B4F">
      <w:pPr>
        <w:numPr>
          <w:ilvl w:val="0"/>
          <w:numId w:val="53"/>
        </w:numPr>
        <w:spacing w:after="0" w:line="240" w:lineRule="auto"/>
        <w:jc w:val="both"/>
        <w:rPr>
          <w:rFonts w:ascii="Verdana" w:hAnsi="Verdana" w:cs="Tahoma"/>
          <w:caps/>
          <w:sz w:val="24"/>
          <w:szCs w:val="24"/>
        </w:rPr>
      </w:pPr>
      <w:r w:rsidRPr="00E7742F">
        <w:rPr>
          <w:rFonts w:ascii="Verdana" w:hAnsi="Verdana" w:cs="Tahoma"/>
          <w:caps/>
          <w:sz w:val="24"/>
          <w:szCs w:val="24"/>
        </w:rPr>
        <w:t>Analisando-se as modalidades licitatórias disponíveis no âmbito municipal, o Pregão Presencial é mais prático, fácil, simples, direto e acessível, atinge o seu fim, e fim único de toda licitação, qual seja garantir a observância do princípio constitucional da isonomia, permitindo a participação de quaisquer interessados que atendam aos requisitos</w:t>
      </w:r>
      <w:r>
        <w:rPr>
          <w:rFonts w:ascii="Verdana" w:hAnsi="Verdana" w:cs="Tahoma"/>
          <w:caps/>
          <w:sz w:val="24"/>
          <w:szCs w:val="24"/>
        </w:rPr>
        <w:t xml:space="preserve"> </w:t>
      </w:r>
      <w:r w:rsidRPr="00E7742F">
        <w:rPr>
          <w:rFonts w:ascii="Verdana" w:hAnsi="Verdana" w:cs="Tahoma"/>
          <w:caps/>
          <w:sz w:val="24"/>
          <w:szCs w:val="24"/>
        </w:rPr>
        <w:t xml:space="preserve">exigidos, e a </w:t>
      </w:r>
      <w:r w:rsidRPr="00E7742F">
        <w:rPr>
          <w:rFonts w:ascii="Verdana" w:hAnsi="Verdana" w:cs="Tahoma"/>
          <w:b/>
          <w:bCs/>
          <w:caps/>
          <w:sz w:val="24"/>
          <w:szCs w:val="24"/>
        </w:rPr>
        <w:t>selecionar a proposta mais vantajosa</w:t>
      </w:r>
      <w:r w:rsidRPr="00E7742F">
        <w:rPr>
          <w:rFonts w:ascii="Verdana" w:hAnsi="Verdana" w:cs="Tahoma"/>
          <w:caps/>
          <w:sz w:val="24"/>
          <w:szCs w:val="24"/>
        </w:rPr>
        <w:t xml:space="preserve"> para a Administração, mediante sessão pública, por meio de propostas de preços escritas e lances verbais, além de ser eminentemente público e aberto. </w:t>
      </w:r>
    </w:p>
    <w:p w:rsidR="00E7742F" w:rsidRDefault="00E7742F" w:rsidP="00E7742F">
      <w:pPr>
        <w:pStyle w:val="PargrafodaLista"/>
        <w:rPr>
          <w:rFonts w:ascii="Verdana" w:hAnsi="Verdana" w:cs="Tahoma"/>
          <w:caps/>
        </w:rPr>
      </w:pPr>
    </w:p>
    <w:p w:rsidR="00E7742F" w:rsidRDefault="00E7742F" w:rsidP="00447B4F">
      <w:pPr>
        <w:numPr>
          <w:ilvl w:val="0"/>
          <w:numId w:val="53"/>
        </w:numPr>
        <w:spacing w:after="0" w:line="240" w:lineRule="auto"/>
        <w:jc w:val="both"/>
        <w:rPr>
          <w:rFonts w:ascii="Verdana" w:hAnsi="Verdana" w:cs="Tahoma"/>
          <w:caps/>
          <w:sz w:val="24"/>
          <w:szCs w:val="24"/>
        </w:rPr>
      </w:pPr>
      <w:r w:rsidRPr="00E7742F">
        <w:rPr>
          <w:rFonts w:ascii="Verdana" w:hAnsi="Verdana" w:cs="Tahoma"/>
          <w:caps/>
          <w:sz w:val="24"/>
          <w:szCs w:val="24"/>
        </w:rPr>
        <w:t xml:space="preserve">Ademais, a escolha da modalidade Pregão Presencial é a que melhor se adequa a aquisição do objeto do certame, pois a Administração Pública tem o poder discricionário para decidir sobre as modalidades licitatórias de acordo com sua necessidade e conveniência desde que motivadas, como está disposto nos autos. </w:t>
      </w:r>
    </w:p>
    <w:p w:rsidR="00E7742F" w:rsidRDefault="00E7742F" w:rsidP="00E7742F">
      <w:pPr>
        <w:pStyle w:val="PargrafodaLista"/>
        <w:rPr>
          <w:rFonts w:ascii="Verdana" w:hAnsi="Verdana" w:cs="Tahoma"/>
          <w:caps/>
        </w:rPr>
      </w:pPr>
    </w:p>
    <w:p w:rsidR="00E7742F" w:rsidRPr="00E7742F" w:rsidRDefault="00E7742F" w:rsidP="00447B4F">
      <w:pPr>
        <w:numPr>
          <w:ilvl w:val="0"/>
          <w:numId w:val="53"/>
        </w:numPr>
        <w:spacing w:after="0" w:line="240" w:lineRule="auto"/>
        <w:jc w:val="both"/>
        <w:rPr>
          <w:rFonts w:ascii="Verdana" w:hAnsi="Verdana" w:cs="Tahoma"/>
          <w:caps/>
          <w:sz w:val="24"/>
          <w:szCs w:val="24"/>
        </w:rPr>
      </w:pPr>
      <w:r w:rsidRPr="00E7742F">
        <w:rPr>
          <w:rFonts w:ascii="Verdana" w:hAnsi="Verdana" w:cs="Tahoma"/>
          <w:caps/>
          <w:sz w:val="24"/>
          <w:szCs w:val="24"/>
        </w:rPr>
        <w:t xml:space="preserve">Diante acima exposto justifico a realização de PREGÃO PRESENCIAL para a contratação </w:t>
      </w:r>
      <w:r>
        <w:rPr>
          <w:rFonts w:ascii="Verdana" w:hAnsi="Verdana" w:cs="Tahoma"/>
          <w:caps/>
          <w:sz w:val="24"/>
          <w:szCs w:val="24"/>
        </w:rPr>
        <w:t>objeto deste termo de referência</w:t>
      </w:r>
      <w:r w:rsidRPr="00E7742F">
        <w:rPr>
          <w:rFonts w:ascii="Verdana" w:hAnsi="Verdana" w:cs="Tahoma"/>
          <w:caps/>
          <w:sz w:val="24"/>
          <w:szCs w:val="24"/>
        </w:rPr>
        <w:t>.</w:t>
      </w:r>
    </w:p>
    <w:p w:rsidR="00A61CEE" w:rsidRDefault="00A61CEE" w:rsidP="00E7742F">
      <w:pPr>
        <w:spacing w:after="0" w:line="240" w:lineRule="auto"/>
        <w:jc w:val="both"/>
        <w:rPr>
          <w:rFonts w:ascii="Verdana" w:hAnsi="Verdana" w:cs="Tahoma"/>
          <w:caps/>
          <w:sz w:val="24"/>
          <w:szCs w:val="24"/>
        </w:rPr>
      </w:pPr>
    </w:p>
    <w:p w:rsidR="00A61CEE" w:rsidRPr="00E7742F" w:rsidRDefault="00A61CEE" w:rsidP="00A61CEE">
      <w:pPr>
        <w:spacing w:after="0" w:line="240" w:lineRule="auto"/>
        <w:jc w:val="both"/>
        <w:rPr>
          <w:rFonts w:ascii="Verdana" w:hAnsi="Verdana" w:cs="Tahoma"/>
          <w:caps/>
          <w:sz w:val="24"/>
          <w:szCs w:val="24"/>
        </w:rPr>
      </w:pPr>
    </w:p>
    <w:p w:rsidR="00A61CEE" w:rsidRPr="00CE2E13" w:rsidRDefault="00A61CEE" w:rsidP="00447B4F">
      <w:pPr>
        <w:numPr>
          <w:ilvl w:val="0"/>
          <w:numId w:val="35"/>
        </w:numPr>
        <w:suppressAutoHyphens w:val="0"/>
        <w:spacing w:after="0" w:line="240" w:lineRule="auto"/>
        <w:jc w:val="both"/>
        <w:rPr>
          <w:rFonts w:ascii="Verdana" w:hAnsi="Verdana"/>
          <w:b/>
          <w:bCs/>
          <w:caps/>
          <w:sz w:val="24"/>
          <w:szCs w:val="24"/>
          <w:highlight w:val="yellow"/>
        </w:rPr>
      </w:pPr>
      <w:r>
        <w:rPr>
          <w:rFonts w:ascii="Verdana" w:hAnsi="Verdana"/>
          <w:b/>
          <w:bCs/>
          <w:caps/>
          <w:sz w:val="24"/>
          <w:szCs w:val="24"/>
          <w:highlight w:val="yellow"/>
        </w:rPr>
        <w:t>PREÇOS MÁXIMOS</w:t>
      </w:r>
      <w:r w:rsidR="00A50A9E">
        <w:rPr>
          <w:rFonts w:ascii="Verdana" w:hAnsi="Verdana"/>
          <w:b/>
          <w:bCs/>
          <w:caps/>
          <w:sz w:val="24"/>
          <w:szCs w:val="24"/>
          <w:highlight w:val="yellow"/>
        </w:rPr>
        <w:t xml:space="preserve"> R$</w:t>
      </w:r>
      <w:r w:rsidRPr="00CE2E13">
        <w:rPr>
          <w:rFonts w:ascii="Verdana" w:hAnsi="Verdana"/>
          <w:b/>
          <w:bCs/>
          <w:caps/>
          <w:sz w:val="24"/>
          <w:szCs w:val="24"/>
          <w:highlight w:val="yellow"/>
        </w:rPr>
        <w:t>:</w:t>
      </w:r>
    </w:p>
    <w:p w:rsidR="00A61CEE" w:rsidRPr="00A758BF" w:rsidRDefault="00A61CEE" w:rsidP="00A61CEE">
      <w:pPr>
        <w:spacing w:after="0" w:line="240" w:lineRule="auto"/>
        <w:jc w:val="center"/>
        <w:rPr>
          <w:rFonts w:ascii="Verdana" w:hAnsi="Verdana" w:cs="Tahoma"/>
          <w:caps/>
          <w:sz w:val="24"/>
          <w:szCs w:val="24"/>
        </w:rPr>
      </w:pPr>
    </w:p>
    <w:p w:rsidR="00A61CEE" w:rsidRDefault="004416B5" w:rsidP="00447B4F">
      <w:pPr>
        <w:numPr>
          <w:ilvl w:val="0"/>
          <w:numId w:val="58"/>
        </w:numPr>
        <w:spacing w:after="0" w:line="240" w:lineRule="auto"/>
        <w:jc w:val="both"/>
        <w:rPr>
          <w:rFonts w:ascii="Verdana" w:hAnsi="Verdana" w:cs="Tahoma"/>
          <w:caps/>
          <w:sz w:val="24"/>
          <w:szCs w:val="24"/>
        </w:rPr>
      </w:pPr>
      <w:r>
        <w:rPr>
          <w:rFonts w:ascii="Verdana" w:hAnsi="Verdana" w:cs="Tahoma"/>
          <w:caps/>
          <w:sz w:val="24"/>
          <w:szCs w:val="24"/>
        </w:rPr>
        <w:t xml:space="preserve">ESTÃO DIVULGADOS NO </w:t>
      </w:r>
      <w:r w:rsidRPr="004416B5">
        <w:rPr>
          <w:rFonts w:ascii="Verdana" w:hAnsi="Verdana" w:cs="Tahoma"/>
          <w:b/>
          <w:bCs/>
          <w:caps/>
          <w:color w:val="FF0000"/>
          <w:sz w:val="24"/>
          <w:szCs w:val="24"/>
        </w:rPr>
        <w:t>ITEM – 1</w:t>
      </w:r>
      <w:r>
        <w:rPr>
          <w:rFonts w:ascii="Verdana" w:hAnsi="Verdana" w:cs="Tahoma"/>
          <w:caps/>
          <w:sz w:val="24"/>
          <w:szCs w:val="24"/>
        </w:rPr>
        <w:t xml:space="preserve"> DESTE TERMO.</w:t>
      </w:r>
    </w:p>
    <w:p w:rsidR="00A50A9E" w:rsidRDefault="00A50A9E" w:rsidP="00A50A9E">
      <w:pPr>
        <w:spacing w:after="0" w:line="240" w:lineRule="auto"/>
        <w:ind w:left="720"/>
        <w:jc w:val="both"/>
        <w:rPr>
          <w:rFonts w:ascii="Verdana" w:hAnsi="Verdana" w:cs="Tahoma"/>
          <w:caps/>
          <w:sz w:val="24"/>
          <w:szCs w:val="24"/>
        </w:rPr>
      </w:pPr>
    </w:p>
    <w:p w:rsidR="00A61CEE" w:rsidRDefault="00A50A9E" w:rsidP="00447B4F">
      <w:pPr>
        <w:numPr>
          <w:ilvl w:val="0"/>
          <w:numId w:val="58"/>
        </w:numPr>
        <w:spacing w:after="0" w:line="240" w:lineRule="auto"/>
        <w:jc w:val="both"/>
        <w:rPr>
          <w:rFonts w:ascii="Verdana" w:hAnsi="Verdana" w:cs="Tahoma"/>
          <w:caps/>
          <w:sz w:val="24"/>
          <w:szCs w:val="24"/>
        </w:rPr>
      </w:pPr>
      <w:r>
        <w:rPr>
          <w:rFonts w:ascii="Verdana" w:hAnsi="Verdana" w:cs="Tahoma"/>
          <w:caps/>
          <w:sz w:val="24"/>
          <w:szCs w:val="24"/>
        </w:rPr>
        <w:lastRenderedPageBreak/>
        <w:t xml:space="preserve">qualquer proposta com preço superior àqueles expostos </w:t>
      </w:r>
      <w:r w:rsidR="000539B4">
        <w:rPr>
          <w:rFonts w:ascii="Verdana" w:hAnsi="Verdana" w:cs="Tahoma"/>
          <w:caps/>
          <w:sz w:val="24"/>
          <w:szCs w:val="24"/>
        </w:rPr>
        <w:t xml:space="preserve">NO </w:t>
      </w:r>
      <w:r w:rsidR="000539B4" w:rsidRPr="000539B4">
        <w:rPr>
          <w:rFonts w:ascii="Verdana" w:hAnsi="Verdana" w:cs="Tahoma"/>
          <w:b/>
          <w:bCs/>
          <w:caps/>
          <w:color w:val="FF0000"/>
          <w:sz w:val="24"/>
          <w:szCs w:val="24"/>
        </w:rPr>
        <w:t xml:space="preserve">ITEM – </w:t>
      </w:r>
      <w:r w:rsidR="000539B4">
        <w:rPr>
          <w:rFonts w:ascii="Verdana" w:hAnsi="Verdana" w:cs="Tahoma"/>
          <w:b/>
          <w:bCs/>
          <w:caps/>
          <w:color w:val="FF0000"/>
          <w:sz w:val="24"/>
          <w:szCs w:val="24"/>
        </w:rPr>
        <w:t>1 (OBJETO DA CONTRATAÇÃO)</w:t>
      </w:r>
      <w:r w:rsidR="000539B4">
        <w:rPr>
          <w:rFonts w:ascii="Verdana" w:hAnsi="Verdana" w:cs="Tahoma"/>
          <w:caps/>
          <w:sz w:val="24"/>
          <w:szCs w:val="24"/>
        </w:rPr>
        <w:t xml:space="preserve"> DESTE TERMO</w:t>
      </w:r>
      <w:r>
        <w:rPr>
          <w:rFonts w:ascii="Verdana" w:hAnsi="Verdana" w:cs="Tahoma"/>
          <w:caps/>
          <w:sz w:val="24"/>
          <w:szCs w:val="24"/>
        </w:rPr>
        <w:t xml:space="preserve"> será imediatamente desclassificada.</w:t>
      </w:r>
    </w:p>
    <w:p w:rsidR="00E7742F" w:rsidRDefault="00E7742F" w:rsidP="00E7742F">
      <w:pPr>
        <w:spacing w:after="0" w:line="240" w:lineRule="auto"/>
        <w:jc w:val="both"/>
        <w:rPr>
          <w:rFonts w:ascii="Verdana" w:hAnsi="Verdana" w:cs="Tahoma"/>
          <w:caps/>
          <w:sz w:val="24"/>
          <w:szCs w:val="24"/>
        </w:rPr>
      </w:pPr>
    </w:p>
    <w:p w:rsidR="00A50A9E" w:rsidRPr="00E7742F" w:rsidRDefault="00A50A9E" w:rsidP="00E7742F">
      <w:pPr>
        <w:spacing w:after="0" w:line="240" w:lineRule="auto"/>
        <w:jc w:val="both"/>
        <w:rPr>
          <w:rFonts w:ascii="Verdana" w:hAnsi="Verdana" w:cs="Tahoma"/>
          <w:caps/>
          <w:sz w:val="24"/>
          <w:szCs w:val="24"/>
        </w:rPr>
      </w:pPr>
    </w:p>
    <w:p w:rsidR="00477CF7" w:rsidRPr="00CE2E13" w:rsidRDefault="00477CF7" w:rsidP="00447B4F">
      <w:pPr>
        <w:numPr>
          <w:ilvl w:val="0"/>
          <w:numId w:val="35"/>
        </w:numPr>
        <w:suppressAutoHyphens w:val="0"/>
        <w:spacing w:after="0" w:line="240" w:lineRule="auto"/>
        <w:jc w:val="both"/>
        <w:rPr>
          <w:rFonts w:ascii="Verdana" w:hAnsi="Verdana"/>
          <w:b/>
          <w:bCs/>
          <w:caps/>
          <w:sz w:val="24"/>
          <w:szCs w:val="24"/>
          <w:highlight w:val="yellow"/>
        </w:rPr>
      </w:pPr>
      <w:r>
        <w:rPr>
          <w:rFonts w:ascii="Verdana" w:hAnsi="Verdana"/>
          <w:b/>
          <w:bCs/>
          <w:caps/>
          <w:sz w:val="24"/>
          <w:szCs w:val="24"/>
          <w:highlight w:val="yellow"/>
        </w:rPr>
        <w:t>RESPOSTAS DE EVENTUAIS DÚVIDAS</w:t>
      </w:r>
      <w:r w:rsidRPr="00CE2E13">
        <w:rPr>
          <w:rFonts w:ascii="Verdana" w:hAnsi="Verdana"/>
          <w:b/>
          <w:bCs/>
          <w:caps/>
          <w:sz w:val="24"/>
          <w:szCs w:val="24"/>
          <w:highlight w:val="yellow"/>
        </w:rPr>
        <w:t>:</w:t>
      </w:r>
    </w:p>
    <w:p w:rsidR="00477CF7" w:rsidRPr="00A758BF" w:rsidRDefault="00477CF7" w:rsidP="00477CF7">
      <w:pPr>
        <w:spacing w:after="0" w:line="240" w:lineRule="auto"/>
        <w:jc w:val="center"/>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1A29AE" w:rsidRDefault="00477CF7" w:rsidP="00477CF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1</w:t>
      </w:r>
      <w:r w:rsidRPr="003E2060">
        <w:rPr>
          <w:rFonts w:ascii="Verdana" w:hAnsi="Verdana" w:cs="Tahoma"/>
          <w:b/>
          <w:bCs/>
          <w:caps/>
          <w:sz w:val="24"/>
          <w:szCs w:val="24"/>
          <w:highlight w:val="green"/>
        </w:rPr>
        <w:t>:</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PODEMOS ADOTAR OUTRO CRITÉRIO PARA AJUDA DE CUSTO ESTRADA?</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NÃO!</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A758BF"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xml:space="preserve">- </w:t>
      </w:r>
      <w:r w:rsidR="00D204A2">
        <w:rPr>
          <w:rFonts w:ascii="Verdana" w:hAnsi="Verdana" w:cs="Tahoma"/>
          <w:caps/>
          <w:sz w:val="24"/>
          <w:szCs w:val="24"/>
        </w:rPr>
        <w:t>A CÂMARA MUNICIPAL DE ITAPORANGA D’AJUDA</w:t>
      </w:r>
      <w:r>
        <w:rPr>
          <w:rFonts w:ascii="Verdana" w:hAnsi="Verdana" w:cs="Tahoma"/>
          <w:caps/>
          <w:sz w:val="24"/>
          <w:szCs w:val="24"/>
        </w:rPr>
        <w:t xml:space="preserve"> UTILIZARÁ OS CRITÉRIOS LISTADOS NO </w:t>
      </w:r>
      <w:r w:rsidRPr="001A29AE">
        <w:rPr>
          <w:rFonts w:ascii="Verdana" w:hAnsi="Verdana" w:cs="Tahoma"/>
          <w:b/>
          <w:bCs/>
          <w:caps/>
          <w:color w:val="FF0000"/>
          <w:sz w:val="24"/>
          <w:szCs w:val="24"/>
        </w:rPr>
        <w:t xml:space="preserve">ITEM </w:t>
      </w:r>
      <w:r w:rsidR="00D204A2">
        <w:rPr>
          <w:rFonts w:ascii="Verdana" w:hAnsi="Verdana" w:cs="Tahoma"/>
          <w:b/>
          <w:bCs/>
          <w:caps/>
          <w:color w:val="FF0000"/>
          <w:sz w:val="24"/>
          <w:szCs w:val="24"/>
        </w:rPr>
        <w:t>11</w:t>
      </w:r>
      <w:r>
        <w:rPr>
          <w:rFonts w:ascii="Verdana" w:hAnsi="Verdana" w:cs="Tahoma"/>
          <w:caps/>
          <w:sz w:val="24"/>
          <w:szCs w:val="24"/>
        </w:rPr>
        <w:t xml:space="preserve"> DESTE ANEXO.</w:t>
      </w:r>
    </w:p>
    <w:p w:rsidR="00477CF7" w:rsidRDefault="00477CF7" w:rsidP="00477CF7">
      <w:pPr>
        <w:autoSpaceDE w:val="0"/>
        <w:autoSpaceDN w:val="0"/>
        <w:adjustRightInd w:val="0"/>
        <w:spacing w:after="0" w:line="240" w:lineRule="auto"/>
        <w:jc w:val="both"/>
        <w:rPr>
          <w:rFonts w:ascii="Verdana" w:hAnsi="Verdana" w:cs="Tahoma"/>
          <w:b/>
          <w:bCs/>
          <w:caps/>
          <w:sz w:val="24"/>
          <w:szCs w:val="24"/>
          <w:highlight w:val="yellow"/>
        </w:rPr>
      </w:pPr>
    </w:p>
    <w:p w:rsidR="00477CF7" w:rsidRDefault="00477CF7" w:rsidP="00477CF7">
      <w:pPr>
        <w:autoSpaceDE w:val="0"/>
        <w:autoSpaceDN w:val="0"/>
        <w:adjustRightInd w:val="0"/>
        <w:spacing w:after="0" w:line="240" w:lineRule="auto"/>
        <w:jc w:val="both"/>
        <w:rPr>
          <w:rFonts w:ascii="Verdana" w:hAnsi="Verdana" w:cs="Tahoma"/>
          <w:b/>
          <w:bCs/>
          <w:caps/>
          <w:sz w:val="24"/>
          <w:szCs w:val="24"/>
          <w:highlight w:val="yellow"/>
        </w:rPr>
      </w:pPr>
    </w:p>
    <w:p w:rsidR="00477CF7" w:rsidRPr="001A29AE" w:rsidRDefault="00477CF7" w:rsidP="00477CF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2</w:t>
      </w:r>
      <w:r w:rsidRPr="003E2060">
        <w:rPr>
          <w:rFonts w:ascii="Verdana" w:hAnsi="Verdana" w:cs="Tahoma"/>
          <w:b/>
          <w:bCs/>
          <w:caps/>
          <w:sz w:val="24"/>
          <w:szCs w:val="24"/>
          <w:highlight w:val="green"/>
        </w:rPr>
        <w:t>:</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PODEMOS ADOTAR OUTRO CRITÉRIO PARA HORA EXTRA?</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NÃO!</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A758BF"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xml:space="preserve">- </w:t>
      </w:r>
      <w:r w:rsidR="00D204A2">
        <w:rPr>
          <w:rFonts w:ascii="Verdana" w:hAnsi="Verdana" w:cs="Tahoma"/>
          <w:caps/>
          <w:sz w:val="24"/>
          <w:szCs w:val="24"/>
        </w:rPr>
        <w:t>A CÂMARA MUNICIPAL DE ITAPORANGA D’AJUDA</w:t>
      </w:r>
      <w:r>
        <w:rPr>
          <w:rFonts w:ascii="Verdana" w:hAnsi="Verdana" w:cs="Tahoma"/>
          <w:caps/>
          <w:sz w:val="24"/>
          <w:szCs w:val="24"/>
        </w:rPr>
        <w:t xml:space="preserve"> UTILIZARÁ OS CRITÉRIOS LISTADOS NO </w:t>
      </w:r>
      <w:r w:rsidRPr="001A29AE">
        <w:rPr>
          <w:rFonts w:ascii="Verdana" w:hAnsi="Verdana" w:cs="Tahoma"/>
          <w:b/>
          <w:bCs/>
          <w:caps/>
          <w:color w:val="FF0000"/>
          <w:sz w:val="24"/>
          <w:szCs w:val="24"/>
        </w:rPr>
        <w:t xml:space="preserve">ITEM </w:t>
      </w:r>
      <w:r>
        <w:rPr>
          <w:rFonts w:ascii="Verdana" w:hAnsi="Verdana" w:cs="Tahoma"/>
          <w:b/>
          <w:bCs/>
          <w:caps/>
          <w:color w:val="FF0000"/>
          <w:sz w:val="24"/>
          <w:szCs w:val="24"/>
        </w:rPr>
        <w:t>1</w:t>
      </w:r>
      <w:r w:rsidR="00D204A2">
        <w:rPr>
          <w:rFonts w:ascii="Verdana" w:hAnsi="Verdana" w:cs="Tahoma"/>
          <w:b/>
          <w:bCs/>
          <w:caps/>
          <w:color w:val="FF0000"/>
          <w:sz w:val="24"/>
          <w:szCs w:val="24"/>
        </w:rPr>
        <w:t>2</w:t>
      </w:r>
      <w:r>
        <w:rPr>
          <w:rFonts w:ascii="Verdana" w:hAnsi="Verdana" w:cs="Tahoma"/>
          <w:caps/>
          <w:sz w:val="24"/>
          <w:szCs w:val="24"/>
        </w:rPr>
        <w:t xml:space="preserve"> DESTE ANEXO.</w:t>
      </w:r>
    </w:p>
    <w:p w:rsidR="00477CF7" w:rsidRDefault="00477CF7" w:rsidP="00477CF7">
      <w:pPr>
        <w:spacing w:after="0" w:line="240" w:lineRule="auto"/>
        <w:jc w:val="center"/>
        <w:rPr>
          <w:rFonts w:ascii="Verdana" w:hAnsi="Verdana"/>
          <w:b/>
          <w:color w:val="FF0000"/>
          <w:sz w:val="52"/>
          <w:szCs w:val="52"/>
        </w:rPr>
      </w:pPr>
    </w:p>
    <w:p w:rsidR="00477CF7" w:rsidRPr="001A29AE" w:rsidRDefault="00477CF7" w:rsidP="00477CF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3</w:t>
      </w:r>
      <w:r w:rsidRPr="003E2060">
        <w:rPr>
          <w:rFonts w:ascii="Verdana" w:hAnsi="Verdana" w:cs="Tahoma"/>
          <w:b/>
          <w:bCs/>
          <w:caps/>
          <w:sz w:val="24"/>
          <w:szCs w:val="24"/>
          <w:highlight w:val="green"/>
        </w:rPr>
        <w:t>:</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AS ESPECIFICAÇÕES DOS VEÍCULOS SÃO MÍNIMAS?</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SIM!</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xml:space="preserve">- O </w:t>
      </w:r>
      <w:r w:rsidRPr="001A29AE">
        <w:rPr>
          <w:rFonts w:ascii="Verdana" w:hAnsi="Verdana" w:cs="Tahoma"/>
          <w:b/>
          <w:bCs/>
          <w:caps/>
          <w:color w:val="FF0000"/>
          <w:sz w:val="24"/>
          <w:szCs w:val="24"/>
        </w:rPr>
        <w:t xml:space="preserve">ITEM </w:t>
      </w:r>
      <w:r w:rsidR="00D204A2">
        <w:rPr>
          <w:rFonts w:ascii="Verdana" w:hAnsi="Verdana" w:cs="Tahoma"/>
          <w:b/>
          <w:bCs/>
          <w:caps/>
          <w:color w:val="FF0000"/>
          <w:sz w:val="24"/>
          <w:szCs w:val="24"/>
        </w:rPr>
        <w:t>1</w:t>
      </w:r>
      <w:r>
        <w:rPr>
          <w:rFonts w:ascii="Verdana" w:hAnsi="Verdana" w:cs="Tahoma"/>
          <w:caps/>
          <w:sz w:val="24"/>
          <w:szCs w:val="24"/>
        </w:rPr>
        <w:t xml:space="preserve"> DESTE ANEXO TROUXE AS ESPECIFICAÇÕES MÍNIMAS DE CADA VEÍCULO.</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1A29AE" w:rsidRDefault="00477CF7" w:rsidP="00477CF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4</w:t>
      </w:r>
      <w:r w:rsidRPr="003E2060">
        <w:rPr>
          <w:rFonts w:ascii="Verdana" w:hAnsi="Verdana" w:cs="Tahoma"/>
          <w:b/>
          <w:bCs/>
          <w:caps/>
          <w:sz w:val="24"/>
          <w:szCs w:val="24"/>
          <w:highlight w:val="green"/>
        </w:rPr>
        <w:t>:</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O JULGAMENTO SERÁ POR LOTE?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D204A2" w:rsidRDefault="00D204A2" w:rsidP="00477CF7">
      <w:pPr>
        <w:autoSpaceDE w:val="0"/>
        <w:autoSpaceDN w:val="0"/>
        <w:adjustRightInd w:val="0"/>
        <w:spacing w:after="0" w:line="240" w:lineRule="auto"/>
        <w:jc w:val="both"/>
        <w:rPr>
          <w:rFonts w:ascii="Verdana" w:hAnsi="Verdana" w:cs="Tahom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SIM!</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1A29AE" w:rsidRDefault="00477CF7" w:rsidP="00477CF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5</w:t>
      </w:r>
      <w:r w:rsidRPr="003E2060">
        <w:rPr>
          <w:rFonts w:ascii="Verdana" w:hAnsi="Verdana" w:cs="Tahoma"/>
          <w:b/>
          <w:bCs/>
          <w:caps/>
          <w:sz w:val="24"/>
          <w:szCs w:val="24"/>
          <w:highlight w:val="green"/>
        </w:rPr>
        <w:t>:</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xml:space="preserve">TENHO QUE APRESENTAR PREÇO PARA TODOS </w:t>
      </w:r>
      <w:r w:rsidRPr="0038252B">
        <w:rPr>
          <w:rFonts w:ascii="Verdana" w:hAnsi="Verdana" w:cs="Tahoma"/>
          <w:b/>
          <w:bCs/>
          <w:caps/>
          <w:sz w:val="24"/>
          <w:szCs w:val="24"/>
        </w:rPr>
        <w:t>OS ITENS</w:t>
      </w:r>
      <w:r>
        <w:rPr>
          <w:rFonts w:ascii="Verdana" w:hAnsi="Verdana" w:cs="Tahoma"/>
          <w:caps/>
          <w:sz w:val="24"/>
          <w:szCs w:val="24"/>
        </w:rPr>
        <w:t xml:space="preserve"> QUE COMPÕE CADA LOTE?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r>
        <w:rPr>
          <w:rFonts w:ascii="Verdana" w:hAnsi="Verdana" w:cs="Tahoma"/>
          <w:caps/>
          <w:sz w:val="24"/>
          <w:szCs w:val="24"/>
        </w:rPr>
        <w:t>- SIM!</w:t>
      </w: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Default="00477CF7" w:rsidP="00477CF7">
      <w:pPr>
        <w:autoSpaceDE w:val="0"/>
        <w:autoSpaceDN w:val="0"/>
        <w:adjustRightInd w:val="0"/>
        <w:spacing w:after="0" w:line="240" w:lineRule="auto"/>
        <w:jc w:val="both"/>
        <w:rPr>
          <w:rFonts w:ascii="Verdana" w:hAnsi="Verdana" w:cs="Tahoma"/>
          <w:caps/>
          <w:sz w:val="24"/>
          <w:szCs w:val="24"/>
        </w:rPr>
      </w:pPr>
    </w:p>
    <w:p w:rsidR="00477CF7" w:rsidRPr="0091126A" w:rsidRDefault="00477CF7" w:rsidP="00477CF7">
      <w:pPr>
        <w:autoSpaceDE w:val="0"/>
        <w:autoSpaceDN w:val="0"/>
        <w:adjustRightInd w:val="0"/>
        <w:spacing w:after="0" w:line="240" w:lineRule="auto"/>
        <w:jc w:val="both"/>
        <w:rPr>
          <w:rFonts w:ascii="Verdana" w:hAnsi="Verdana" w:cs="Tahoma"/>
          <w:b/>
          <w:bCs/>
          <w:caps/>
          <w:sz w:val="24"/>
          <w:szCs w:val="24"/>
          <w:highlight w:val="green"/>
        </w:rPr>
      </w:pPr>
      <w:r>
        <w:rPr>
          <w:rFonts w:ascii="Verdana" w:hAnsi="Verdana" w:cs="Tahoma"/>
          <w:b/>
          <w:bCs/>
          <w:caps/>
          <w:sz w:val="24"/>
          <w:szCs w:val="24"/>
          <w:highlight w:val="green"/>
        </w:rPr>
        <w:t xml:space="preserve">QUESTIONAMENTO – </w:t>
      </w:r>
      <w:r w:rsidR="008D55DA">
        <w:rPr>
          <w:rFonts w:ascii="Verdana" w:hAnsi="Verdana" w:cs="Tahoma"/>
          <w:b/>
          <w:bCs/>
          <w:caps/>
          <w:sz w:val="24"/>
          <w:szCs w:val="24"/>
          <w:highlight w:val="green"/>
        </w:rPr>
        <w:t>6</w:t>
      </w:r>
      <w:r>
        <w:rPr>
          <w:rFonts w:ascii="Verdana" w:hAnsi="Verdana" w:cs="Tahoma"/>
          <w:b/>
          <w:bCs/>
          <w:caps/>
          <w:sz w:val="24"/>
          <w:szCs w:val="24"/>
          <w:highlight w:val="green"/>
        </w:rPr>
        <w:t>:</w:t>
      </w:r>
    </w:p>
    <w:p w:rsidR="00477CF7" w:rsidRPr="006D7677" w:rsidRDefault="00477CF7" w:rsidP="00477CF7">
      <w:pPr>
        <w:spacing w:after="0" w:line="240" w:lineRule="auto"/>
        <w:jc w:val="both"/>
        <w:rPr>
          <w:rFonts w:ascii="Verdana" w:hAnsi="Verdana"/>
        </w:rPr>
      </w:pPr>
    </w:p>
    <w:p w:rsidR="00477CF7" w:rsidRPr="008D55DA" w:rsidRDefault="00477CF7" w:rsidP="00477CF7">
      <w:pPr>
        <w:spacing w:after="0" w:line="240" w:lineRule="auto"/>
        <w:jc w:val="both"/>
        <w:rPr>
          <w:rFonts w:ascii="Verdana" w:hAnsi="Verdana" w:cs="Tahoma"/>
          <w:caps/>
          <w:sz w:val="24"/>
          <w:szCs w:val="24"/>
        </w:rPr>
      </w:pPr>
      <w:r w:rsidRPr="008D55DA">
        <w:rPr>
          <w:rFonts w:ascii="Verdana" w:hAnsi="Verdana" w:cs="Tahoma"/>
          <w:caps/>
          <w:sz w:val="24"/>
          <w:szCs w:val="24"/>
        </w:rPr>
        <w:t>Observamos que HE não serão reembolsadas, que será por banco de horas. Portanto precisamos saber um total de HE para calcularmos. Será necessário motorista folguista? Quantos? </w:t>
      </w:r>
    </w:p>
    <w:p w:rsidR="00477CF7" w:rsidRPr="006D7677" w:rsidRDefault="00477CF7" w:rsidP="00477CF7">
      <w:pPr>
        <w:spacing w:after="0" w:line="240" w:lineRule="auto"/>
        <w:jc w:val="both"/>
        <w:rPr>
          <w:rFonts w:ascii="Verdana" w:hAnsi="Verdana"/>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lastRenderedPageBreak/>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6D7677" w:rsidRDefault="00477CF7" w:rsidP="00477CF7">
      <w:pPr>
        <w:spacing w:after="0" w:line="240" w:lineRule="auto"/>
        <w:jc w:val="both"/>
        <w:rPr>
          <w:rFonts w:ascii="Verdana" w:hAnsi="Verdana"/>
        </w:rPr>
      </w:pPr>
    </w:p>
    <w:p w:rsidR="00477CF7" w:rsidRPr="006D7677" w:rsidRDefault="00477CF7" w:rsidP="00477CF7">
      <w:pPr>
        <w:spacing w:after="0" w:line="240" w:lineRule="auto"/>
        <w:jc w:val="both"/>
        <w:rPr>
          <w:rFonts w:ascii="Verdana" w:hAnsi="Verdana"/>
        </w:rPr>
      </w:pPr>
    </w:p>
    <w:p w:rsidR="00477CF7" w:rsidRPr="00D204A2" w:rsidRDefault="00477CF7" w:rsidP="00477CF7">
      <w:pPr>
        <w:spacing w:after="0" w:line="240" w:lineRule="auto"/>
        <w:jc w:val="both"/>
        <w:rPr>
          <w:rFonts w:ascii="Verdana" w:hAnsi="Verdana"/>
          <w:caps/>
          <w:sz w:val="24"/>
          <w:szCs w:val="24"/>
        </w:rPr>
      </w:pPr>
      <w:r w:rsidRPr="00D204A2">
        <w:rPr>
          <w:rFonts w:ascii="Verdana" w:hAnsi="Verdana"/>
          <w:caps/>
          <w:sz w:val="24"/>
          <w:szCs w:val="24"/>
        </w:rPr>
        <w:t xml:space="preserve">O motorista terá carga horária </w:t>
      </w:r>
      <w:r w:rsidRPr="00D204A2">
        <w:rPr>
          <w:rFonts w:ascii="Verdana" w:hAnsi="Verdana"/>
          <w:b/>
          <w:caps/>
          <w:sz w:val="24"/>
          <w:szCs w:val="24"/>
        </w:rPr>
        <w:t>semanal de 44 horas</w:t>
      </w:r>
      <w:r w:rsidRPr="00D204A2">
        <w:rPr>
          <w:rFonts w:ascii="Verdana" w:hAnsi="Verdana"/>
          <w:caps/>
          <w:sz w:val="24"/>
          <w:szCs w:val="24"/>
        </w:rPr>
        <w:t>.</w:t>
      </w:r>
    </w:p>
    <w:p w:rsidR="00477CF7" w:rsidRPr="00D204A2" w:rsidRDefault="00477CF7" w:rsidP="00477CF7">
      <w:pPr>
        <w:spacing w:after="0" w:line="240" w:lineRule="auto"/>
        <w:jc w:val="both"/>
        <w:rPr>
          <w:rFonts w:ascii="Verdana" w:hAnsi="Verdana"/>
          <w:caps/>
          <w:sz w:val="24"/>
          <w:szCs w:val="24"/>
        </w:rPr>
      </w:pPr>
    </w:p>
    <w:p w:rsidR="00477CF7" w:rsidRPr="00D204A2" w:rsidRDefault="00D204A2" w:rsidP="00477CF7">
      <w:pPr>
        <w:spacing w:after="0" w:line="240" w:lineRule="auto"/>
        <w:jc w:val="both"/>
        <w:rPr>
          <w:rFonts w:ascii="Verdana" w:hAnsi="Verdana"/>
          <w:b/>
          <w:bCs/>
          <w:caps/>
          <w:sz w:val="24"/>
          <w:szCs w:val="24"/>
        </w:rPr>
      </w:pPr>
      <w:r w:rsidRPr="00D204A2">
        <w:rPr>
          <w:rFonts w:ascii="Verdana" w:hAnsi="Verdana"/>
          <w:caps/>
          <w:sz w:val="24"/>
          <w:szCs w:val="24"/>
        </w:rPr>
        <w:t>A CONTRATANTE</w:t>
      </w:r>
      <w:r w:rsidR="00477CF7" w:rsidRPr="00D204A2">
        <w:rPr>
          <w:rFonts w:ascii="Verdana" w:hAnsi="Verdana"/>
          <w:caps/>
          <w:sz w:val="24"/>
          <w:szCs w:val="24"/>
        </w:rPr>
        <w:t xml:space="preserve"> será bastante diligente para que essas horas não sejam ultrapassadas</w:t>
      </w:r>
      <w:r w:rsidR="00477CF7" w:rsidRPr="00D204A2">
        <w:rPr>
          <w:rFonts w:ascii="Verdana" w:hAnsi="Verdana"/>
          <w:b/>
          <w:bCs/>
          <w:caps/>
          <w:sz w:val="24"/>
          <w:szCs w:val="24"/>
        </w:rPr>
        <w:t>.</w:t>
      </w:r>
    </w:p>
    <w:p w:rsidR="00477CF7" w:rsidRPr="00D204A2" w:rsidRDefault="00477CF7" w:rsidP="00477CF7">
      <w:pPr>
        <w:spacing w:after="0" w:line="240" w:lineRule="auto"/>
        <w:jc w:val="both"/>
        <w:rPr>
          <w:rFonts w:ascii="Verdana" w:hAnsi="Verdana"/>
          <w:caps/>
          <w:sz w:val="24"/>
          <w:szCs w:val="24"/>
        </w:rPr>
      </w:pPr>
    </w:p>
    <w:p w:rsidR="00477CF7" w:rsidRPr="00D204A2" w:rsidRDefault="00477CF7" w:rsidP="00477CF7">
      <w:pPr>
        <w:spacing w:after="0" w:line="240" w:lineRule="auto"/>
        <w:jc w:val="both"/>
        <w:rPr>
          <w:rFonts w:ascii="Verdana" w:hAnsi="Verdana"/>
          <w:b/>
          <w:bCs/>
          <w:caps/>
          <w:sz w:val="24"/>
          <w:szCs w:val="24"/>
        </w:rPr>
      </w:pPr>
      <w:r w:rsidRPr="00D204A2">
        <w:rPr>
          <w:rFonts w:ascii="Verdana" w:hAnsi="Verdana"/>
          <w:caps/>
          <w:sz w:val="24"/>
          <w:szCs w:val="24"/>
        </w:rPr>
        <w:t xml:space="preserve">Porém, havendo a ultrapassagem da carga horária, adota-se os critérios estabelecidos no </w:t>
      </w:r>
      <w:r w:rsidRPr="00D204A2">
        <w:rPr>
          <w:rFonts w:ascii="Verdana" w:hAnsi="Verdana"/>
          <w:b/>
          <w:bCs/>
          <w:caps/>
          <w:sz w:val="24"/>
          <w:szCs w:val="24"/>
        </w:rPr>
        <w:t xml:space="preserve">ANEXO – I (TERMO DE REFERÊNCIA), </w:t>
      </w:r>
      <w:r w:rsidRPr="00D204A2">
        <w:rPr>
          <w:rFonts w:ascii="Verdana" w:hAnsi="Verdana"/>
          <w:b/>
          <w:bCs/>
          <w:caps/>
          <w:color w:val="FF0000"/>
          <w:sz w:val="24"/>
          <w:szCs w:val="24"/>
        </w:rPr>
        <w:t>ITEM – 1</w:t>
      </w:r>
      <w:r w:rsidR="00D204A2" w:rsidRPr="00D204A2">
        <w:rPr>
          <w:rFonts w:ascii="Verdana" w:hAnsi="Verdana"/>
          <w:b/>
          <w:bCs/>
          <w:caps/>
          <w:color w:val="FF0000"/>
          <w:sz w:val="24"/>
          <w:szCs w:val="24"/>
        </w:rPr>
        <w:t>2</w:t>
      </w:r>
      <w:r w:rsidRPr="00D204A2">
        <w:rPr>
          <w:rFonts w:ascii="Verdana" w:hAnsi="Verdana"/>
          <w:b/>
          <w:bCs/>
          <w:caps/>
          <w:sz w:val="24"/>
          <w:szCs w:val="24"/>
        </w:rPr>
        <w:t>.</w:t>
      </w:r>
    </w:p>
    <w:p w:rsidR="00477CF7" w:rsidRPr="00D204A2" w:rsidRDefault="00477CF7" w:rsidP="00477CF7">
      <w:pPr>
        <w:spacing w:after="0" w:line="240" w:lineRule="auto"/>
        <w:jc w:val="both"/>
        <w:rPr>
          <w:rFonts w:ascii="Verdana" w:hAnsi="Verdana"/>
          <w:caps/>
          <w:sz w:val="24"/>
          <w:szCs w:val="24"/>
        </w:rPr>
      </w:pPr>
    </w:p>
    <w:p w:rsidR="00477CF7" w:rsidRPr="006D7677" w:rsidRDefault="00477CF7" w:rsidP="00477CF7">
      <w:pPr>
        <w:spacing w:after="0" w:line="240" w:lineRule="auto"/>
        <w:jc w:val="both"/>
        <w:rPr>
          <w:rFonts w:ascii="Verdana" w:hAnsi="Verdana"/>
        </w:rPr>
      </w:pPr>
    </w:p>
    <w:p w:rsidR="00477CF7" w:rsidRPr="0091126A" w:rsidRDefault="00477CF7" w:rsidP="00477CF7">
      <w:pPr>
        <w:autoSpaceDE w:val="0"/>
        <w:autoSpaceDN w:val="0"/>
        <w:adjustRightInd w:val="0"/>
        <w:spacing w:after="0" w:line="240" w:lineRule="auto"/>
        <w:jc w:val="both"/>
        <w:rPr>
          <w:rFonts w:ascii="Verdana" w:hAnsi="Verdana" w:cs="Tahoma"/>
          <w:b/>
          <w:bCs/>
          <w:caps/>
          <w:sz w:val="24"/>
          <w:szCs w:val="24"/>
          <w:highlight w:val="green"/>
        </w:rPr>
      </w:pPr>
      <w:r>
        <w:rPr>
          <w:rFonts w:ascii="Verdana" w:hAnsi="Verdana" w:cs="Tahoma"/>
          <w:b/>
          <w:bCs/>
          <w:caps/>
          <w:sz w:val="24"/>
          <w:szCs w:val="24"/>
          <w:highlight w:val="green"/>
        </w:rPr>
        <w:t xml:space="preserve">- QUESTIONAMENTO – </w:t>
      </w:r>
      <w:r w:rsidR="008D55DA">
        <w:rPr>
          <w:rFonts w:ascii="Verdana" w:hAnsi="Verdana" w:cs="Tahoma"/>
          <w:b/>
          <w:bCs/>
          <w:caps/>
          <w:sz w:val="24"/>
          <w:szCs w:val="24"/>
          <w:highlight w:val="green"/>
        </w:rPr>
        <w:t>7</w:t>
      </w:r>
      <w:r>
        <w:rPr>
          <w:rFonts w:ascii="Verdana" w:hAnsi="Verdana" w:cs="Tahoma"/>
          <w:b/>
          <w:bCs/>
          <w:caps/>
          <w:sz w:val="24"/>
          <w:szCs w:val="24"/>
          <w:highlight w:val="green"/>
        </w:rPr>
        <w:t>:</w:t>
      </w:r>
    </w:p>
    <w:p w:rsidR="00477CF7" w:rsidRPr="006D7677" w:rsidRDefault="00477CF7" w:rsidP="00477CF7">
      <w:pPr>
        <w:spacing w:after="0" w:line="240" w:lineRule="auto"/>
        <w:jc w:val="both"/>
        <w:rPr>
          <w:rFonts w:ascii="Verdana" w:hAnsi="Verdana"/>
        </w:rPr>
      </w:pPr>
    </w:p>
    <w:p w:rsidR="00477CF7" w:rsidRPr="006D7677" w:rsidRDefault="00477CF7" w:rsidP="00477CF7">
      <w:pPr>
        <w:spacing w:after="0" w:line="240" w:lineRule="auto"/>
        <w:jc w:val="both"/>
        <w:rPr>
          <w:rFonts w:ascii="Verdana" w:hAnsi="Verdana"/>
        </w:rPr>
      </w:pP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Ante o exposto, visando garantir a ampla competitividade em busca do menor preço para Contratação, se requer alteração do Edital para fixar:</w:t>
      </w: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 </w:t>
      </w: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a)    Prazo de 90 (noventa) dias para disponibilização dos veículos.</w:t>
      </w: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O prazo estipulado está mantido.</w:t>
      </w: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 xml:space="preserve">Caso a empresa que apresentou o questionamento ou qualquer outra empresa seja vencedora, sendo convocada para assinatura do CONTRATO, poderá demonstrar formalmente </w:t>
      </w:r>
      <w:r w:rsidR="00AA7545">
        <w:rPr>
          <w:rFonts w:ascii="Verdana" w:hAnsi="Verdana"/>
          <w:caps/>
          <w:sz w:val="24"/>
          <w:szCs w:val="24"/>
        </w:rPr>
        <w:t>A CONTRANTE,</w:t>
      </w:r>
      <w:r w:rsidRPr="0091126A">
        <w:rPr>
          <w:rFonts w:ascii="Verdana" w:hAnsi="Verdana"/>
          <w:caps/>
          <w:sz w:val="24"/>
          <w:szCs w:val="24"/>
        </w:rPr>
        <w:t xml:space="preserve"> que adquiriu o veículo e que está aguardando sua chegada.</w:t>
      </w: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 xml:space="preserve">Caberá </w:t>
      </w:r>
      <w:r w:rsidR="00AA7545">
        <w:rPr>
          <w:rFonts w:ascii="Verdana" w:hAnsi="Verdana"/>
          <w:caps/>
          <w:sz w:val="24"/>
          <w:szCs w:val="24"/>
        </w:rPr>
        <w:t>A CONTRATANTE</w:t>
      </w:r>
      <w:r w:rsidRPr="0091126A">
        <w:rPr>
          <w:rFonts w:ascii="Verdana" w:hAnsi="Verdana"/>
          <w:caps/>
          <w:sz w:val="24"/>
          <w:szCs w:val="24"/>
        </w:rPr>
        <w:t xml:space="preserve"> avaliar as evidências demonstradas pela futura empresa CONTRATADA.</w:t>
      </w:r>
    </w:p>
    <w:p w:rsidR="00477CF7" w:rsidRPr="0091126A" w:rsidRDefault="00477CF7" w:rsidP="00477CF7">
      <w:pPr>
        <w:spacing w:after="0" w:line="240" w:lineRule="auto"/>
        <w:jc w:val="both"/>
        <w:rPr>
          <w:rFonts w:ascii="Verdana" w:hAnsi="Verdana"/>
          <w:caps/>
          <w:sz w:val="24"/>
          <w:szCs w:val="24"/>
        </w:rPr>
      </w:pPr>
    </w:p>
    <w:p w:rsidR="00477CF7" w:rsidRDefault="00477CF7" w:rsidP="00477CF7">
      <w:pPr>
        <w:spacing w:after="0" w:line="240" w:lineRule="auto"/>
        <w:jc w:val="both"/>
        <w:rPr>
          <w:rFonts w:ascii="Verdana" w:hAnsi="Verdana"/>
          <w:caps/>
          <w:sz w:val="24"/>
          <w:szCs w:val="24"/>
        </w:rPr>
      </w:pPr>
      <w:r w:rsidRPr="0091126A">
        <w:rPr>
          <w:rFonts w:ascii="Verdana" w:hAnsi="Verdana"/>
          <w:caps/>
          <w:sz w:val="24"/>
          <w:szCs w:val="24"/>
        </w:rPr>
        <w:t xml:space="preserve">Lembramos que sendo assinado CONTRATO, esse terá prazo de vigência de 12 meses, </w:t>
      </w:r>
      <w:r w:rsidRPr="0091126A">
        <w:rPr>
          <w:rFonts w:ascii="Verdana" w:hAnsi="Verdana"/>
          <w:b/>
          <w:caps/>
          <w:sz w:val="24"/>
          <w:szCs w:val="24"/>
          <w:u w:val="single"/>
        </w:rPr>
        <w:t>podendo</w:t>
      </w:r>
      <w:r w:rsidRPr="0091126A">
        <w:rPr>
          <w:rFonts w:ascii="Verdana" w:hAnsi="Verdana"/>
          <w:caps/>
          <w:sz w:val="24"/>
          <w:szCs w:val="24"/>
        </w:rPr>
        <w:t xml:space="preserve"> ser prorrogado. </w:t>
      </w:r>
    </w:p>
    <w:p w:rsidR="00477CF7"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r w:rsidRPr="0091126A">
        <w:rPr>
          <w:rFonts w:ascii="Verdana" w:hAnsi="Verdana"/>
          <w:caps/>
          <w:sz w:val="24"/>
          <w:szCs w:val="24"/>
        </w:rPr>
        <w:t xml:space="preserve">Como pode ser verificado, a palavra PODENDO está destacada, pois estamos tratando de uma presunção e não </w:t>
      </w:r>
      <w:r w:rsidR="00AA7545">
        <w:rPr>
          <w:rFonts w:ascii="Verdana" w:hAnsi="Verdana"/>
          <w:caps/>
          <w:sz w:val="24"/>
          <w:szCs w:val="24"/>
        </w:rPr>
        <w:t xml:space="preserve">DE </w:t>
      </w:r>
      <w:r w:rsidRPr="0091126A">
        <w:rPr>
          <w:rFonts w:ascii="Verdana" w:hAnsi="Verdana"/>
          <w:caps/>
          <w:sz w:val="24"/>
          <w:szCs w:val="24"/>
        </w:rPr>
        <w:t>uma afirmação.</w:t>
      </w:r>
    </w:p>
    <w:p w:rsidR="00477CF7" w:rsidRPr="0091126A" w:rsidRDefault="00477CF7" w:rsidP="00477CF7">
      <w:pPr>
        <w:spacing w:after="0" w:line="240" w:lineRule="auto"/>
        <w:jc w:val="both"/>
        <w:rPr>
          <w:rFonts w:ascii="Verdana" w:hAnsi="Verdana"/>
          <w:caps/>
          <w:sz w:val="24"/>
          <w:szCs w:val="24"/>
        </w:rPr>
      </w:pPr>
    </w:p>
    <w:p w:rsidR="00477CF7" w:rsidRPr="0091126A"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b/>
          <w:caps/>
          <w:sz w:val="24"/>
          <w:szCs w:val="24"/>
          <w:highlight w:val="green"/>
        </w:rPr>
      </w:pPr>
      <w:r w:rsidRPr="001E3554">
        <w:rPr>
          <w:rFonts w:ascii="Verdana" w:hAnsi="Verdana"/>
          <w:b/>
          <w:caps/>
          <w:sz w:val="24"/>
          <w:szCs w:val="24"/>
          <w:highlight w:val="green"/>
        </w:rPr>
        <w:t>-  QUESTIONAMENTO</w:t>
      </w:r>
      <w:r>
        <w:rPr>
          <w:rFonts w:ascii="Verdana" w:hAnsi="Verdana"/>
          <w:b/>
          <w:caps/>
          <w:sz w:val="24"/>
          <w:szCs w:val="24"/>
          <w:highlight w:val="green"/>
        </w:rPr>
        <w:t xml:space="preserve"> - </w:t>
      </w:r>
      <w:r w:rsidR="008D55DA">
        <w:rPr>
          <w:rFonts w:ascii="Verdana" w:hAnsi="Verdana"/>
          <w:b/>
          <w:caps/>
          <w:sz w:val="24"/>
          <w:szCs w:val="24"/>
          <w:highlight w:val="green"/>
        </w:rPr>
        <w:t>8</w:t>
      </w:r>
      <w:r w:rsidRPr="001E3554">
        <w:rPr>
          <w:rFonts w:ascii="Verdana" w:hAnsi="Verdana"/>
          <w:b/>
          <w:caps/>
          <w:sz w:val="24"/>
          <w:szCs w:val="24"/>
          <w:highlight w:val="green"/>
        </w:rPr>
        <w:t>:</w:t>
      </w:r>
    </w:p>
    <w:p w:rsidR="00477CF7" w:rsidRPr="0091126A" w:rsidRDefault="00477CF7" w:rsidP="00477CF7">
      <w:pPr>
        <w:spacing w:after="0" w:line="240" w:lineRule="auto"/>
        <w:jc w:val="both"/>
        <w:rPr>
          <w:rFonts w:ascii="Verdana" w:hAnsi="Verdana"/>
          <w:caps/>
          <w:sz w:val="24"/>
          <w:szCs w:val="24"/>
        </w:rPr>
      </w:pPr>
    </w:p>
    <w:p w:rsidR="00477CF7" w:rsidRPr="001E3554" w:rsidRDefault="00477CF7" w:rsidP="00477CF7">
      <w:pPr>
        <w:pStyle w:val="NormalWeb"/>
        <w:spacing w:line="293" w:lineRule="atLeast"/>
        <w:jc w:val="both"/>
        <w:rPr>
          <w:rFonts w:ascii="Verdana" w:eastAsia="Calibri" w:hAnsi="Verdana" w:cs="Calibri"/>
          <w:caps/>
          <w:lang w:eastAsia="en-US"/>
        </w:rPr>
      </w:pPr>
      <w:r w:rsidRPr="001E3554">
        <w:rPr>
          <w:rFonts w:ascii="Verdana" w:eastAsia="Calibri" w:hAnsi="Verdana" w:cs="Calibri"/>
          <w:caps/>
          <w:lang w:eastAsia="en-US"/>
        </w:rPr>
        <w:t>1- PROPRIEDADE DOS VEÍCULOS.</w:t>
      </w:r>
    </w:p>
    <w:p w:rsidR="00477CF7" w:rsidRPr="001E3554" w:rsidRDefault="00477CF7" w:rsidP="00477CF7">
      <w:pPr>
        <w:pStyle w:val="NormalWeb"/>
        <w:spacing w:after="160" w:line="293" w:lineRule="atLeast"/>
        <w:jc w:val="both"/>
        <w:rPr>
          <w:rFonts w:ascii="Verdana" w:eastAsia="Calibri" w:hAnsi="Verdana" w:cs="Calibri"/>
          <w:caps/>
          <w:lang w:eastAsia="en-US"/>
        </w:rPr>
      </w:pPr>
      <w:r w:rsidRPr="001E3554">
        <w:rPr>
          <w:rFonts w:ascii="Verdana" w:eastAsia="Calibri" w:hAnsi="Verdana" w:cs="Calibri"/>
          <w:caps/>
          <w:lang w:eastAsia="en-US"/>
        </w:rPr>
        <w:t xml:space="preserve">a)    Para execução do contrato </w:t>
      </w:r>
      <w:r>
        <w:rPr>
          <w:rFonts w:ascii="Verdana" w:eastAsia="Calibri" w:hAnsi="Verdana" w:cs="Calibri"/>
          <w:caps/>
          <w:lang w:eastAsia="en-US"/>
        </w:rPr>
        <w:t>PODERÁ</w:t>
      </w:r>
      <w:r w:rsidRPr="001E3554">
        <w:rPr>
          <w:rFonts w:ascii="Verdana" w:eastAsia="Calibri" w:hAnsi="Verdana" w:cs="Calibri"/>
          <w:caps/>
          <w:lang w:eastAsia="en-US"/>
        </w:rPr>
        <w:t xml:space="preserve"> ser </w:t>
      </w:r>
      <w:proofErr w:type="gramStart"/>
      <w:r w:rsidRPr="001E3554">
        <w:rPr>
          <w:rFonts w:ascii="Verdana" w:eastAsia="Calibri" w:hAnsi="Verdana" w:cs="Calibri"/>
          <w:caps/>
          <w:lang w:eastAsia="en-US"/>
        </w:rPr>
        <w:t>fornecido</w:t>
      </w:r>
      <w:r>
        <w:rPr>
          <w:rFonts w:ascii="Verdana" w:eastAsia="Calibri" w:hAnsi="Verdana" w:cs="Calibri"/>
          <w:caps/>
          <w:lang w:eastAsia="en-US"/>
        </w:rPr>
        <w:t xml:space="preserve"> </w:t>
      </w:r>
      <w:r w:rsidRPr="001E3554">
        <w:rPr>
          <w:rFonts w:ascii="Verdana" w:eastAsia="Calibri" w:hAnsi="Verdana" w:cs="Calibri"/>
          <w:caps/>
          <w:lang w:eastAsia="en-US"/>
        </w:rPr>
        <w:t xml:space="preserve"> veículo</w:t>
      </w:r>
      <w:proofErr w:type="gramEnd"/>
      <w:r w:rsidRPr="001E3554">
        <w:rPr>
          <w:rFonts w:ascii="Verdana" w:eastAsia="Calibri" w:hAnsi="Verdana" w:cs="Calibri"/>
          <w:caps/>
          <w:lang w:eastAsia="en-US"/>
        </w:rPr>
        <w:t xml:space="preserve"> de propriedade da controladora (sócia majoritária) ou de empresa que integre o mesmo grupo econômico da contratada?</w:t>
      </w:r>
    </w:p>
    <w:p w:rsidR="00477CF7" w:rsidRPr="001E3554" w:rsidRDefault="00477CF7" w:rsidP="00477CF7">
      <w:pPr>
        <w:pStyle w:val="NormalWeb"/>
        <w:spacing w:line="293" w:lineRule="atLeast"/>
        <w:jc w:val="both"/>
        <w:rPr>
          <w:rFonts w:ascii="Verdana" w:eastAsia="Calibri" w:hAnsi="Verdana" w:cs="Calibri"/>
          <w:caps/>
          <w:lang w:eastAsia="en-US"/>
        </w:rPr>
      </w:pPr>
      <w:r w:rsidRPr="001E3554">
        <w:rPr>
          <w:rFonts w:ascii="Verdana" w:eastAsia="Calibri" w:hAnsi="Verdana" w:cs="Calibri"/>
          <w:caps/>
          <w:lang w:eastAsia="en-US"/>
        </w:rPr>
        <w:t>Ressaltamos que tais hipóteses não caracterizam “subcontratação” pois a Contratada se manterá diretamente na execução do contrato.</w:t>
      </w:r>
    </w:p>
    <w:p w:rsidR="00477CF7" w:rsidRPr="001E3554"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 xml:space="preserve">A resposta está no ANEXO – I, </w:t>
      </w:r>
      <w:r w:rsidRPr="00AA7545">
        <w:rPr>
          <w:rFonts w:ascii="Verdana" w:hAnsi="Verdana"/>
          <w:b/>
          <w:bCs/>
          <w:caps/>
          <w:color w:val="FF0000"/>
          <w:sz w:val="24"/>
          <w:szCs w:val="24"/>
        </w:rPr>
        <w:t>ITEM – 1</w:t>
      </w:r>
      <w:r w:rsidR="00AA7545" w:rsidRPr="00AA7545">
        <w:rPr>
          <w:rFonts w:ascii="Verdana" w:hAnsi="Verdana"/>
          <w:b/>
          <w:bCs/>
          <w:caps/>
          <w:color w:val="FF0000"/>
          <w:sz w:val="24"/>
          <w:szCs w:val="24"/>
        </w:rPr>
        <w:t>4</w:t>
      </w:r>
      <w:r w:rsidRPr="001E3554">
        <w:rPr>
          <w:rFonts w:ascii="Verdana" w:hAnsi="Verdana"/>
          <w:caps/>
          <w:sz w:val="24"/>
          <w:szCs w:val="24"/>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b/>
          <w:caps/>
          <w:sz w:val="24"/>
          <w:szCs w:val="24"/>
        </w:rPr>
      </w:pPr>
      <w:r w:rsidRPr="001E3554">
        <w:rPr>
          <w:rFonts w:ascii="Verdana" w:hAnsi="Verdana"/>
          <w:b/>
          <w:caps/>
          <w:sz w:val="24"/>
          <w:szCs w:val="24"/>
          <w:highlight w:val="green"/>
        </w:rPr>
        <w:t>-  QUESTIONAMENTO</w:t>
      </w:r>
      <w:r>
        <w:rPr>
          <w:rFonts w:ascii="Verdana" w:hAnsi="Verdana"/>
          <w:b/>
          <w:caps/>
          <w:sz w:val="24"/>
          <w:szCs w:val="24"/>
          <w:highlight w:val="green"/>
        </w:rPr>
        <w:t xml:space="preserve"> - </w:t>
      </w:r>
      <w:r w:rsidR="008D55DA">
        <w:rPr>
          <w:rFonts w:ascii="Verdana" w:hAnsi="Verdana"/>
          <w:b/>
          <w:caps/>
          <w:sz w:val="24"/>
          <w:szCs w:val="24"/>
          <w:highlight w:val="green"/>
        </w:rPr>
        <w:t>9</w:t>
      </w:r>
      <w:r w:rsidRPr="001E3554">
        <w:rPr>
          <w:rFonts w:ascii="Verdana" w:hAnsi="Verdana"/>
          <w:b/>
          <w:caps/>
          <w:sz w:val="24"/>
          <w:szCs w:val="24"/>
          <w:highlight w:val="green"/>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SERVIÇOS DE MANUTENÇÃO</w:t>
      </w:r>
      <w:r>
        <w:rPr>
          <w:rFonts w:ascii="Verdana" w:hAnsi="Verdana"/>
          <w:caps/>
          <w:sz w:val="24"/>
          <w:szCs w:val="24"/>
        </w:rPr>
        <w:t>:</w:t>
      </w:r>
    </w:p>
    <w:p w:rsidR="00477CF7" w:rsidRPr="001E3554" w:rsidRDefault="00477CF7" w:rsidP="00477CF7">
      <w:pPr>
        <w:spacing w:before="100" w:beforeAutospacing="1" w:after="100" w:afterAutospacing="1" w:line="293" w:lineRule="atLeast"/>
        <w:jc w:val="both"/>
        <w:rPr>
          <w:rFonts w:ascii="Verdana" w:hAnsi="Verdana"/>
          <w:caps/>
          <w:sz w:val="24"/>
          <w:szCs w:val="24"/>
        </w:rPr>
      </w:pPr>
      <w:bookmarkStart w:id="10" w:name="m_3534120212683369943__Hlk529367340"/>
      <w:r w:rsidRPr="001E3554">
        <w:rPr>
          <w:rFonts w:ascii="Verdana" w:hAnsi="Verdana"/>
          <w:caps/>
          <w:sz w:val="24"/>
          <w:szCs w:val="24"/>
        </w:rPr>
        <w:t>a)    Os serviços referentes à manutenção preventiva e corretiva dos veículos que representam atividades acessórias poderão ser subcontratados?</w:t>
      </w:r>
      <w:bookmarkEnd w:id="10"/>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lastRenderedPageBreak/>
        <w:t>b)    Para as locações </w:t>
      </w:r>
      <w:r w:rsidRPr="00AA7545">
        <w:rPr>
          <w:rFonts w:ascii="Verdana" w:hAnsi="Verdana"/>
          <w:b/>
          <w:bCs/>
          <w:caps/>
          <w:sz w:val="24"/>
          <w:szCs w:val="24"/>
        </w:rPr>
        <w:t>sem motorista</w:t>
      </w:r>
      <w:r w:rsidRPr="001E3554">
        <w:rPr>
          <w:rFonts w:ascii="Verdana" w:hAnsi="Verdana"/>
          <w:caps/>
          <w:sz w:val="24"/>
          <w:szCs w:val="24"/>
        </w:rPr>
        <w:t>, as manutenções decorrentes de mau uso dos veículos causadas por condutores da contratante serão de sua responsabilidade? Neste caso, qual prazo e procedimento serão observados pela Contratante para ressarcimento da Contratada?</w:t>
      </w: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c)    Para as locações sem motorista, as avarias causadas nos veículos por culpa ou dolo dos condutores da contratante serão de sua responsabilidade? Neste caso, qual prazo e procedimento serão observados pela Contratante para ressarcimento da Contratada?</w:t>
      </w:r>
    </w:p>
    <w:p w:rsidR="00477CF7" w:rsidRPr="001E3554"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Sobre a manutenção dos veículos:</w:t>
      </w:r>
    </w:p>
    <w:p w:rsidR="00477CF7" w:rsidRPr="001E3554" w:rsidRDefault="00477CF7" w:rsidP="00477CF7">
      <w:pPr>
        <w:spacing w:after="0" w:line="240" w:lineRule="auto"/>
        <w:jc w:val="both"/>
        <w:rPr>
          <w:rFonts w:ascii="Verdana" w:hAnsi="Verdana"/>
          <w:caps/>
          <w:sz w:val="24"/>
          <w:szCs w:val="24"/>
        </w:rPr>
      </w:pPr>
    </w:p>
    <w:p w:rsidR="00477CF7" w:rsidRPr="001E3554" w:rsidRDefault="00AA7545"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00477CF7" w:rsidRPr="001E3554">
        <w:rPr>
          <w:rFonts w:ascii="Verdana" w:hAnsi="Verdana"/>
          <w:caps/>
          <w:sz w:val="24"/>
          <w:szCs w:val="24"/>
        </w:rPr>
        <w:t xml:space="preserve"> não interfer</w:t>
      </w:r>
      <w:r>
        <w:rPr>
          <w:rFonts w:ascii="Verdana" w:hAnsi="Verdana"/>
          <w:caps/>
          <w:sz w:val="24"/>
          <w:szCs w:val="24"/>
        </w:rPr>
        <w:t xml:space="preserve">IRÁ </w:t>
      </w:r>
      <w:r w:rsidR="00477CF7" w:rsidRPr="001E3554">
        <w:rPr>
          <w:rFonts w:ascii="Verdana" w:hAnsi="Verdana"/>
          <w:caps/>
          <w:sz w:val="24"/>
          <w:szCs w:val="24"/>
        </w:rPr>
        <w:t>nesse ponto, ou seja, a manutenção deve ser realizada dentro das normas dos fabricantes dos veículos.</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u w:val="single"/>
        </w:rPr>
      </w:pPr>
      <w:r w:rsidRPr="001E3554">
        <w:rPr>
          <w:rFonts w:ascii="Verdana" w:hAnsi="Verdana"/>
          <w:caps/>
          <w:sz w:val="24"/>
          <w:szCs w:val="24"/>
          <w:u w:val="single"/>
        </w:rPr>
        <w:t>Exigiremos da CONTRATADA plena manutenção dos veículos, e não acataremos qualquer tipo de serviço improvisado (armengado), pneus de baixa qualidade, etc, enfim, estamos tratando com vidas, logo, o item manutenção será algo extremamente exigido pela CONTRATANTE (</w:t>
      </w:r>
      <w:r w:rsidR="00AA7545">
        <w:rPr>
          <w:rFonts w:ascii="Verdana" w:hAnsi="Verdana"/>
          <w:caps/>
          <w:sz w:val="24"/>
          <w:szCs w:val="24"/>
          <w:u w:val="single"/>
        </w:rPr>
        <w:t>CÂMARA MUNICIPAL DE ITAPORANGA D’AJUDA</w:t>
      </w:r>
      <w:r w:rsidRPr="001E3554">
        <w:rPr>
          <w:rFonts w:ascii="Verdana" w:hAnsi="Verdana"/>
          <w:caps/>
          <w:sz w:val="24"/>
          <w:szCs w:val="24"/>
          <w:u w:val="single"/>
        </w:rPr>
        <w:t xml:space="preserve">). </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 xml:space="preserve">Sobre o mau uso dos veículos locados </w:t>
      </w:r>
      <w:r w:rsidRPr="001E3554">
        <w:rPr>
          <w:rFonts w:ascii="Verdana" w:hAnsi="Verdana"/>
          <w:b/>
          <w:caps/>
          <w:sz w:val="24"/>
          <w:szCs w:val="24"/>
        </w:rPr>
        <w:t>sem motorista</w:t>
      </w:r>
      <w:r w:rsidRPr="001E3554">
        <w:rPr>
          <w:rFonts w:ascii="Verdana" w:hAnsi="Verdana"/>
          <w:caps/>
          <w:sz w:val="24"/>
          <w:szCs w:val="24"/>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 xml:space="preserve">Atentar para o </w:t>
      </w:r>
      <w:r w:rsidRPr="00AA7545">
        <w:rPr>
          <w:rFonts w:ascii="Verdana" w:hAnsi="Verdana"/>
          <w:b/>
          <w:bCs/>
          <w:caps/>
          <w:color w:val="FF0000"/>
          <w:sz w:val="24"/>
          <w:szCs w:val="24"/>
        </w:rPr>
        <w:t xml:space="preserve">ANEXO – I, ITEM – </w:t>
      </w:r>
      <w:r w:rsidR="00AA7545" w:rsidRPr="00AA7545">
        <w:rPr>
          <w:rFonts w:ascii="Verdana" w:hAnsi="Verdana"/>
          <w:b/>
          <w:bCs/>
          <w:caps/>
          <w:color w:val="FF0000"/>
          <w:sz w:val="24"/>
          <w:szCs w:val="24"/>
        </w:rPr>
        <w:t>9</w:t>
      </w:r>
      <w:r w:rsidRPr="00AA7545">
        <w:rPr>
          <w:rFonts w:ascii="Verdana" w:hAnsi="Verdana"/>
          <w:b/>
          <w:bCs/>
          <w:caps/>
          <w:color w:val="FF0000"/>
          <w:sz w:val="24"/>
          <w:szCs w:val="24"/>
        </w:rPr>
        <w:t>, LETRA – G</w:t>
      </w:r>
      <w:r w:rsidRPr="001E3554">
        <w:rPr>
          <w:rFonts w:ascii="Verdana" w:hAnsi="Verdana"/>
          <w:caps/>
          <w:sz w:val="24"/>
          <w:szCs w:val="24"/>
        </w:rPr>
        <w:t>. Nesse caso, havendo sinistro por culpa d</w:t>
      </w:r>
      <w:r w:rsidR="00AA7545">
        <w:rPr>
          <w:rFonts w:ascii="Verdana" w:hAnsi="Verdana"/>
          <w:caps/>
          <w:sz w:val="24"/>
          <w:szCs w:val="24"/>
        </w:rPr>
        <w:t>A</w:t>
      </w:r>
      <w:r w:rsidRPr="001E3554">
        <w:rPr>
          <w:rFonts w:ascii="Verdana" w:hAnsi="Verdana"/>
          <w:caps/>
          <w:sz w:val="24"/>
          <w:szCs w:val="24"/>
        </w:rPr>
        <w:t xml:space="preserve"> CONTRATANTE (</w:t>
      </w:r>
      <w:r w:rsidR="00AA7545">
        <w:rPr>
          <w:rFonts w:ascii="Verdana" w:hAnsi="Verdana"/>
          <w:caps/>
          <w:sz w:val="24"/>
          <w:szCs w:val="24"/>
        </w:rPr>
        <w:t>CÂMARA MUNICIPAL DE ITAPORANGA D’AJUDA</w:t>
      </w:r>
      <w:r w:rsidRPr="001E3554">
        <w:rPr>
          <w:rFonts w:ascii="Verdana" w:hAnsi="Verdana"/>
          <w:caps/>
          <w:sz w:val="24"/>
          <w:szCs w:val="24"/>
        </w:rPr>
        <w:t xml:space="preserve">), caberá </w:t>
      </w:r>
      <w:r w:rsidR="00AA7545">
        <w:rPr>
          <w:rFonts w:ascii="Verdana" w:hAnsi="Verdana"/>
          <w:caps/>
          <w:sz w:val="24"/>
          <w:szCs w:val="24"/>
        </w:rPr>
        <w:t>A</w:t>
      </w:r>
      <w:r w:rsidRPr="001E3554">
        <w:rPr>
          <w:rFonts w:ascii="Verdana" w:hAnsi="Verdana"/>
          <w:caps/>
          <w:sz w:val="24"/>
          <w:szCs w:val="24"/>
        </w:rPr>
        <w:t xml:space="preserve"> mesm</w:t>
      </w:r>
      <w:r w:rsidR="00AA7545">
        <w:rPr>
          <w:rFonts w:ascii="Verdana" w:hAnsi="Verdana"/>
          <w:caps/>
          <w:sz w:val="24"/>
          <w:szCs w:val="24"/>
        </w:rPr>
        <w:t>A</w:t>
      </w:r>
      <w:r w:rsidRPr="001E3554">
        <w:rPr>
          <w:rFonts w:ascii="Verdana" w:hAnsi="Verdana"/>
          <w:caps/>
          <w:sz w:val="24"/>
          <w:szCs w:val="24"/>
        </w:rPr>
        <w:t>, somente o pagamento da FRANQUIA do seguro, inerente ao veículo e não inerente a frota da empresa CONTRATADA.</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b/>
          <w:caps/>
          <w:sz w:val="24"/>
          <w:szCs w:val="24"/>
        </w:rPr>
      </w:pPr>
      <w:r w:rsidRPr="001E3554">
        <w:rPr>
          <w:rFonts w:ascii="Verdana" w:hAnsi="Verdana"/>
          <w:b/>
          <w:caps/>
          <w:sz w:val="24"/>
          <w:szCs w:val="24"/>
          <w:highlight w:val="green"/>
        </w:rPr>
        <w:t>- QUESTIONAMENTO</w:t>
      </w:r>
      <w:r>
        <w:rPr>
          <w:rFonts w:ascii="Verdana" w:hAnsi="Verdana"/>
          <w:b/>
          <w:caps/>
          <w:sz w:val="24"/>
          <w:szCs w:val="24"/>
          <w:highlight w:val="green"/>
        </w:rPr>
        <w:t xml:space="preserve"> - </w:t>
      </w:r>
      <w:r w:rsidR="008D55DA">
        <w:rPr>
          <w:rFonts w:ascii="Verdana" w:hAnsi="Verdana"/>
          <w:b/>
          <w:caps/>
          <w:sz w:val="24"/>
          <w:szCs w:val="24"/>
          <w:highlight w:val="green"/>
        </w:rPr>
        <w:t>10</w:t>
      </w:r>
      <w:r w:rsidRPr="001E3554">
        <w:rPr>
          <w:rFonts w:ascii="Verdana" w:hAnsi="Verdana"/>
          <w:b/>
          <w:caps/>
          <w:sz w:val="24"/>
          <w:szCs w:val="24"/>
          <w:highlight w:val="green"/>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Desta forma, questiona-se:</w:t>
      </w:r>
    </w:p>
    <w:p w:rsidR="00477CF7" w:rsidRPr="001E3554" w:rsidRDefault="00477CF7" w:rsidP="00477CF7">
      <w:pPr>
        <w:spacing w:before="100" w:beforeAutospacing="1" w:line="293" w:lineRule="atLeast"/>
        <w:jc w:val="both"/>
        <w:rPr>
          <w:rFonts w:ascii="Verdana" w:hAnsi="Verdana"/>
          <w:caps/>
          <w:sz w:val="24"/>
          <w:szCs w:val="24"/>
        </w:rPr>
      </w:pPr>
      <w:r w:rsidRPr="001E3554">
        <w:rPr>
          <w:rFonts w:ascii="Verdana" w:hAnsi="Verdana"/>
          <w:caps/>
          <w:sz w:val="24"/>
          <w:szCs w:val="24"/>
        </w:rPr>
        <w:t>a)    Quais valores limites deverão ser observados pelas licitantes para cumprimento da obrigação?</w:t>
      </w:r>
    </w:p>
    <w:p w:rsidR="00477CF7" w:rsidRPr="001E3554" w:rsidRDefault="00477CF7" w:rsidP="00477CF7">
      <w:pPr>
        <w:spacing w:before="100" w:beforeAutospacing="1" w:line="293" w:lineRule="atLeast"/>
        <w:jc w:val="both"/>
        <w:rPr>
          <w:rFonts w:ascii="Verdana" w:hAnsi="Verdana"/>
          <w:caps/>
          <w:sz w:val="24"/>
          <w:szCs w:val="24"/>
        </w:rPr>
      </w:pPr>
      <w:r w:rsidRPr="001E3554">
        <w:rPr>
          <w:rFonts w:ascii="Verdana" w:hAnsi="Verdana"/>
          <w:caps/>
          <w:sz w:val="24"/>
          <w:szCs w:val="24"/>
        </w:rPr>
        <w:t>b)    Para as locações sem motorista, a Contratante irá arcar com os prejuízos causados em decorrência de atos ilícitos dolosos ou culposos realizados pelos usuários dos veículos locados?</w:t>
      </w:r>
    </w:p>
    <w:p w:rsidR="00477CF7" w:rsidRPr="001E3554" w:rsidRDefault="00477CF7" w:rsidP="00477CF7">
      <w:pPr>
        <w:spacing w:before="100" w:beforeAutospacing="1" w:line="293" w:lineRule="atLeast"/>
        <w:jc w:val="both"/>
        <w:rPr>
          <w:rFonts w:ascii="Verdana" w:hAnsi="Verdana"/>
          <w:caps/>
          <w:sz w:val="24"/>
          <w:szCs w:val="24"/>
        </w:rPr>
      </w:pPr>
      <w:r w:rsidRPr="001E3554">
        <w:rPr>
          <w:rFonts w:ascii="Verdana" w:hAnsi="Verdana"/>
          <w:caps/>
          <w:sz w:val="24"/>
          <w:szCs w:val="24"/>
        </w:rPr>
        <w:t>c)    Para as locações sem motorista, a Contratante irá ressarcir os danos e avarias nos veículos causados por seus prepostos na condução dos veículos? Qual procedimento para apuração dos danos e ressarcimento dos valores devidos pelos danos e avarias?</w:t>
      </w:r>
    </w:p>
    <w:p w:rsidR="00477CF7" w:rsidRPr="001E3554" w:rsidRDefault="00477CF7" w:rsidP="00477CF7">
      <w:pPr>
        <w:spacing w:before="100" w:beforeAutospacing="1" w:line="293" w:lineRule="atLeast"/>
        <w:jc w:val="both"/>
        <w:rPr>
          <w:rFonts w:ascii="Verdana" w:hAnsi="Verdana"/>
          <w:caps/>
          <w:sz w:val="24"/>
          <w:szCs w:val="24"/>
        </w:rPr>
      </w:pPr>
      <w:r w:rsidRPr="001E3554">
        <w:rPr>
          <w:rFonts w:ascii="Verdana" w:hAnsi="Verdana"/>
          <w:caps/>
          <w:sz w:val="24"/>
          <w:szCs w:val="24"/>
        </w:rPr>
        <w:t>d)    A Contratada poderá optar pela autogestão para assumir a responsabilidade relacionada ao seguro?</w:t>
      </w:r>
    </w:p>
    <w:p w:rsidR="00477CF7" w:rsidRPr="001E3554" w:rsidRDefault="00477CF7" w:rsidP="00477CF7">
      <w:pPr>
        <w:spacing w:before="100" w:beforeAutospacing="1" w:line="293" w:lineRule="atLeast"/>
        <w:jc w:val="both"/>
        <w:rPr>
          <w:rFonts w:ascii="Verdana" w:hAnsi="Verdana"/>
          <w:caps/>
          <w:sz w:val="24"/>
          <w:szCs w:val="24"/>
        </w:rPr>
      </w:pPr>
      <w:r w:rsidRPr="001E3554">
        <w:rPr>
          <w:rFonts w:ascii="Verdana" w:hAnsi="Verdana"/>
          <w:caps/>
          <w:sz w:val="24"/>
          <w:szCs w:val="24"/>
        </w:rPr>
        <w:t>e)    Caso a resposta ao item acima seja negativa, a Contratada poderá, ao menos, optar pela autogestão para assumir a responsabilidade pelo casco dos veículos?</w:t>
      </w:r>
    </w:p>
    <w:p w:rsidR="00477CF7" w:rsidRPr="001E3554"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 xml:space="preserve">Atentar para o </w:t>
      </w:r>
      <w:r w:rsidRPr="00BA1008">
        <w:rPr>
          <w:rFonts w:ascii="Verdana" w:hAnsi="Verdana"/>
          <w:b/>
          <w:bCs/>
          <w:caps/>
          <w:color w:val="FF0000"/>
          <w:sz w:val="24"/>
          <w:szCs w:val="24"/>
        </w:rPr>
        <w:t xml:space="preserve">ANEXO – I, ITEM – </w:t>
      </w:r>
      <w:r w:rsidR="00BA1008" w:rsidRPr="00BA1008">
        <w:rPr>
          <w:rFonts w:ascii="Verdana" w:hAnsi="Verdana"/>
          <w:b/>
          <w:bCs/>
          <w:caps/>
          <w:color w:val="FF0000"/>
          <w:sz w:val="24"/>
          <w:szCs w:val="24"/>
        </w:rPr>
        <w:t>9</w:t>
      </w:r>
      <w:r w:rsidRPr="00BA1008">
        <w:rPr>
          <w:rFonts w:ascii="Verdana" w:hAnsi="Verdana"/>
          <w:b/>
          <w:bCs/>
          <w:caps/>
          <w:color w:val="FF0000"/>
          <w:sz w:val="24"/>
          <w:szCs w:val="24"/>
        </w:rPr>
        <w:t>, LETRA – G</w:t>
      </w:r>
      <w:r w:rsidRPr="001E3554">
        <w:rPr>
          <w:rFonts w:ascii="Verdana" w:hAnsi="Verdana"/>
          <w:caps/>
          <w:sz w:val="24"/>
          <w:szCs w:val="24"/>
        </w:rPr>
        <w:t>. Nesse caso, havendo sinistro por culpa d</w:t>
      </w:r>
      <w:r w:rsidR="00BA1008">
        <w:rPr>
          <w:rFonts w:ascii="Verdana" w:hAnsi="Verdana"/>
          <w:caps/>
          <w:sz w:val="24"/>
          <w:szCs w:val="24"/>
        </w:rPr>
        <w:t>A</w:t>
      </w:r>
      <w:r w:rsidRPr="001E3554">
        <w:rPr>
          <w:rFonts w:ascii="Verdana" w:hAnsi="Verdana"/>
          <w:caps/>
          <w:sz w:val="24"/>
          <w:szCs w:val="24"/>
        </w:rPr>
        <w:t xml:space="preserve"> CONTRATANTE (</w:t>
      </w:r>
      <w:r w:rsidR="00BA1008">
        <w:rPr>
          <w:rFonts w:ascii="Verdana" w:hAnsi="Verdana"/>
          <w:caps/>
          <w:sz w:val="24"/>
          <w:szCs w:val="24"/>
        </w:rPr>
        <w:t>CÂMARA MUNICIPAL DE ITAPORANGA D’AJUDA</w:t>
      </w:r>
      <w:r w:rsidRPr="001E3554">
        <w:rPr>
          <w:rFonts w:ascii="Verdana" w:hAnsi="Verdana"/>
          <w:caps/>
          <w:sz w:val="24"/>
          <w:szCs w:val="24"/>
        </w:rPr>
        <w:t>), caberá a mesm</w:t>
      </w:r>
      <w:r w:rsidR="00BA1008">
        <w:rPr>
          <w:rFonts w:ascii="Verdana" w:hAnsi="Verdana"/>
          <w:caps/>
          <w:sz w:val="24"/>
          <w:szCs w:val="24"/>
        </w:rPr>
        <w:t>A</w:t>
      </w:r>
      <w:r w:rsidRPr="001E3554">
        <w:rPr>
          <w:rFonts w:ascii="Verdana" w:hAnsi="Verdana"/>
          <w:caps/>
          <w:sz w:val="24"/>
          <w:szCs w:val="24"/>
        </w:rPr>
        <w:t>, somente o pagamento da FRANQUIA do seguro, inerente ao veículo e não inerente a frota da empresa CONTRATADA.</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05825" w:rsidRDefault="00477CF7" w:rsidP="00477CF7">
      <w:pPr>
        <w:spacing w:after="0" w:line="240" w:lineRule="auto"/>
        <w:jc w:val="both"/>
        <w:rPr>
          <w:rFonts w:ascii="Verdana" w:hAnsi="Verdana"/>
          <w:b/>
          <w:caps/>
          <w:sz w:val="24"/>
          <w:szCs w:val="24"/>
        </w:rPr>
      </w:pPr>
      <w:r w:rsidRPr="00105825">
        <w:rPr>
          <w:rFonts w:ascii="Verdana" w:hAnsi="Verdana"/>
          <w:b/>
          <w:caps/>
          <w:sz w:val="24"/>
          <w:szCs w:val="24"/>
          <w:highlight w:val="green"/>
        </w:rPr>
        <w:lastRenderedPageBreak/>
        <w:t>- QUESTIONAMENTO</w:t>
      </w:r>
      <w:r>
        <w:rPr>
          <w:rFonts w:ascii="Verdana" w:hAnsi="Verdana"/>
          <w:b/>
          <w:caps/>
          <w:sz w:val="24"/>
          <w:szCs w:val="24"/>
          <w:highlight w:val="green"/>
        </w:rPr>
        <w:t xml:space="preserve"> - 1</w:t>
      </w:r>
      <w:r w:rsidR="008D55DA">
        <w:rPr>
          <w:rFonts w:ascii="Verdana" w:hAnsi="Verdana"/>
          <w:b/>
          <w:caps/>
          <w:sz w:val="24"/>
          <w:szCs w:val="24"/>
          <w:highlight w:val="green"/>
        </w:rPr>
        <w:t>1</w:t>
      </w:r>
      <w:r w:rsidRPr="00105825">
        <w:rPr>
          <w:rFonts w:ascii="Verdana" w:hAnsi="Verdana"/>
          <w:b/>
          <w:caps/>
          <w:sz w:val="24"/>
          <w:szCs w:val="24"/>
          <w:highlight w:val="green"/>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Desta forma questiona-se:</w:t>
      </w: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 xml:space="preserve">a)    O percentual da garantia a ser prestada pela Contratada, fixado em </w:t>
      </w:r>
      <w:r w:rsidR="00BA1008">
        <w:rPr>
          <w:rFonts w:ascii="Verdana" w:hAnsi="Verdana"/>
          <w:caps/>
          <w:sz w:val="24"/>
          <w:szCs w:val="24"/>
        </w:rPr>
        <w:t>5</w:t>
      </w:r>
      <w:r w:rsidRPr="001E3554">
        <w:rPr>
          <w:rFonts w:ascii="Verdana" w:hAnsi="Verdana"/>
          <w:caps/>
          <w:sz w:val="24"/>
          <w:szCs w:val="24"/>
        </w:rPr>
        <w:t>% poderá ser reduzido? </w:t>
      </w:r>
    </w:p>
    <w:p w:rsidR="00477CF7" w:rsidRPr="001E3554" w:rsidRDefault="00477CF7" w:rsidP="00477CF7">
      <w:pPr>
        <w:spacing w:before="100" w:beforeAutospacing="1" w:after="100" w:afterAutospacing="1" w:line="293" w:lineRule="atLeast"/>
        <w:jc w:val="both"/>
        <w:rPr>
          <w:rFonts w:ascii="Verdana" w:hAnsi="Verdana"/>
          <w:caps/>
          <w:sz w:val="24"/>
          <w:szCs w:val="24"/>
        </w:rPr>
      </w:pPr>
      <w:r w:rsidRPr="001E3554">
        <w:rPr>
          <w:rFonts w:ascii="Verdana" w:hAnsi="Verdana"/>
          <w:caps/>
          <w:sz w:val="24"/>
          <w:szCs w:val="24"/>
        </w:rPr>
        <w:t>b)    Após assinatura do Contrato, em quantos dias a Contratada deverá apresentar a comprovação da garantia?</w:t>
      </w:r>
    </w:p>
    <w:p w:rsidR="00477CF7" w:rsidRPr="001E3554"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 xml:space="preserve">Mantém-se na íntegra a exigência apresentada no </w:t>
      </w:r>
      <w:r w:rsidRPr="00BA1008">
        <w:rPr>
          <w:rFonts w:ascii="Verdana" w:hAnsi="Verdana"/>
          <w:b/>
          <w:bCs/>
          <w:caps/>
          <w:color w:val="FF0000"/>
          <w:sz w:val="24"/>
          <w:szCs w:val="24"/>
        </w:rPr>
        <w:t xml:space="preserve">ANEXO – I, ITEM </w:t>
      </w:r>
      <w:r w:rsidR="00BA1008" w:rsidRPr="00BA1008">
        <w:rPr>
          <w:rFonts w:ascii="Verdana" w:hAnsi="Verdana"/>
          <w:b/>
          <w:bCs/>
          <w:caps/>
          <w:color w:val="FF0000"/>
          <w:sz w:val="24"/>
          <w:szCs w:val="24"/>
        </w:rPr>
        <w:t>8</w:t>
      </w:r>
      <w:r w:rsidRPr="001E3554">
        <w:rPr>
          <w:rFonts w:ascii="Verdana" w:hAnsi="Verdana"/>
          <w:caps/>
          <w:sz w:val="24"/>
          <w:szCs w:val="24"/>
        </w:rPr>
        <w:t xml:space="preserve">, pois essa está devidamente alinhada com a </w:t>
      </w:r>
      <w:r w:rsidR="00BA1008">
        <w:rPr>
          <w:rFonts w:ascii="Verdana" w:hAnsi="Verdana"/>
          <w:caps/>
          <w:sz w:val="24"/>
          <w:szCs w:val="24"/>
        </w:rPr>
        <w:t>LEI 8.666/93</w:t>
      </w:r>
      <w:r w:rsidRPr="001E3554">
        <w:rPr>
          <w:rFonts w:ascii="Verdana" w:hAnsi="Verdana"/>
          <w:caps/>
          <w:sz w:val="24"/>
          <w:szCs w:val="24"/>
        </w:rPr>
        <w:t>.</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Quanto ao prazo de apresentação da garantia, essa deverá ser apresentada até 15 dias corridos após a assinatura do CONTRATO.</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r w:rsidRPr="001E3554">
        <w:rPr>
          <w:rFonts w:ascii="Verdana" w:hAnsi="Verdana"/>
          <w:caps/>
          <w:sz w:val="24"/>
          <w:szCs w:val="24"/>
        </w:rPr>
        <w:t>A ausência de apresentação da garantia de contrato, ensejará a suspensão e/ou rescisão unilateral do contrato.</w:t>
      </w:r>
    </w:p>
    <w:p w:rsidR="00477CF7" w:rsidRPr="001E3554" w:rsidRDefault="00477CF7" w:rsidP="00477CF7">
      <w:pPr>
        <w:spacing w:after="0" w:line="240" w:lineRule="auto"/>
        <w:jc w:val="both"/>
        <w:rPr>
          <w:rFonts w:ascii="Verdana" w:hAnsi="Verdana"/>
          <w:caps/>
          <w:sz w:val="24"/>
          <w:szCs w:val="24"/>
        </w:rPr>
      </w:pPr>
    </w:p>
    <w:p w:rsidR="00477CF7" w:rsidRPr="001E3554"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caps/>
          <w:sz w:val="24"/>
          <w:szCs w:val="24"/>
        </w:rPr>
      </w:pPr>
      <w:r w:rsidRPr="001479D2">
        <w:rPr>
          <w:rFonts w:ascii="Verdana" w:hAnsi="Verdana"/>
          <w:b/>
          <w:caps/>
          <w:sz w:val="24"/>
          <w:szCs w:val="24"/>
          <w:highlight w:val="green"/>
        </w:rPr>
        <w:t>- QUESTIONAMENTO - 1</w:t>
      </w:r>
      <w:r w:rsidR="008D55DA">
        <w:rPr>
          <w:rFonts w:ascii="Verdana" w:hAnsi="Verdana"/>
          <w:b/>
          <w:caps/>
          <w:sz w:val="24"/>
          <w:szCs w:val="24"/>
          <w:highlight w:val="green"/>
        </w:rPr>
        <w:t>2</w:t>
      </w:r>
      <w:r w:rsidRPr="001479D2">
        <w:rPr>
          <w:rFonts w:ascii="Verdana" w:hAnsi="Verdana"/>
          <w:b/>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Os veículos locados deverão possuir seguro. Quais são os valores limites para indenização?</w:t>
      </w:r>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lastRenderedPageBreak/>
        <w:t xml:space="preserve">O </w:t>
      </w:r>
      <w:r w:rsidRPr="00BA1008">
        <w:rPr>
          <w:rFonts w:ascii="Verdana" w:hAnsi="Verdana"/>
          <w:b/>
          <w:bCs/>
          <w:caps/>
          <w:color w:val="FF0000"/>
          <w:sz w:val="24"/>
          <w:szCs w:val="24"/>
        </w:rPr>
        <w:t xml:space="preserve">ANEXO – I, ITEM – </w:t>
      </w:r>
      <w:r w:rsidR="00BA1008" w:rsidRPr="00BA1008">
        <w:rPr>
          <w:rFonts w:ascii="Verdana" w:hAnsi="Verdana"/>
          <w:b/>
          <w:bCs/>
          <w:caps/>
          <w:color w:val="FF0000"/>
          <w:sz w:val="24"/>
          <w:szCs w:val="24"/>
        </w:rPr>
        <w:t>9</w:t>
      </w:r>
      <w:r w:rsidRPr="00BA1008">
        <w:rPr>
          <w:rFonts w:ascii="Verdana" w:hAnsi="Verdana"/>
          <w:b/>
          <w:bCs/>
          <w:caps/>
          <w:color w:val="FF0000"/>
          <w:sz w:val="24"/>
          <w:szCs w:val="24"/>
        </w:rPr>
        <w:t>, LETRA – G</w:t>
      </w:r>
      <w:r w:rsidRPr="001479D2">
        <w:rPr>
          <w:rFonts w:ascii="Verdana" w:hAnsi="Verdana"/>
          <w:caps/>
          <w:sz w:val="24"/>
          <w:szCs w:val="24"/>
        </w:rPr>
        <w:t>, estabelece que o veículo locado deverá possuir seguro total.</w:t>
      </w:r>
    </w:p>
    <w:p w:rsidR="00477CF7" w:rsidRPr="001479D2" w:rsidRDefault="00477CF7" w:rsidP="00477CF7">
      <w:pPr>
        <w:spacing w:after="0" w:line="240" w:lineRule="auto"/>
        <w:jc w:val="both"/>
        <w:rPr>
          <w:rFonts w:ascii="Verdana" w:hAnsi="Verdana"/>
          <w:caps/>
          <w:sz w:val="24"/>
          <w:szCs w:val="24"/>
        </w:rPr>
      </w:pPr>
    </w:p>
    <w:p w:rsidR="00477CF7"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Com a finalidade de colocar todos em pé de igualdade, bem como, para realização de julgamento objetivo das futuras propostas, segue abaixo os valores limites de indenização para cada veículo locado </w:t>
      </w:r>
      <w:r w:rsidR="00BA1008">
        <w:rPr>
          <w:rFonts w:ascii="Verdana" w:hAnsi="Verdana"/>
          <w:caps/>
          <w:sz w:val="24"/>
          <w:szCs w:val="24"/>
        </w:rPr>
        <w:t>PELA CÂMARA MUNICIPAL DE ITAPORANGA D’AJUDA</w:t>
      </w:r>
      <w:r w:rsidRPr="001479D2">
        <w:rPr>
          <w:rFonts w:ascii="Verdana" w:hAnsi="Verdana"/>
          <w:caps/>
          <w:sz w:val="24"/>
          <w:szCs w:val="24"/>
        </w:rPr>
        <w:t>:</w:t>
      </w:r>
    </w:p>
    <w:p w:rsidR="00BA1008" w:rsidRPr="001479D2" w:rsidRDefault="00BA1008" w:rsidP="00477CF7">
      <w:pPr>
        <w:spacing w:after="0" w:line="240" w:lineRule="auto"/>
        <w:jc w:val="both"/>
        <w:rPr>
          <w:rFonts w:ascii="Verdana" w:hAnsi="Verdana"/>
          <w:caps/>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5"/>
        <w:gridCol w:w="4143"/>
        <w:gridCol w:w="2876"/>
      </w:tblGrid>
      <w:tr w:rsidR="00477CF7" w:rsidRPr="001479D2" w:rsidTr="00154F1D">
        <w:tc>
          <w:tcPr>
            <w:tcW w:w="1479" w:type="dxa"/>
            <w:shd w:val="clear" w:color="auto" w:fill="FFFF00"/>
            <w:vAlign w:val="center"/>
          </w:tcPr>
          <w:p w:rsidR="00477CF7" w:rsidRPr="001479D2" w:rsidRDefault="00477CF7" w:rsidP="00154F1D">
            <w:pPr>
              <w:spacing w:after="0" w:line="240" w:lineRule="auto"/>
              <w:jc w:val="center"/>
              <w:rPr>
                <w:rFonts w:ascii="Verdana" w:hAnsi="Verdana"/>
                <w:b/>
                <w:bCs/>
                <w:caps/>
                <w:sz w:val="24"/>
                <w:szCs w:val="24"/>
              </w:rPr>
            </w:pPr>
            <w:r w:rsidRPr="001479D2">
              <w:rPr>
                <w:rFonts w:ascii="Verdana" w:hAnsi="Verdana"/>
                <w:b/>
                <w:bCs/>
                <w:caps/>
                <w:sz w:val="24"/>
                <w:szCs w:val="24"/>
              </w:rPr>
              <w:t>Nº DE ORDEM</w:t>
            </w:r>
          </w:p>
        </w:tc>
        <w:tc>
          <w:tcPr>
            <w:tcW w:w="4300" w:type="dxa"/>
            <w:shd w:val="clear" w:color="auto" w:fill="FFFF00"/>
            <w:vAlign w:val="center"/>
          </w:tcPr>
          <w:p w:rsidR="00477CF7" w:rsidRPr="001479D2" w:rsidRDefault="00477CF7" w:rsidP="00154F1D">
            <w:pPr>
              <w:spacing w:after="0" w:line="240" w:lineRule="auto"/>
              <w:jc w:val="center"/>
              <w:rPr>
                <w:rFonts w:ascii="Verdana" w:hAnsi="Verdana"/>
                <w:b/>
                <w:bCs/>
                <w:caps/>
                <w:sz w:val="24"/>
                <w:szCs w:val="24"/>
              </w:rPr>
            </w:pPr>
            <w:r w:rsidRPr="001479D2">
              <w:rPr>
                <w:rFonts w:ascii="Verdana" w:hAnsi="Verdana"/>
                <w:b/>
                <w:bCs/>
                <w:caps/>
                <w:sz w:val="24"/>
                <w:szCs w:val="24"/>
              </w:rPr>
              <w:t>DETALHAMENTO</w:t>
            </w:r>
          </w:p>
        </w:tc>
        <w:tc>
          <w:tcPr>
            <w:tcW w:w="2941" w:type="dxa"/>
            <w:shd w:val="clear" w:color="auto" w:fill="FFFF00"/>
            <w:vAlign w:val="center"/>
          </w:tcPr>
          <w:p w:rsidR="00477CF7" w:rsidRPr="001479D2" w:rsidRDefault="00477CF7" w:rsidP="00154F1D">
            <w:pPr>
              <w:spacing w:after="0" w:line="240" w:lineRule="auto"/>
              <w:jc w:val="center"/>
              <w:rPr>
                <w:rFonts w:ascii="Verdana" w:hAnsi="Verdana"/>
                <w:b/>
                <w:bCs/>
                <w:caps/>
                <w:sz w:val="24"/>
                <w:szCs w:val="24"/>
              </w:rPr>
            </w:pPr>
            <w:r w:rsidRPr="001479D2">
              <w:rPr>
                <w:rFonts w:ascii="Verdana" w:hAnsi="Verdana"/>
                <w:b/>
                <w:bCs/>
                <w:caps/>
                <w:sz w:val="24"/>
                <w:szCs w:val="24"/>
              </w:rPr>
              <w:t>COBERTURA E LIMITE DE INDENIZAÇÃO R$</w:t>
            </w:r>
          </w:p>
        </w:tc>
      </w:tr>
      <w:tr w:rsidR="00477CF7" w:rsidRPr="001479D2" w:rsidTr="00154F1D">
        <w:tc>
          <w:tcPr>
            <w:tcW w:w="1479"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1</w:t>
            </w:r>
          </w:p>
        </w:tc>
        <w:tc>
          <w:tcPr>
            <w:tcW w:w="4300"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COBERTURA TOTAL DO VEÍCULO ALUGADO</w:t>
            </w:r>
          </w:p>
        </w:tc>
        <w:tc>
          <w:tcPr>
            <w:tcW w:w="2941"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NÃO EXISTE</w:t>
            </w:r>
          </w:p>
        </w:tc>
      </w:tr>
      <w:tr w:rsidR="00477CF7" w:rsidRPr="001479D2" w:rsidTr="00154F1D">
        <w:tc>
          <w:tcPr>
            <w:tcW w:w="1479"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2</w:t>
            </w:r>
          </w:p>
        </w:tc>
        <w:tc>
          <w:tcPr>
            <w:tcW w:w="4300"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DANOS MATERIAIS A TERCEIROS</w:t>
            </w:r>
          </w:p>
        </w:tc>
        <w:tc>
          <w:tcPr>
            <w:tcW w:w="2941"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50.000,00</w:t>
            </w:r>
          </w:p>
        </w:tc>
      </w:tr>
      <w:tr w:rsidR="00477CF7" w:rsidRPr="001479D2" w:rsidTr="00154F1D">
        <w:tc>
          <w:tcPr>
            <w:tcW w:w="1479"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3</w:t>
            </w:r>
          </w:p>
        </w:tc>
        <w:tc>
          <w:tcPr>
            <w:tcW w:w="4300"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DANOS CORPORAIS A TERCEIROS</w:t>
            </w:r>
          </w:p>
        </w:tc>
        <w:tc>
          <w:tcPr>
            <w:tcW w:w="2941"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50.000,00</w:t>
            </w:r>
          </w:p>
        </w:tc>
      </w:tr>
      <w:tr w:rsidR="00477CF7" w:rsidRPr="001479D2" w:rsidTr="00154F1D">
        <w:tc>
          <w:tcPr>
            <w:tcW w:w="1479"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4</w:t>
            </w:r>
          </w:p>
        </w:tc>
        <w:tc>
          <w:tcPr>
            <w:tcW w:w="4300"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INDENIZAÇÃO POR  PESSOA – POR MORTE</w:t>
            </w:r>
          </w:p>
        </w:tc>
        <w:tc>
          <w:tcPr>
            <w:tcW w:w="2941"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13.500,00</w:t>
            </w:r>
          </w:p>
        </w:tc>
      </w:tr>
      <w:tr w:rsidR="00477CF7" w:rsidRPr="001479D2" w:rsidTr="00154F1D">
        <w:tc>
          <w:tcPr>
            <w:tcW w:w="1479"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5</w:t>
            </w:r>
          </w:p>
        </w:tc>
        <w:tc>
          <w:tcPr>
            <w:tcW w:w="4300"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INDENIZAÇÃO POR PESSOA – INV</w:t>
            </w:r>
            <w:r>
              <w:rPr>
                <w:rFonts w:ascii="Verdana" w:hAnsi="Verdana"/>
                <w:caps/>
                <w:sz w:val="24"/>
                <w:szCs w:val="24"/>
              </w:rPr>
              <w:t>A</w:t>
            </w:r>
            <w:r w:rsidRPr="001479D2">
              <w:rPr>
                <w:rFonts w:ascii="Verdana" w:hAnsi="Verdana"/>
                <w:caps/>
                <w:sz w:val="24"/>
                <w:szCs w:val="24"/>
              </w:rPr>
              <w:t>LIDEZ</w:t>
            </w:r>
          </w:p>
        </w:tc>
        <w:tc>
          <w:tcPr>
            <w:tcW w:w="2941" w:type="dxa"/>
            <w:shd w:val="clear" w:color="auto" w:fill="auto"/>
            <w:vAlign w:val="center"/>
          </w:tcPr>
          <w:p w:rsidR="00477CF7" w:rsidRPr="001479D2" w:rsidRDefault="00477CF7" w:rsidP="00154F1D">
            <w:pPr>
              <w:spacing w:after="0" w:line="240" w:lineRule="auto"/>
              <w:jc w:val="center"/>
              <w:rPr>
                <w:rFonts w:ascii="Verdana" w:hAnsi="Verdana"/>
                <w:caps/>
                <w:sz w:val="24"/>
                <w:szCs w:val="24"/>
              </w:rPr>
            </w:pPr>
            <w:r w:rsidRPr="001479D2">
              <w:rPr>
                <w:rFonts w:ascii="Verdana" w:hAnsi="Verdana"/>
                <w:caps/>
                <w:sz w:val="24"/>
                <w:szCs w:val="24"/>
              </w:rPr>
              <w:t>13.500,00</w:t>
            </w:r>
          </w:p>
        </w:tc>
      </w:tr>
    </w:tbl>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1479D2">
        <w:rPr>
          <w:rFonts w:ascii="Verdana" w:hAnsi="Verdana"/>
          <w:b/>
          <w:bCs/>
          <w:caps/>
          <w:sz w:val="24"/>
          <w:szCs w:val="24"/>
          <w:highlight w:val="green"/>
        </w:rPr>
        <w:t>- QUESTIONAMENTO</w:t>
      </w:r>
      <w:r>
        <w:rPr>
          <w:rFonts w:ascii="Verdana" w:hAnsi="Verdana"/>
          <w:b/>
          <w:bCs/>
          <w:caps/>
          <w:sz w:val="24"/>
          <w:szCs w:val="24"/>
          <w:highlight w:val="green"/>
        </w:rPr>
        <w:t xml:space="preserve"> - 1</w:t>
      </w:r>
      <w:r w:rsidR="008D55DA">
        <w:rPr>
          <w:rFonts w:ascii="Verdana" w:hAnsi="Verdana"/>
          <w:b/>
          <w:bCs/>
          <w:caps/>
          <w:sz w:val="24"/>
          <w:szCs w:val="24"/>
          <w:highlight w:val="green"/>
        </w:rPr>
        <w:t>3</w:t>
      </w:r>
      <w:r w:rsidRPr="001479D2">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Referente a cópia da apólice de seguros, é comum as locadoras com volume de frota relativamente grande adquirirem junto as seguradoras uma cobertura de seguros de toda a sua frota e não uma apólice unitária para cada veículo, restando assim outras formas mais céleres e eficientes de comprovação aos requisitos do edital sem formalismos exacerbados.</w:t>
      </w:r>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22DA7" w:rsidRPr="001A29AE" w:rsidRDefault="00622DA7" w:rsidP="00622DA7">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Sabe-se que diversas LOCADORAS DE VEÍCULOS possuem seguro de frota, logo, </w:t>
      </w:r>
      <w:r w:rsidR="00BA1008">
        <w:rPr>
          <w:rFonts w:ascii="Verdana" w:hAnsi="Verdana"/>
          <w:caps/>
          <w:sz w:val="24"/>
          <w:szCs w:val="24"/>
        </w:rPr>
        <w:t>A CÂMARA MUNICIPAL DE ITAPORANGA D’AJUDA</w:t>
      </w:r>
      <w:r w:rsidRPr="001479D2">
        <w:rPr>
          <w:rFonts w:ascii="Verdana" w:hAnsi="Verdana"/>
          <w:caps/>
          <w:sz w:val="24"/>
          <w:szCs w:val="24"/>
        </w:rPr>
        <w:t xml:space="preserve"> aceitará documento formal, expedido pela SEGURADORA, devidamente registrada na SUSEP, informando que:</w:t>
      </w:r>
    </w:p>
    <w:p w:rsidR="00477CF7" w:rsidRPr="001479D2" w:rsidRDefault="00477CF7" w:rsidP="00477CF7">
      <w:pPr>
        <w:spacing w:after="0" w:line="240" w:lineRule="auto"/>
        <w:jc w:val="both"/>
        <w:rPr>
          <w:rFonts w:ascii="Verdana" w:hAnsi="Verdana"/>
          <w:caps/>
          <w:sz w:val="24"/>
          <w:szCs w:val="24"/>
        </w:rPr>
      </w:pPr>
    </w:p>
    <w:p w:rsidR="00477CF7"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 O veículo colocado à disposição </w:t>
      </w:r>
      <w:r w:rsidR="006D192D">
        <w:rPr>
          <w:rFonts w:ascii="Verdana" w:hAnsi="Verdana"/>
          <w:caps/>
          <w:sz w:val="24"/>
          <w:szCs w:val="24"/>
        </w:rPr>
        <w:t>DA CÂMARA MUNICIPAL DE ITAPORANGA D’AJUDA</w:t>
      </w:r>
      <w:r w:rsidRPr="001479D2">
        <w:rPr>
          <w:rFonts w:ascii="Verdana" w:hAnsi="Verdana"/>
          <w:caps/>
          <w:sz w:val="24"/>
          <w:szCs w:val="24"/>
        </w:rPr>
        <w:t>, com placa XXXX, possui seguro com validade de XX/XX/XXXX a XX/XX/XXXX, tendo todas as coberturas previstas em contrato.</w:t>
      </w:r>
    </w:p>
    <w:p w:rsidR="006F336F" w:rsidRDefault="006F336F" w:rsidP="00477CF7">
      <w:pPr>
        <w:spacing w:after="0" w:line="240" w:lineRule="auto"/>
        <w:jc w:val="both"/>
        <w:rPr>
          <w:rFonts w:ascii="Verdana" w:hAnsi="Verdana"/>
          <w:caps/>
          <w:sz w:val="24"/>
          <w:szCs w:val="24"/>
        </w:rPr>
      </w:pPr>
    </w:p>
    <w:p w:rsidR="006F336F" w:rsidRPr="001479D2" w:rsidRDefault="006F336F" w:rsidP="00477CF7">
      <w:pPr>
        <w:spacing w:after="0" w:line="240" w:lineRule="auto"/>
        <w:jc w:val="both"/>
        <w:rPr>
          <w:rFonts w:ascii="Verdana" w:hAnsi="Verdana"/>
          <w:caps/>
          <w:sz w:val="24"/>
          <w:szCs w:val="24"/>
        </w:rPr>
      </w:pPr>
      <w:r>
        <w:rPr>
          <w:rFonts w:ascii="Verdana" w:hAnsi="Verdana"/>
          <w:caps/>
          <w:sz w:val="24"/>
          <w:szCs w:val="24"/>
        </w:rPr>
        <w:t>por fim, chamos atenção que em eventual ressarcimento por parte da contratante, esse é limitado ao valor da franquia do seguro do veículo, e não a franquia para toda frota que compõe a apólice.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- 1</w:t>
      </w:r>
      <w:r w:rsidR="008D55DA">
        <w:rPr>
          <w:rFonts w:ascii="Verdana" w:hAnsi="Verdana"/>
          <w:b/>
          <w:bCs/>
          <w:caps/>
          <w:sz w:val="24"/>
          <w:szCs w:val="24"/>
          <w:highlight w:val="green"/>
        </w:rPr>
        <w:t>4</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BA1008"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00477CF7" w:rsidRPr="001479D2">
        <w:rPr>
          <w:rFonts w:ascii="Verdana" w:hAnsi="Verdana"/>
          <w:caps/>
          <w:sz w:val="24"/>
          <w:szCs w:val="24"/>
        </w:rPr>
        <w:t xml:space="preserve"> exige que os veículos locados sejam da cor branco. Podemos entregar veículo de outra cor?</w:t>
      </w:r>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Como os veículos serão locados, esses não integrarão o patrimônio </w:t>
      </w:r>
      <w:r w:rsidR="00BA1008">
        <w:rPr>
          <w:rFonts w:ascii="Verdana" w:hAnsi="Verdana"/>
          <w:caps/>
          <w:sz w:val="24"/>
          <w:szCs w:val="24"/>
        </w:rPr>
        <w:t>CÂMARA MUNICIPAL DE ITAPORANGA D’AJUDA</w:t>
      </w:r>
      <w:r w:rsidRPr="001479D2">
        <w:rPr>
          <w:rFonts w:ascii="Verdana" w:hAnsi="Verdana"/>
          <w:caps/>
          <w:sz w:val="24"/>
          <w:szCs w:val="24"/>
        </w:rPr>
        <w:t>, logo, aceitaremos outras cores, conforme relação abaixo:</w:t>
      </w:r>
    </w:p>
    <w:p w:rsidR="00477CF7" w:rsidRPr="001479D2" w:rsidRDefault="00477CF7" w:rsidP="00477CF7">
      <w:pPr>
        <w:spacing w:after="0" w:line="240" w:lineRule="auto"/>
        <w:jc w:val="both"/>
        <w:rPr>
          <w:rFonts w:ascii="Verdana" w:hAnsi="Verdana"/>
          <w:caps/>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4536"/>
      </w:tblGrid>
      <w:tr w:rsidR="00477CF7" w:rsidRPr="001479D2" w:rsidTr="00154F1D">
        <w:trPr>
          <w:jc w:val="center"/>
        </w:trPr>
        <w:tc>
          <w:tcPr>
            <w:tcW w:w="2518" w:type="dxa"/>
            <w:shd w:val="clear" w:color="auto" w:fill="FFFF00"/>
            <w:vAlign w:val="center"/>
          </w:tcPr>
          <w:p w:rsidR="00477CF7" w:rsidRPr="001479D2" w:rsidRDefault="00477CF7" w:rsidP="00154F1D">
            <w:pPr>
              <w:spacing w:after="0" w:line="240" w:lineRule="auto"/>
              <w:jc w:val="both"/>
              <w:rPr>
                <w:rFonts w:ascii="Verdana" w:hAnsi="Verdana"/>
                <w:b/>
                <w:caps/>
                <w:sz w:val="24"/>
                <w:szCs w:val="24"/>
              </w:rPr>
            </w:pPr>
            <w:r w:rsidRPr="001479D2">
              <w:rPr>
                <w:rFonts w:ascii="Verdana" w:hAnsi="Verdana"/>
                <w:b/>
                <w:caps/>
                <w:sz w:val="24"/>
                <w:szCs w:val="24"/>
              </w:rPr>
              <w:t>Nº DE ORDEM</w:t>
            </w:r>
          </w:p>
        </w:tc>
        <w:tc>
          <w:tcPr>
            <w:tcW w:w="4536" w:type="dxa"/>
            <w:shd w:val="clear" w:color="auto" w:fill="FFFF00"/>
            <w:vAlign w:val="center"/>
          </w:tcPr>
          <w:p w:rsidR="00477CF7" w:rsidRPr="001479D2" w:rsidRDefault="00477CF7" w:rsidP="00154F1D">
            <w:pPr>
              <w:spacing w:after="0" w:line="240" w:lineRule="auto"/>
              <w:jc w:val="both"/>
              <w:rPr>
                <w:rFonts w:ascii="Verdana" w:hAnsi="Verdana"/>
                <w:b/>
                <w:caps/>
                <w:sz w:val="24"/>
                <w:szCs w:val="24"/>
              </w:rPr>
            </w:pPr>
            <w:r w:rsidRPr="001479D2">
              <w:rPr>
                <w:rFonts w:ascii="Verdana" w:hAnsi="Verdana"/>
                <w:b/>
                <w:caps/>
                <w:sz w:val="24"/>
                <w:szCs w:val="24"/>
              </w:rPr>
              <w:t>CORES QUE ACEITAREMOS</w:t>
            </w:r>
          </w:p>
        </w:tc>
      </w:tr>
      <w:tr w:rsidR="00477CF7" w:rsidRPr="001479D2" w:rsidTr="00154F1D">
        <w:trPr>
          <w:jc w:val="center"/>
        </w:trPr>
        <w:tc>
          <w:tcPr>
            <w:tcW w:w="2518"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1</w:t>
            </w:r>
          </w:p>
        </w:tc>
        <w:tc>
          <w:tcPr>
            <w:tcW w:w="4536"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BRANCO SÓLIDO</w:t>
            </w:r>
          </w:p>
        </w:tc>
      </w:tr>
      <w:tr w:rsidR="00477CF7" w:rsidRPr="001479D2" w:rsidTr="00154F1D">
        <w:trPr>
          <w:jc w:val="center"/>
        </w:trPr>
        <w:tc>
          <w:tcPr>
            <w:tcW w:w="2518"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2</w:t>
            </w:r>
          </w:p>
        </w:tc>
        <w:tc>
          <w:tcPr>
            <w:tcW w:w="4536"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PRATA</w:t>
            </w:r>
          </w:p>
        </w:tc>
      </w:tr>
      <w:tr w:rsidR="00477CF7" w:rsidRPr="001479D2" w:rsidTr="00154F1D">
        <w:trPr>
          <w:jc w:val="center"/>
        </w:trPr>
        <w:tc>
          <w:tcPr>
            <w:tcW w:w="2518"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3</w:t>
            </w:r>
          </w:p>
        </w:tc>
        <w:tc>
          <w:tcPr>
            <w:tcW w:w="4536" w:type="dxa"/>
            <w:shd w:val="clear" w:color="auto" w:fill="auto"/>
            <w:vAlign w:val="center"/>
          </w:tcPr>
          <w:p w:rsidR="00477CF7" w:rsidRPr="001479D2" w:rsidRDefault="00477CF7" w:rsidP="00154F1D">
            <w:pPr>
              <w:spacing w:after="0" w:line="240" w:lineRule="auto"/>
              <w:jc w:val="both"/>
              <w:rPr>
                <w:rFonts w:ascii="Verdana" w:hAnsi="Verdana"/>
                <w:caps/>
                <w:sz w:val="24"/>
                <w:szCs w:val="24"/>
              </w:rPr>
            </w:pPr>
            <w:r w:rsidRPr="001479D2">
              <w:rPr>
                <w:rFonts w:ascii="Verdana" w:hAnsi="Verdana"/>
                <w:caps/>
                <w:sz w:val="24"/>
                <w:szCs w:val="24"/>
              </w:rPr>
              <w:t>CINZA CLARO</w:t>
            </w:r>
          </w:p>
        </w:tc>
      </w:tr>
    </w:tbl>
    <w:p w:rsidR="00477CF7" w:rsidRPr="001479D2" w:rsidRDefault="00477CF7" w:rsidP="00477CF7">
      <w:pPr>
        <w:spacing w:after="0" w:line="240" w:lineRule="auto"/>
        <w:jc w:val="both"/>
        <w:rPr>
          <w:rFonts w:ascii="Verdana" w:hAnsi="Verdana"/>
          <w:caps/>
          <w:color w:val="FF0000"/>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lastRenderedPageBreak/>
        <w:t>- QUESTIONAMENTO</w:t>
      </w:r>
      <w:r>
        <w:rPr>
          <w:rFonts w:ascii="Verdana" w:hAnsi="Verdana"/>
          <w:b/>
          <w:bCs/>
          <w:caps/>
          <w:sz w:val="24"/>
          <w:szCs w:val="24"/>
          <w:highlight w:val="green"/>
        </w:rPr>
        <w:t xml:space="preserve"> - </w:t>
      </w:r>
      <w:r w:rsidR="00BA1008">
        <w:rPr>
          <w:rFonts w:ascii="Verdana" w:hAnsi="Verdana"/>
          <w:b/>
          <w:bCs/>
          <w:caps/>
          <w:sz w:val="24"/>
          <w:szCs w:val="24"/>
          <w:highlight w:val="green"/>
        </w:rPr>
        <w:t>1</w:t>
      </w:r>
      <w:r w:rsidR="008D55DA">
        <w:rPr>
          <w:rFonts w:ascii="Verdana" w:hAnsi="Verdana"/>
          <w:b/>
          <w:bCs/>
          <w:caps/>
          <w:sz w:val="24"/>
          <w:szCs w:val="24"/>
          <w:highlight w:val="green"/>
        </w:rPr>
        <w:t>5</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As Locadoras de veículos, conforme a Lei Complementar 116/2003, têm natureza jurídica de “Locadoras de Bens Móveis”, não sendo qualificadas como “Prestadoras de Serviços. “Com isso, foi reconhecida a não incidência de ISSQN, através do veto ao item 3.01 da Lista de Serviços anexa à Lei 116 - Locação de Bens Móveis”. Desta forma, não havendo obrigação principal (pagamento de imposto), não há obrigação acessória (emissão de NF), razão pela qual a o documento fiscal contábil é a Fatura.</w:t>
      </w:r>
    </w:p>
    <w:p w:rsidR="00477CF7" w:rsidRDefault="00477CF7" w:rsidP="00477CF7">
      <w:pPr>
        <w:spacing w:after="0" w:line="240" w:lineRule="auto"/>
        <w:jc w:val="both"/>
        <w:rPr>
          <w:rFonts w:ascii="Verdana" w:hAnsi="Verdana"/>
          <w:caps/>
          <w:sz w:val="24"/>
          <w:szCs w:val="24"/>
        </w:rPr>
      </w:pPr>
    </w:p>
    <w:p w:rsidR="008D55DA" w:rsidRPr="001479D2" w:rsidRDefault="008D55DA"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BA1008"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00477CF7" w:rsidRPr="001479D2">
        <w:rPr>
          <w:rFonts w:ascii="Verdana" w:hAnsi="Verdana"/>
          <w:caps/>
          <w:sz w:val="24"/>
          <w:szCs w:val="24"/>
        </w:rPr>
        <w:t xml:space="preserve"> exigirá o cumprimento da lei.</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Logo, é de responsabilidade da contratada apresentar o documento fiscal dentro da legislação, bem como, é dever da contratante (</w:t>
      </w:r>
      <w:r w:rsidR="00BA1008">
        <w:rPr>
          <w:rFonts w:ascii="Verdana" w:hAnsi="Verdana"/>
          <w:caps/>
          <w:sz w:val="24"/>
          <w:szCs w:val="24"/>
        </w:rPr>
        <w:t>CÂMARA MUNICIPAL DE ITAPORANGA D’AJUDA</w:t>
      </w:r>
      <w:r w:rsidRPr="001479D2">
        <w:rPr>
          <w:rFonts w:ascii="Verdana" w:hAnsi="Verdana"/>
          <w:caps/>
          <w:sz w:val="24"/>
          <w:szCs w:val="24"/>
        </w:rPr>
        <w:t>) zelar pelo seus efeitos e cumprimentos.</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Como a base dos serviços será na cidade de </w:t>
      </w:r>
      <w:r w:rsidR="00BA1008">
        <w:rPr>
          <w:rFonts w:ascii="Verdana" w:hAnsi="Verdana"/>
          <w:caps/>
          <w:sz w:val="24"/>
          <w:szCs w:val="24"/>
        </w:rPr>
        <w:t>ITAPORANGA D’AJUDA</w:t>
      </w:r>
      <w:r w:rsidRPr="001479D2">
        <w:rPr>
          <w:rFonts w:ascii="Verdana" w:hAnsi="Verdana"/>
          <w:caps/>
          <w:sz w:val="24"/>
          <w:szCs w:val="24"/>
        </w:rPr>
        <w:t xml:space="preserve">/SE, é de responsabilidade das empresas interessadas diligenciarem esse tema junto a PREFEITURA MUNICIPAL DE </w:t>
      </w:r>
      <w:r w:rsidR="00622DA7">
        <w:rPr>
          <w:rFonts w:ascii="Verdana" w:hAnsi="Verdana"/>
          <w:caps/>
          <w:sz w:val="24"/>
          <w:szCs w:val="24"/>
        </w:rPr>
        <w:t>ITAPORANGA D’AJUDA</w:t>
      </w:r>
      <w:r w:rsidRPr="001479D2">
        <w:rPr>
          <w:rFonts w:ascii="Verdana" w:hAnsi="Verdana"/>
          <w:caps/>
          <w:sz w:val="24"/>
          <w:szCs w:val="24"/>
        </w:rPr>
        <w:t>/SECRETARIA MUNICIPAL DE FINANÇAS.</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622DA7">
        <w:rPr>
          <w:rFonts w:ascii="Verdana" w:hAnsi="Verdana"/>
          <w:b/>
          <w:bCs/>
          <w:caps/>
          <w:sz w:val="24"/>
          <w:szCs w:val="24"/>
          <w:highlight w:val="green"/>
        </w:rPr>
        <w:t>1</w:t>
      </w:r>
      <w:r w:rsidR="008D55DA">
        <w:rPr>
          <w:rFonts w:ascii="Verdana" w:hAnsi="Verdana"/>
          <w:b/>
          <w:bCs/>
          <w:caps/>
          <w:sz w:val="24"/>
          <w:szCs w:val="24"/>
          <w:highlight w:val="green"/>
        </w:rPr>
        <w:t>6</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Pr>
          <w:rFonts w:ascii="Verdana" w:hAnsi="Verdana"/>
          <w:caps/>
          <w:sz w:val="24"/>
          <w:szCs w:val="24"/>
        </w:rPr>
        <w:t xml:space="preserve">O </w:t>
      </w:r>
      <w:r w:rsidRPr="001479D2">
        <w:rPr>
          <w:rFonts w:ascii="Verdana" w:hAnsi="Verdana"/>
          <w:caps/>
          <w:sz w:val="24"/>
          <w:szCs w:val="24"/>
        </w:rPr>
        <w:t xml:space="preserve">edital informa sobre a responsabilidade de substituição em caso de pane, porém, informa que o prazo para que a locadora substitua o carro em caso de eventuais pane ou acidentes deve ser imediatamente, o que pode implicar em transtornos. </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No nosso entendimento, a locadora deve “tomar providências de forma imediata” para solucionar o mais rápido possível, contudo, é comum no mercado de locação a substituição do veículo no prazo razoável de até 4 (quatro) horas após o comunicado pelo usuário do veículo.</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622DA7"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00477CF7" w:rsidRPr="001479D2">
        <w:rPr>
          <w:rFonts w:ascii="Verdana" w:hAnsi="Verdana"/>
          <w:caps/>
          <w:sz w:val="24"/>
          <w:szCs w:val="24"/>
        </w:rPr>
        <w:t xml:space="preserve"> possui contrato em vigor com objeto bastante similar, e em nossos históricos não se trata de um tipo de ocorrência diária, contudo, todos sabem que qualquer veículo pode gerar alguma pane, impossibilitando o seu uso até a devida resolução do problema, logo, ocorrendo, a empresa contratada terá prazo </w:t>
      </w:r>
      <w:r w:rsidR="00477CF7" w:rsidRPr="001479D2">
        <w:rPr>
          <w:rFonts w:ascii="Verdana" w:hAnsi="Verdana"/>
          <w:b/>
          <w:bCs/>
          <w:caps/>
          <w:sz w:val="24"/>
          <w:szCs w:val="24"/>
        </w:rPr>
        <w:t>de até 3 (três) horas para substituí-lo</w:t>
      </w:r>
      <w:r w:rsidR="00477CF7" w:rsidRPr="001479D2">
        <w:rPr>
          <w:rFonts w:ascii="Verdana" w:hAnsi="Verdana"/>
          <w:caps/>
          <w:sz w:val="24"/>
          <w:szCs w:val="24"/>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622DA7">
        <w:rPr>
          <w:rFonts w:ascii="Verdana" w:hAnsi="Verdana"/>
          <w:b/>
          <w:bCs/>
          <w:caps/>
          <w:sz w:val="24"/>
          <w:szCs w:val="24"/>
          <w:highlight w:val="green"/>
        </w:rPr>
        <w:t>1</w:t>
      </w:r>
      <w:r w:rsidR="008D55DA">
        <w:rPr>
          <w:rFonts w:ascii="Verdana" w:hAnsi="Verdana"/>
          <w:b/>
          <w:bCs/>
          <w:caps/>
          <w:sz w:val="24"/>
          <w:szCs w:val="24"/>
          <w:highlight w:val="green"/>
        </w:rPr>
        <w:t>7</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622DA7"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00477CF7" w:rsidRPr="001479D2">
        <w:rPr>
          <w:rFonts w:ascii="Verdana" w:hAnsi="Verdana"/>
          <w:caps/>
          <w:sz w:val="24"/>
          <w:szCs w:val="24"/>
        </w:rPr>
        <w:t xml:space="preserve"> exige que no ato da entrega, o veículo deverá está devidamente abastecido.</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Quando esse veículo for devolvido para CONTRATADA, </w:t>
      </w:r>
      <w:r w:rsidR="006D192D">
        <w:rPr>
          <w:rFonts w:ascii="Verdana" w:hAnsi="Verdana"/>
          <w:caps/>
          <w:sz w:val="24"/>
          <w:szCs w:val="24"/>
        </w:rPr>
        <w:t>A CÂMARA MUNICIPAL DE ITAPORANGA D’AJUDA</w:t>
      </w:r>
      <w:r w:rsidRPr="001479D2">
        <w:rPr>
          <w:rFonts w:ascii="Verdana" w:hAnsi="Verdana"/>
          <w:caps/>
          <w:sz w:val="24"/>
          <w:szCs w:val="24"/>
        </w:rPr>
        <w:t xml:space="preserve"> devolverá da mesma forma, ou seja, abastecido?</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Basta ler o </w:t>
      </w:r>
      <w:r w:rsidRPr="00622DA7">
        <w:rPr>
          <w:rFonts w:ascii="Verdana" w:hAnsi="Verdana"/>
          <w:b/>
          <w:bCs/>
          <w:caps/>
          <w:color w:val="FF0000"/>
          <w:sz w:val="24"/>
          <w:szCs w:val="24"/>
        </w:rPr>
        <w:t xml:space="preserve">ANEXO – I, ITEM – </w:t>
      </w:r>
      <w:r w:rsidR="00622DA7" w:rsidRPr="00622DA7">
        <w:rPr>
          <w:rFonts w:ascii="Verdana" w:hAnsi="Verdana"/>
          <w:b/>
          <w:bCs/>
          <w:caps/>
          <w:color w:val="FF0000"/>
          <w:sz w:val="24"/>
          <w:szCs w:val="24"/>
        </w:rPr>
        <w:t>9</w:t>
      </w:r>
      <w:r w:rsidRPr="00622DA7">
        <w:rPr>
          <w:rFonts w:ascii="Verdana" w:hAnsi="Verdana"/>
          <w:b/>
          <w:bCs/>
          <w:caps/>
          <w:color w:val="FF0000"/>
          <w:sz w:val="24"/>
          <w:szCs w:val="24"/>
        </w:rPr>
        <w:t xml:space="preserve">, LETRA – </w:t>
      </w:r>
      <w:r w:rsidR="002A7420">
        <w:rPr>
          <w:rFonts w:ascii="Verdana" w:hAnsi="Verdana"/>
          <w:b/>
          <w:bCs/>
          <w:caps/>
          <w:color w:val="FF0000"/>
          <w:sz w:val="24"/>
          <w:szCs w:val="24"/>
        </w:rPr>
        <w:t>L</w:t>
      </w:r>
      <w:r w:rsidRPr="001479D2">
        <w:rPr>
          <w:rFonts w:ascii="Verdana" w:hAnsi="Verdana"/>
          <w:caps/>
          <w:sz w:val="24"/>
          <w:szCs w:val="24"/>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520FB6"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lastRenderedPageBreak/>
        <w:t>- QUESTIONAMENTO</w:t>
      </w:r>
      <w:r>
        <w:rPr>
          <w:rFonts w:ascii="Verdana" w:hAnsi="Verdana"/>
          <w:b/>
          <w:bCs/>
          <w:caps/>
          <w:sz w:val="24"/>
          <w:szCs w:val="24"/>
          <w:highlight w:val="green"/>
        </w:rPr>
        <w:t xml:space="preserve"> - </w:t>
      </w:r>
      <w:r w:rsidR="008D55DA">
        <w:rPr>
          <w:rFonts w:ascii="Verdana" w:hAnsi="Verdana"/>
          <w:b/>
          <w:bCs/>
          <w:caps/>
          <w:sz w:val="24"/>
          <w:szCs w:val="24"/>
          <w:highlight w:val="green"/>
        </w:rPr>
        <w:t>18</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Os veículos poderão ser licenciados em qualquer unidade da federação </w:t>
      </w:r>
      <w:proofErr w:type="spellStart"/>
      <w:r w:rsidRPr="001479D2">
        <w:rPr>
          <w:rFonts w:ascii="Verdana" w:hAnsi="Verdana"/>
          <w:caps/>
          <w:sz w:val="24"/>
          <w:szCs w:val="24"/>
        </w:rPr>
        <w:t>nacional</w:t>
      </w:r>
      <w:r w:rsidRPr="001479D2">
        <w:rPr>
          <w:rFonts w:ascii="Arial" w:hAnsi="Arial" w:cs="Arial"/>
          <w:caps/>
          <w:sz w:val="24"/>
          <w:szCs w:val="24"/>
        </w:rPr>
        <w:t>ʔ</w:t>
      </w:r>
      <w:proofErr w:type="spellEnd"/>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622DA7"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Pr="001479D2">
        <w:rPr>
          <w:rFonts w:ascii="Verdana" w:hAnsi="Verdana"/>
          <w:caps/>
          <w:sz w:val="24"/>
          <w:szCs w:val="24"/>
        </w:rPr>
        <w:t xml:space="preserve"> </w:t>
      </w:r>
      <w:r w:rsidR="00477CF7" w:rsidRPr="001479D2">
        <w:rPr>
          <w:rFonts w:ascii="Verdana" w:hAnsi="Verdana"/>
          <w:caps/>
          <w:sz w:val="24"/>
          <w:szCs w:val="24"/>
        </w:rPr>
        <w:t xml:space="preserve">não entra nesse mérito. </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Durante todo tempo em que os veículos locados estiverem à disposição </w:t>
      </w:r>
      <w:r w:rsidR="00622DA7">
        <w:rPr>
          <w:rFonts w:ascii="Verdana" w:hAnsi="Verdana"/>
          <w:caps/>
          <w:sz w:val="24"/>
          <w:szCs w:val="24"/>
        </w:rPr>
        <w:t>DA CÂMARA MUNICIPAL DE ITAPORANGA D’AJUDA</w:t>
      </w:r>
      <w:r w:rsidRPr="001479D2">
        <w:rPr>
          <w:rFonts w:ascii="Verdana" w:hAnsi="Verdana"/>
          <w:caps/>
          <w:sz w:val="24"/>
          <w:szCs w:val="24"/>
        </w:rPr>
        <w:t>, esses deverão está devidamente licenciados, dentro das normas de trânsito do Brasil.</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8D55DA">
        <w:rPr>
          <w:rFonts w:ascii="Verdana" w:hAnsi="Verdana"/>
          <w:b/>
          <w:bCs/>
          <w:caps/>
          <w:sz w:val="24"/>
          <w:szCs w:val="24"/>
          <w:highlight w:val="green"/>
        </w:rPr>
        <w:t>19</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 O preposto da contratada deverá estar locado em </w:t>
      </w:r>
      <w:proofErr w:type="spellStart"/>
      <w:r w:rsidRPr="001479D2">
        <w:rPr>
          <w:rFonts w:ascii="Verdana" w:hAnsi="Verdana"/>
          <w:caps/>
          <w:sz w:val="24"/>
          <w:szCs w:val="24"/>
        </w:rPr>
        <w:t>Sergipe</w:t>
      </w:r>
      <w:r w:rsidRPr="001479D2">
        <w:rPr>
          <w:rFonts w:ascii="Arial" w:hAnsi="Arial" w:cs="Arial"/>
          <w:caps/>
          <w:sz w:val="24"/>
          <w:szCs w:val="24"/>
        </w:rPr>
        <w:t>ʔ</w:t>
      </w:r>
      <w:proofErr w:type="spellEnd"/>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Não existe essa obrigatoriedade, contudo, eventuais reuniões, onde seja necessária a participação presencial, essa será devidamente agendada </w:t>
      </w:r>
      <w:r w:rsidR="00622DA7">
        <w:rPr>
          <w:rFonts w:ascii="Verdana" w:hAnsi="Verdana"/>
          <w:caps/>
          <w:sz w:val="24"/>
          <w:szCs w:val="24"/>
        </w:rPr>
        <w:t>PELA CONTRATANTE</w:t>
      </w:r>
      <w:r w:rsidRPr="001479D2">
        <w:rPr>
          <w:rFonts w:ascii="Verdana" w:hAnsi="Verdana"/>
          <w:caps/>
          <w:sz w:val="24"/>
          <w:szCs w:val="24"/>
        </w:rPr>
        <w:t xml:space="preserve"> e comunicada com antecedência a empresa contratada.</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Destaque-se que as atividades cotidianas alusivas ao contrato, essas são na imensa maioria dirimidas entre o FISCAL DO CONTRATO</w:t>
      </w:r>
      <w:r w:rsidR="00622DA7">
        <w:rPr>
          <w:rFonts w:ascii="Verdana" w:hAnsi="Verdana"/>
          <w:caps/>
          <w:sz w:val="24"/>
          <w:szCs w:val="24"/>
        </w:rPr>
        <w:t xml:space="preserve"> DA CÂMARA MUNICIPAL DE ITAPORANGA D’AJUDA</w:t>
      </w:r>
      <w:r w:rsidR="00622DA7" w:rsidRPr="001479D2">
        <w:rPr>
          <w:rFonts w:ascii="Verdana" w:hAnsi="Verdana"/>
          <w:caps/>
          <w:sz w:val="24"/>
          <w:szCs w:val="24"/>
        </w:rPr>
        <w:t xml:space="preserve"> </w:t>
      </w:r>
      <w:r w:rsidRPr="001479D2">
        <w:rPr>
          <w:rFonts w:ascii="Verdana" w:hAnsi="Verdana"/>
          <w:caps/>
          <w:sz w:val="24"/>
          <w:szCs w:val="24"/>
        </w:rPr>
        <w:t>e o representante da empresa contratada.</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lastRenderedPageBreak/>
        <w:t>-  QUESTIONAMENTO</w:t>
      </w:r>
      <w:r>
        <w:rPr>
          <w:rFonts w:ascii="Verdana" w:hAnsi="Verdana"/>
          <w:b/>
          <w:bCs/>
          <w:caps/>
          <w:sz w:val="24"/>
          <w:szCs w:val="24"/>
          <w:highlight w:val="green"/>
        </w:rPr>
        <w:t xml:space="preserve"> - </w:t>
      </w:r>
      <w:r w:rsidR="00140C9A">
        <w:rPr>
          <w:rFonts w:ascii="Verdana" w:hAnsi="Verdana"/>
          <w:b/>
          <w:bCs/>
          <w:caps/>
          <w:sz w:val="24"/>
          <w:szCs w:val="24"/>
          <w:highlight w:val="green"/>
        </w:rPr>
        <w:t>20</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s="Arial"/>
          <w:caps/>
          <w:sz w:val="24"/>
          <w:szCs w:val="24"/>
        </w:rPr>
      </w:pPr>
      <w:r w:rsidRPr="001479D2">
        <w:rPr>
          <w:rFonts w:ascii="Verdana" w:hAnsi="Verdana"/>
          <w:caps/>
          <w:sz w:val="24"/>
          <w:szCs w:val="24"/>
        </w:rPr>
        <w:t xml:space="preserve">Um dos motoristas da contratada pode fazer também o papel de </w:t>
      </w:r>
      <w:r w:rsidR="002A7420" w:rsidRPr="001479D2">
        <w:rPr>
          <w:rFonts w:ascii="Verdana" w:hAnsi="Verdana"/>
          <w:caps/>
          <w:sz w:val="24"/>
          <w:szCs w:val="24"/>
        </w:rPr>
        <w:t>PREPOSTO</w:t>
      </w:r>
      <w:r w:rsidR="002A7420">
        <w:rPr>
          <w:rFonts w:ascii="Verdana" w:hAnsi="Verdana"/>
          <w:caps/>
          <w:sz w:val="24"/>
          <w:szCs w:val="24"/>
        </w:rPr>
        <w:t>?</w:t>
      </w:r>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Não observamos como possível!</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Como um motorista, que está viajando, à serviço </w:t>
      </w:r>
      <w:r w:rsidR="00622DA7">
        <w:rPr>
          <w:rFonts w:ascii="Verdana" w:hAnsi="Verdana"/>
          <w:caps/>
          <w:sz w:val="24"/>
          <w:szCs w:val="24"/>
        </w:rPr>
        <w:t>DA A CÂMARA MUNICIPAL DE ITAPORANGA D’AJUDA</w:t>
      </w:r>
      <w:r w:rsidRPr="001479D2">
        <w:rPr>
          <w:rFonts w:ascii="Verdana" w:hAnsi="Verdana"/>
          <w:caps/>
          <w:sz w:val="24"/>
          <w:szCs w:val="24"/>
        </w:rPr>
        <w:t>, poderá participar de alguma reunião, conversar com o FISCAL DO CONTRATO, resolver pendências de ordem administrativa do contrato?</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Com certeza haverá prejuízos na execução contratual!</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Logo, a resposta final é NÃO!</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140C9A">
        <w:rPr>
          <w:rFonts w:ascii="Verdana" w:hAnsi="Verdana"/>
          <w:b/>
          <w:bCs/>
          <w:caps/>
          <w:sz w:val="24"/>
          <w:szCs w:val="24"/>
          <w:highlight w:val="green"/>
        </w:rPr>
        <w:t>21</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Os veículos deverão ser entregues com sistema de </w:t>
      </w:r>
      <w:proofErr w:type="spellStart"/>
      <w:r w:rsidRPr="001479D2">
        <w:rPr>
          <w:rFonts w:ascii="Verdana" w:hAnsi="Verdana"/>
          <w:caps/>
          <w:sz w:val="24"/>
          <w:szCs w:val="24"/>
        </w:rPr>
        <w:t>rastreamento</w:t>
      </w:r>
      <w:r w:rsidRPr="001479D2">
        <w:rPr>
          <w:rFonts w:ascii="Arial" w:hAnsi="Arial" w:cs="Arial"/>
          <w:caps/>
          <w:sz w:val="24"/>
          <w:szCs w:val="24"/>
        </w:rPr>
        <w:t>ʔ</w:t>
      </w:r>
      <w:proofErr w:type="spellEnd"/>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622DA7" w:rsidP="00477CF7">
      <w:pPr>
        <w:spacing w:after="0" w:line="240" w:lineRule="auto"/>
        <w:jc w:val="both"/>
        <w:rPr>
          <w:rFonts w:ascii="Verdana" w:hAnsi="Verdana"/>
          <w:caps/>
          <w:sz w:val="24"/>
          <w:szCs w:val="24"/>
        </w:rPr>
      </w:pPr>
      <w:r>
        <w:rPr>
          <w:rFonts w:ascii="Verdana" w:hAnsi="Verdana"/>
          <w:caps/>
          <w:sz w:val="24"/>
          <w:szCs w:val="24"/>
        </w:rPr>
        <w:t>A CÂMARA MUNICIPAL DE ITAPORANGA D’AJUDA</w:t>
      </w:r>
      <w:r w:rsidRPr="001479D2">
        <w:rPr>
          <w:rFonts w:ascii="Verdana" w:hAnsi="Verdana"/>
          <w:caps/>
          <w:sz w:val="24"/>
          <w:szCs w:val="24"/>
        </w:rPr>
        <w:t xml:space="preserve"> </w:t>
      </w:r>
      <w:r w:rsidR="00477CF7" w:rsidRPr="001479D2">
        <w:rPr>
          <w:rFonts w:ascii="Verdana" w:hAnsi="Verdana"/>
          <w:caps/>
          <w:sz w:val="24"/>
          <w:szCs w:val="24"/>
        </w:rPr>
        <w:t>não exigiu!</w:t>
      </w:r>
    </w:p>
    <w:p w:rsidR="00477CF7" w:rsidRPr="001479D2" w:rsidRDefault="00477CF7" w:rsidP="00477CF7">
      <w:pPr>
        <w:spacing w:after="0" w:line="240" w:lineRule="auto"/>
        <w:jc w:val="both"/>
        <w:rPr>
          <w:rFonts w:ascii="Verdana" w:hAnsi="Verdana"/>
          <w:caps/>
          <w:sz w:val="24"/>
          <w:szCs w:val="24"/>
        </w:rPr>
      </w:pPr>
    </w:p>
    <w:p w:rsidR="00477CF7"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Querendo, a empresa CONTRATADA poderá disponibilizar, porém, sem ônus para </w:t>
      </w:r>
      <w:r w:rsidR="00622DA7">
        <w:rPr>
          <w:rFonts w:ascii="Verdana" w:hAnsi="Verdana"/>
          <w:caps/>
          <w:sz w:val="24"/>
          <w:szCs w:val="24"/>
        </w:rPr>
        <w:t>CÂMARA MUNICIPAL DE ITAPORANGA D’AJUDA</w:t>
      </w:r>
      <w:r w:rsidRPr="001479D2">
        <w:rPr>
          <w:rFonts w:ascii="Verdana" w:hAnsi="Verdana"/>
          <w:caps/>
          <w:sz w:val="24"/>
          <w:szCs w:val="24"/>
        </w:rPr>
        <w:t>.</w:t>
      </w:r>
    </w:p>
    <w:p w:rsidR="00A57AF2" w:rsidRDefault="00A57AF2" w:rsidP="00477CF7">
      <w:pPr>
        <w:spacing w:after="0" w:line="240" w:lineRule="auto"/>
        <w:jc w:val="both"/>
        <w:rPr>
          <w:rFonts w:ascii="Verdana" w:hAnsi="Verdana"/>
          <w:caps/>
          <w:sz w:val="24"/>
          <w:szCs w:val="24"/>
        </w:rPr>
      </w:pPr>
    </w:p>
    <w:p w:rsidR="00A57AF2" w:rsidRPr="001479D2" w:rsidRDefault="00A57AF2" w:rsidP="00477CF7">
      <w:pPr>
        <w:spacing w:after="0" w:line="240" w:lineRule="auto"/>
        <w:jc w:val="both"/>
        <w:rPr>
          <w:rFonts w:ascii="Verdana" w:hAnsi="Verdana"/>
          <w:caps/>
          <w:sz w:val="24"/>
          <w:szCs w:val="24"/>
        </w:rPr>
      </w:pPr>
      <w:bookmarkStart w:id="11" w:name="_Hlk80312537"/>
      <w:r>
        <w:rPr>
          <w:rFonts w:ascii="Verdana" w:hAnsi="Verdana"/>
          <w:caps/>
          <w:sz w:val="24"/>
          <w:szCs w:val="24"/>
        </w:rPr>
        <w:lastRenderedPageBreak/>
        <w:t>havendo sistema de rastreamento, no ato da entrega do veículo a contratante, esse fato deverá ser formalmente comunicado.</w:t>
      </w:r>
    </w:p>
    <w:bookmarkEnd w:id="11"/>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140C9A">
        <w:rPr>
          <w:rFonts w:ascii="Verdana" w:hAnsi="Verdana"/>
          <w:b/>
          <w:bCs/>
          <w:caps/>
          <w:sz w:val="24"/>
          <w:szCs w:val="24"/>
          <w:highlight w:val="green"/>
        </w:rPr>
        <w:t>22</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Para os veículos reserva (pelo curto período de utilização: substituição a veículo em manutenção), será aceito VEÍCULO </w:t>
      </w:r>
      <w:proofErr w:type="spellStart"/>
      <w:r w:rsidRPr="001479D2">
        <w:rPr>
          <w:rFonts w:ascii="Verdana" w:hAnsi="Verdana"/>
          <w:caps/>
          <w:sz w:val="24"/>
          <w:szCs w:val="24"/>
        </w:rPr>
        <w:t>sublocado</w:t>
      </w:r>
      <w:r w:rsidRPr="001479D2">
        <w:rPr>
          <w:rFonts w:ascii="Arial" w:hAnsi="Arial" w:cs="Arial"/>
          <w:caps/>
          <w:sz w:val="24"/>
          <w:szCs w:val="24"/>
        </w:rPr>
        <w:t>ʔ</w:t>
      </w:r>
      <w:proofErr w:type="spellEnd"/>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 No </w:t>
      </w:r>
      <w:r w:rsidRPr="00622DA7">
        <w:rPr>
          <w:rFonts w:ascii="Verdana" w:hAnsi="Verdana"/>
          <w:b/>
          <w:bCs/>
          <w:caps/>
          <w:color w:val="FF0000"/>
          <w:sz w:val="24"/>
          <w:szCs w:val="24"/>
        </w:rPr>
        <w:t xml:space="preserve">ANEXO – </w:t>
      </w:r>
      <w:proofErr w:type="gramStart"/>
      <w:r w:rsidRPr="00622DA7">
        <w:rPr>
          <w:rFonts w:ascii="Verdana" w:hAnsi="Verdana"/>
          <w:b/>
          <w:bCs/>
          <w:caps/>
          <w:color w:val="FF0000"/>
          <w:sz w:val="24"/>
          <w:szCs w:val="24"/>
        </w:rPr>
        <w:t>I,  ITEM</w:t>
      </w:r>
      <w:proofErr w:type="gramEnd"/>
      <w:r w:rsidRPr="00622DA7">
        <w:rPr>
          <w:rFonts w:ascii="Verdana" w:hAnsi="Verdana"/>
          <w:b/>
          <w:bCs/>
          <w:caps/>
          <w:color w:val="FF0000"/>
          <w:sz w:val="24"/>
          <w:szCs w:val="24"/>
        </w:rPr>
        <w:t xml:space="preserve"> </w:t>
      </w:r>
      <w:r w:rsidR="00622DA7" w:rsidRPr="00622DA7">
        <w:rPr>
          <w:rFonts w:ascii="Verdana" w:hAnsi="Verdana"/>
          <w:b/>
          <w:bCs/>
          <w:caps/>
          <w:color w:val="FF0000"/>
          <w:sz w:val="24"/>
          <w:szCs w:val="24"/>
        </w:rPr>
        <w:t>14</w:t>
      </w:r>
      <w:r w:rsidRPr="001479D2">
        <w:rPr>
          <w:rFonts w:ascii="Verdana" w:hAnsi="Verdana"/>
          <w:caps/>
          <w:sz w:val="24"/>
          <w:szCs w:val="24"/>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b/>
          <w:bCs/>
          <w:caps/>
          <w:sz w:val="24"/>
          <w:szCs w:val="24"/>
        </w:rPr>
      </w:pPr>
      <w:r w:rsidRPr="00520FB6">
        <w:rPr>
          <w:rFonts w:ascii="Verdana" w:hAnsi="Verdana"/>
          <w:b/>
          <w:bCs/>
          <w:caps/>
          <w:sz w:val="24"/>
          <w:szCs w:val="24"/>
          <w:highlight w:val="green"/>
        </w:rPr>
        <w:t>- QUESTIONAMENTO</w:t>
      </w:r>
      <w:r>
        <w:rPr>
          <w:rFonts w:ascii="Verdana" w:hAnsi="Verdana"/>
          <w:b/>
          <w:bCs/>
          <w:caps/>
          <w:sz w:val="24"/>
          <w:szCs w:val="24"/>
          <w:highlight w:val="green"/>
        </w:rPr>
        <w:t xml:space="preserve"> - </w:t>
      </w:r>
      <w:r w:rsidR="00140C9A">
        <w:rPr>
          <w:rFonts w:ascii="Verdana" w:hAnsi="Verdana"/>
          <w:b/>
          <w:bCs/>
          <w:caps/>
          <w:sz w:val="24"/>
          <w:szCs w:val="24"/>
          <w:highlight w:val="green"/>
        </w:rPr>
        <w:t>23</w:t>
      </w:r>
      <w:r w:rsidRPr="00520FB6">
        <w:rPr>
          <w:rFonts w:ascii="Verdana" w:hAnsi="Verdana"/>
          <w:b/>
          <w:bCs/>
          <w:caps/>
          <w:sz w:val="24"/>
          <w:szCs w:val="24"/>
          <w:highlight w:val="green"/>
        </w:rPr>
        <w:t>:</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Caso o contrato venha a ser prorrogado, será necessária a troca da </w:t>
      </w:r>
      <w:proofErr w:type="spellStart"/>
      <w:r w:rsidRPr="001479D2">
        <w:rPr>
          <w:rFonts w:ascii="Verdana" w:hAnsi="Verdana"/>
          <w:caps/>
          <w:sz w:val="24"/>
          <w:szCs w:val="24"/>
        </w:rPr>
        <w:t>frota</w:t>
      </w:r>
      <w:r w:rsidRPr="001479D2">
        <w:rPr>
          <w:rFonts w:ascii="Arial" w:hAnsi="Arial" w:cs="Arial"/>
          <w:caps/>
          <w:sz w:val="24"/>
          <w:szCs w:val="24"/>
        </w:rPr>
        <w:t>ʔ</w:t>
      </w:r>
      <w:proofErr w:type="spellEnd"/>
      <w:r w:rsidRPr="001479D2">
        <w:rPr>
          <w:rFonts w:ascii="Verdana" w:hAnsi="Verdana"/>
          <w:caps/>
          <w:sz w:val="24"/>
          <w:szCs w:val="24"/>
        </w:rPr>
        <w:t xml:space="preserve"> Caso positivo quais os parâmetros:  quando atingir qual quilometragem percorrida ou após qual idade do </w:t>
      </w:r>
      <w:r w:rsidR="00140C9A" w:rsidRPr="001479D2">
        <w:rPr>
          <w:rFonts w:ascii="Verdana" w:hAnsi="Verdana"/>
          <w:caps/>
          <w:sz w:val="24"/>
          <w:szCs w:val="24"/>
        </w:rPr>
        <w:t>VEÍCULO</w:t>
      </w:r>
    </w:p>
    <w:p w:rsidR="00477CF7"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p>
    <w:p w:rsidR="006D192D" w:rsidRPr="001A29AE" w:rsidRDefault="006D192D" w:rsidP="006D192D">
      <w:pPr>
        <w:autoSpaceDE w:val="0"/>
        <w:autoSpaceDN w:val="0"/>
        <w:adjustRightInd w:val="0"/>
        <w:spacing w:after="0" w:line="240" w:lineRule="auto"/>
        <w:jc w:val="both"/>
        <w:rPr>
          <w:rFonts w:ascii="Verdana" w:hAnsi="Verdana" w:cs="Tahoma"/>
          <w:b/>
          <w:bCs/>
          <w:caps/>
          <w:sz w:val="24"/>
          <w:szCs w:val="24"/>
        </w:rPr>
      </w:pPr>
      <w:r w:rsidRPr="003E2060">
        <w:rPr>
          <w:rFonts w:ascii="Verdana" w:hAnsi="Verdana" w:cs="Tahoma"/>
          <w:b/>
          <w:bCs/>
          <w:caps/>
          <w:sz w:val="24"/>
          <w:szCs w:val="24"/>
          <w:highlight w:val="green"/>
        </w:rPr>
        <w:t xml:space="preserve">RESPOSTA </w:t>
      </w:r>
      <w:r>
        <w:rPr>
          <w:rFonts w:ascii="Verdana" w:hAnsi="Verdana" w:cs="Tahoma"/>
          <w:b/>
          <w:bCs/>
          <w:caps/>
          <w:sz w:val="24"/>
          <w:szCs w:val="24"/>
          <w:highlight w:val="green"/>
        </w:rPr>
        <w:t>DA CÂMARA MUNICIPAL DE ITAPORANGA D’AJUDA</w:t>
      </w:r>
      <w:r w:rsidRPr="003E2060">
        <w:rPr>
          <w:rFonts w:ascii="Verdana" w:hAnsi="Verdana" w:cs="Tahoma"/>
          <w:b/>
          <w:bCs/>
          <w:caps/>
          <w:sz w:val="24"/>
          <w:szCs w:val="24"/>
          <w:highlight w:val="green"/>
        </w:rPr>
        <w:t>/SE: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A possibilidade de prorrogação contratual é um ato de escolha d</w:t>
      </w:r>
      <w:r w:rsidR="000539B4">
        <w:rPr>
          <w:rFonts w:ascii="Verdana" w:hAnsi="Verdana"/>
          <w:caps/>
          <w:sz w:val="24"/>
          <w:szCs w:val="24"/>
        </w:rPr>
        <w:t>A</w:t>
      </w:r>
      <w:r w:rsidRPr="001479D2">
        <w:rPr>
          <w:rFonts w:ascii="Verdana" w:hAnsi="Verdana"/>
          <w:caps/>
          <w:sz w:val="24"/>
          <w:szCs w:val="24"/>
        </w:rPr>
        <w:t xml:space="preserve"> CONTRATANTE.</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t>Querendo, a CONTRATADA poderá ratificar a prorrogação, porém, sempre dentro das condições expostas no edital, entre elas, condições de reajuste, nova garantia contratual, etc.</w:t>
      </w:r>
    </w:p>
    <w:p w:rsidR="00477CF7" w:rsidRPr="001479D2" w:rsidRDefault="00477CF7" w:rsidP="00477CF7">
      <w:pPr>
        <w:spacing w:after="0" w:line="240" w:lineRule="auto"/>
        <w:jc w:val="both"/>
        <w:rPr>
          <w:rFonts w:ascii="Verdana" w:hAnsi="Verdana"/>
          <w:caps/>
          <w:sz w:val="24"/>
          <w:szCs w:val="24"/>
        </w:rPr>
      </w:pPr>
    </w:p>
    <w:p w:rsidR="00477CF7" w:rsidRPr="001479D2" w:rsidRDefault="00477CF7" w:rsidP="00477CF7">
      <w:pPr>
        <w:spacing w:after="0" w:line="240" w:lineRule="auto"/>
        <w:jc w:val="both"/>
        <w:rPr>
          <w:rFonts w:ascii="Verdana" w:hAnsi="Verdana"/>
          <w:caps/>
          <w:sz w:val="24"/>
          <w:szCs w:val="24"/>
        </w:rPr>
      </w:pPr>
      <w:r w:rsidRPr="001479D2">
        <w:rPr>
          <w:rFonts w:ascii="Verdana" w:hAnsi="Verdana"/>
          <w:caps/>
          <w:sz w:val="24"/>
          <w:szCs w:val="24"/>
        </w:rPr>
        <w:lastRenderedPageBreak/>
        <w:t>Logo, se o veículo terá condições para atender por mais um novo período, essa resposta não é possível nesse instante, pois teremos que ver o grau de desgaste, manutenções, etc.</w:t>
      </w:r>
    </w:p>
    <w:p w:rsidR="00477CF7" w:rsidRPr="001479D2" w:rsidRDefault="00477CF7" w:rsidP="00477CF7">
      <w:pPr>
        <w:spacing w:after="0" w:line="240" w:lineRule="auto"/>
        <w:jc w:val="both"/>
        <w:rPr>
          <w:rFonts w:ascii="Verdana" w:hAnsi="Verdana"/>
          <w:caps/>
          <w:sz w:val="24"/>
          <w:szCs w:val="24"/>
        </w:rPr>
      </w:pPr>
    </w:p>
    <w:p w:rsidR="00477CF7" w:rsidRDefault="00477CF7" w:rsidP="00477CF7">
      <w:pPr>
        <w:spacing w:after="0" w:line="240" w:lineRule="auto"/>
        <w:jc w:val="both"/>
        <w:rPr>
          <w:rFonts w:ascii="Verdana" w:hAnsi="Verdana"/>
          <w:caps/>
          <w:sz w:val="24"/>
          <w:szCs w:val="24"/>
        </w:rPr>
      </w:pPr>
      <w:r w:rsidRPr="001479D2">
        <w:rPr>
          <w:rFonts w:ascii="Verdana" w:hAnsi="Verdana"/>
          <w:caps/>
          <w:sz w:val="24"/>
          <w:szCs w:val="24"/>
        </w:rPr>
        <w:t xml:space="preserve">Pode ser que </w:t>
      </w:r>
      <w:r w:rsidR="00622DA7">
        <w:rPr>
          <w:rFonts w:ascii="Verdana" w:hAnsi="Verdana"/>
          <w:caps/>
          <w:sz w:val="24"/>
          <w:szCs w:val="24"/>
        </w:rPr>
        <w:t>A CÂMARA MUNICIPAL DE ITAPORANGA D’AJUDA</w:t>
      </w:r>
      <w:r w:rsidRPr="001479D2">
        <w:rPr>
          <w:rFonts w:ascii="Verdana" w:hAnsi="Verdana"/>
          <w:caps/>
          <w:sz w:val="24"/>
          <w:szCs w:val="24"/>
        </w:rPr>
        <w:t xml:space="preserve"> exija um novo veículo, zero km, cabendo a empresa contratada aceitar ou não aceitar. Não aceitando, não se faz a renovação, o contrato é encerrado por tempo normal e um novo processo licitatório poderá ser deflagrado</w:t>
      </w:r>
      <w:r w:rsidR="00BA4690">
        <w:rPr>
          <w:rFonts w:ascii="Verdana" w:hAnsi="Verdana"/>
          <w:caps/>
          <w:sz w:val="24"/>
          <w:szCs w:val="24"/>
        </w:rPr>
        <w:t>.</w:t>
      </w:r>
    </w:p>
    <w:p w:rsidR="00BA4690" w:rsidRDefault="00BA4690" w:rsidP="00477CF7">
      <w:pPr>
        <w:spacing w:after="0" w:line="240" w:lineRule="auto"/>
        <w:jc w:val="both"/>
        <w:rPr>
          <w:rFonts w:ascii="Verdana" w:hAnsi="Verdana"/>
          <w:caps/>
          <w:sz w:val="24"/>
          <w:szCs w:val="24"/>
        </w:rPr>
      </w:pPr>
    </w:p>
    <w:p w:rsidR="00F457C0" w:rsidRPr="00F457C0" w:rsidRDefault="00F457C0" w:rsidP="00F457C0">
      <w:pPr>
        <w:spacing w:after="0" w:line="240" w:lineRule="auto"/>
        <w:jc w:val="both"/>
        <w:rPr>
          <w:rFonts w:ascii="Verdana" w:hAnsi="Verdana"/>
          <w:caps/>
          <w:sz w:val="24"/>
          <w:szCs w:val="24"/>
        </w:rPr>
      </w:pPr>
    </w:p>
    <w:p w:rsidR="00F457C0" w:rsidRPr="00F457C0" w:rsidRDefault="00F457C0" w:rsidP="00F457C0">
      <w:pPr>
        <w:spacing w:after="0" w:line="240" w:lineRule="auto"/>
        <w:jc w:val="both"/>
        <w:rPr>
          <w:rFonts w:ascii="Verdana" w:hAnsi="Verdana"/>
          <w:b/>
          <w:bCs/>
          <w:caps/>
          <w:sz w:val="24"/>
          <w:szCs w:val="24"/>
        </w:rPr>
      </w:pPr>
      <w:r w:rsidRPr="00F457C0">
        <w:rPr>
          <w:rFonts w:ascii="Verdana" w:hAnsi="Verdana"/>
          <w:b/>
          <w:bCs/>
          <w:caps/>
          <w:sz w:val="24"/>
          <w:szCs w:val="24"/>
          <w:highlight w:val="green"/>
        </w:rPr>
        <w:t>- QUESTIONAMENTO - 24:</w:t>
      </w:r>
    </w:p>
    <w:p w:rsidR="00F457C0" w:rsidRPr="00F457C0" w:rsidRDefault="00F457C0" w:rsidP="00F457C0">
      <w:pPr>
        <w:spacing w:after="0" w:line="240" w:lineRule="auto"/>
        <w:jc w:val="both"/>
        <w:rPr>
          <w:rFonts w:ascii="Verdana" w:hAnsi="Verdana"/>
          <w:caps/>
          <w:sz w:val="24"/>
          <w:szCs w:val="24"/>
        </w:rPr>
      </w:pPr>
    </w:p>
    <w:p w:rsidR="00F457C0" w:rsidRPr="00F457C0" w:rsidRDefault="00F457C0" w:rsidP="00477CF7">
      <w:pPr>
        <w:spacing w:after="0" w:line="240" w:lineRule="auto"/>
        <w:jc w:val="both"/>
        <w:rPr>
          <w:rFonts w:ascii="Verdana" w:hAnsi="Verdana"/>
          <w:caps/>
          <w:sz w:val="24"/>
          <w:szCs w:val="24"/>
        </w:rPr>
      </w:pPr>
    </w:p>
    <w:p w:rsidR="00F457C0" w:rsidRPr="00F457C0" w:rsidRDefault="00F457C0" w:rsidP="00477CF7">
      <w:pPr>
        <w:spacing w:after="0" w:line="240" w:lineRule="auto"/>
        <w:jc w:val="both"/>
        <w:rPr>
          <w:rFonts w:ascii="Verdana" w:hAnsi="Verdana"/>
          <w:caps/>
          <w:sz w:val="24"/>
          <w:szCs w:val="24"/>
        </w:rPr>
      </w:pPr>
      <w:r w:rsidRPr="00F457C0">
        <w:rPr>
          <w:rFonts w:ascii="Verdana" w:hAnsi="Verdana"/>
          <w:caps/>
          <w:sz w:val="24"/>
          <w:szCs w:val="24"/>
        </w:rPr>
        <w:t>Pretendo abrir uma empresa de locação de veículos com motorista. Posso optar pelo Simples Nacional ou isso é considerado cessão de mão-de-obra?</w:t>
      </w:r>
    </w:p>
    <w:p w:rsidR="00F457C0" w:rsidRPr="00F457C0" w:rsidRDefault="00F457C0" w:rsidP="00477CF7">
      <w:pPr>
        <w:spacing w:after="0" w:line="240" w:lineRule="auto"/>
        <w:jc w:val="both"/>
        <w:rPr>
          <w:rFonts w:ascii="Verdana" w:hAnsi="Verdana"/>
          <w:caps/>
          <w:sz w:val="24"/>
          <w:szCs w:val="24"/>
        </w:rPr>
      </w:pPr>
    </w:p>
    <w:p w:rsidR="00F457C0" w:rsidRPr="00F457C0" w:rsidRDefault="00F457C0" w:rsidP="00F457C0">
      <w:pPr>
        <w:autoSpaceDE w:val="0"/>
        <w:autoSpaceDN w:val="0"/>
        <w:adjustRightInd w:val="0"/>
        <w:spacing w:after="0" w:line="240" w:lineRule="auto"/>
        <w:jc w:val="both"/>
        <w:rPr>
          <w:rFonts w:ascii="Verdana" w:hAnsi="Verdana" w:cs="Tahoma"/>
          <w:b/>
          <w:bCs/>
          <w:caps/>
          <w:sz w:val="24"/>
          <w:szCs w:val="24"/>
        </w:rPr>
      </w:pPr>
      <w:r w:rsidRPr="00F457C0">
        <w:rPr>
          <w:rFonts w:ascii="Verdana" w:hAnsi="Verdana" w:cs="Tahoma"/>
          <w:b/>
          <w:bCs/>
          <w:caps/>
          <w:sz w:val="24"/>
          <w:szCs w:val="24"/>
          <w:highlight w:val="green"/>
        </w:rPr>
        <w:t>RESPOSTA DA CÂMARA MUNICIPAL DE ITAPORANGA D’AJUDA/SE:</w:t>
      </w:r>
    </w:p>
    <w:p w:rsidR="00F457C0" w:rsidRPr="00F457C0" w:rsidRDefault="00F457C0" w:rsidP="00477CF7">
      <w:pPr>
        <w:spacing w:after="0" w:line="240" w:lineRule="auto"/>
        <w:jc w:val="both"/>
        <w:rPr>
          <w:rFonts w:ascii="Verdana" w:hAnsi="Verdana"/>
          <w:caps/>
          <w:sz w:val="24"/>
          <w:szCs w:val="24"/>
        </w:rPr>
      </w:pPr>
    </w:p>
    <w:p w:rsidR="00F457C0" w:rsidRPr="00F457C0" w:rsidRDefault="00F457C0" w:rsidP="00477CF7">
      <w:pPr>
        <w:spacing w:after="0" w:line="240" w:lineRule="auto"/>
        <w:jc w:val="both"/>
        <w:rPr>
          <w:rFonts w:ascii="Verdana" w:hAnsi="Verdana"/>
          <w:caps/>
          <w:sz w:val="24"/>
          <w:szCs w:val="24"/>
        </w:rPr>
      </w:pPr>
      <w:r w:rsidRPr="00F457C0">
        <w:rPr>
          <w:rFonts w:ascii="Verdana" w:hAnsi="Verdana"/>
          <w:caps/>
          <w:sz w:val="24"/>
          <w:szCs w:val="24"/>
        </w:rPr>
        <w:t xml:space="preserve">A locação de bens móveis, como veículos, é permitida aos optantes pelo Simples Nacional, independentemente do fornecimento concomitante de mão-de-obra (Solução de Consulta Cosit nº 294, de 14 de outubro de 2014), como a de motoristas, desde que: </w:t>
      </w:r>
    </w:p>
    <w:p w:rsidR="00F457C0" w:rsidRPr="00F457C0" w:rsidRDefault="00F457C0" w:rsidP="00477CF7">
      <w:pPr>
        <w:spacing w:after="0" w:line="240" w:lineRule="auto"/>
        <w:jc w:val="both"/>
        <w:rPr>
          <w:rFonts w:ascii="Verdana" w:hAnsi="Verdana"/>
          <w:caps/>
          <w:sz w:val="24"/>
          <w:szCs w:val="24"/>
        </w:rPr>
      </w:pPr>
    </w:p>
    <w:p w:rsidR="00F457C0" w:rsidRPr="00F457C0" w:rsidRDefault="00F457C0" w:rsidP="00477CF7">
      <w:pPr>
        <w:spacing w:after="0" w:line="240" w:lineRule="auto"/>
        <w:jc w:val="both"/>
        <w:rPr>
          <w:rFonts w:ascii="Verdana" w:hAnsi="Verdana"/>
          <w:caps/>
          <w:sz w:val="24"/>
          <w:szCs w:val="24"/>
        </w:rPr>
      </w:pPr>
      <w:r w:rsidRPr="00F457C0">
        <w:rPr>
          <w:rFonts w:ascii="Verdana" w:hAnsi="Verdana"/>
          <w:caps/>
          <w:sz w:val="24"/>
          <w:szCs w:val="24"/>
        </w:rPr>
        <w:t xml:space="preserve">1. essa mão-de-obra seja necessária à sua utilização </w:t>
      </w:r>
      <w:r w:rsidRPr="00F457C0">
        <w:rPr>
          <w:rFonts w:ascii="Verdana" w:hAnsi="Verdana"/>
          <w:b/>
          <w:bCs/>
          <w:caps/>
          <w:color w:val="FF0000"/>
          <w:sz w:val="24"/>
          <w:szCs w:val="24"/>
        </w:rPr>
        <w:t>e</w:t>
      </w:r>
    </w:p>
    <w:p w:rsidR="00F457C0" w:rsidRPr="00F457C0" w:rsidRDefault="00F457C0" w:rsidP="00477CF7">
      <w:pPr>
        <w:spacing w:after="0" w:line="240" w:lineRule="auto"/>
        <w:jc w:val="both"/>
        <w:rPr>
          <w:rFonts w:ascii="Verdana" w:hAnsi="Verdana"/>
          <w:caps/>
          <w:sz w:val="24"/>
          <w:szCs w:val="24"/>
        </w:rPr>
      </w:pPr>
    </w:p>
    <w:p w:rsidR="00F457C0" w:rsidRDefault="00F457C0" w:rsidP="00F457C0">
      <w:pPr>
        <w:numPr>
          <w:ilvl w:val="0"/>
          <w:numId w:val="5"/>
        </w:numPr>
        <w:spacing w:after="0" w:line="240" w:lineRule="auto"/>
        <w:jc w:val="both"/>
        <w:rPr>
          <w:rFonts w:ascii="Verdana" w:hAnsi="Verdana"/>
          <w:caps/>
          <w:sz w:val="24"/>
          <w:szCs w:val="24"/>
        </w:rPr>
      </w:pPr>
      <w:r w:rsidRPr="00F457C0">
        <w:rPr>
          <w:rFonts w:ascii="Verdana" w:hAnsi="Verdana"/>
          <w:caps/>
          <w:sz w:val="24"/>
          <w:szCs w:val="24"/>
        </w:rPr>
        <w:t xml:space="preserve">a atividade não se enquadre em nenhuma das vedações legais à opção (Solução de Consulta Cosit nº 64, de 30 de dezembro de 2013). </w:t>
      </w:r>
    </w:p>
    <w:p w:rsidR="00F457C0" w:rsidRDefault="00F457C0" w:rsidP="00F457C0">
      <w:pPr>
        <w:spacing w:after="0" w:line="240" w:lineRule="auto"/>
        <w:jc w:val="both"/>
        <w:rPr>
          <w:rFonts w:ascii="Verdana" w:hAnsi="Verdana"/>
          <w:caps/>
          <w:sz w:val="24"/>
          <w:szCs w:val="24"/>
        </w:rPr>
      </w:pPr>
    </w:p>
    <w:p w:rsidR="00F457C0" w:rsidRDefault="00F457C0" w:rsidP="00F457C0">
      <w:pPr>
        <w:spacing w:after="0" w:line="240" w:lineRule="auto"/>
        <w:jc w:val="both"/>
        <w:rPr>
          <w:rFonts w:ascii="Verdana" w:hAnsi="Verdana"/>
          <w:caps/>
          <w:sz w:val="24"/>
          <w:szCs w:val="24"/>
        </w:rPr>
      </w:pPr>
      <w:r w:rsidRPr="00F457C0">
        <w:rPr>
          <w:rFonts w:ascii="Verdana" w:hAnsi="Verdana"/>
          <w:caps/>
          <w:sz w:val="24"/>
          <w:szCs w:val="24"/>
        </w:rPr>
        <w:t xml:space="preserve">Uma dessas vedações é à cessão de mão-de-obra (art. 17, XII, da Lei Complementar nº 123, de 2006). Para escapar a essa vedação, o fornecimento do operador deve: </w:t>
      </w:r>
    </w:p>
    <w:p w:rsidR="00F457C0" w:rsidRDefault="00F457C0" w:rsidP="00F457C0">
      <w:pPr>
        <w:spacing w:after="0" w:line="240" w:lineRule="auto"/>
        <w:jc w:val="both"/>
        <w:rPr>
          <w:rFonts w:ascii="Verdana" w:hAnsi="Verdana"/>
          <w:caps/>
          <w:sz w:val="24"/>
          <w:szCs w:val="24"/>
        </w:rPr>
      </w:pPr>
    </w:p>
    <w:p w:rsidR="00F457C0" w:rsidRDefault="00F457C0" w:rsidP="00F457C0">
      <w:pPr>
        <w:spacing w:after="0" w:line="240" w:lineRule="auto"/>
        <w:jc w:val="both"/>
        <w:rPr>
          <w:rFonts w:ascii="Verdana" w:hAnsi="Verdana"/>
          <w:caps/>
          <w:sz w:val="24"/>
          <w:szCs w:val="24"/>
        </w:rPr>
      </w:pPr>
      <w:r w:rsidRPr="00F457C0">
        <w:rPr>
          <w:rFonts w:ascii="Verdana" w:hAnsi="Verdana"/>
          <w:caps/>
          <w:sz w:val="24"/>
          <w:szCs w:val="24"/>
        </w:rPr>
        <w:lastRenderedPageBreak/>
        <w:t xml:space="preserve">1. decorrer do contrato de locação dos bens móveis (Solução de Consulta Cosit nº 397, de 5 de setembro de 2017) </w:t>
      </w:r>
      <w:r w:rsidRPr="00F457C0">
        <w:rPr>
          <w:rFonts w:ascii="Verdana" w:hAnsi="Verdana"/>
          <w:b/>
          <w:bCs/>
          <w:caps/>
          <w:color w:val="FF0000"/>
          <w:sz w:val="24"/>
          <w:szCs w:val="24"/>
        </w:rPr>
        <w:t>e</w:t>
      </w:r>
      <w:r w:rsidRPr="00F457C0">
        <w:rPr>
          <w:rFonts w:ascii="Verdana" w:hAnsi="Verdana"/>
          <w:caps/>
          <w:sz w:val="24"/>
          <w:szCs w:val="24"/>
        </w:rPr>
        <w:t xml:space="preserve"> </w:t>
      </w:r>
    </w:p>
    <w:p w:rsidR="00F457C0" w:rsidRDefault="00F457C0" w:rsidP="00F457C0">
      <w:pPr>
        <w:spacing w:after="0" w:line="240" w:lineRule="auto"/>
        <w:jc w:val="both"/>
        <w:rPr>
          <w:rFonts w:ascii="Verdana" w:hAnsi="Verdana"/>
          <w:caps/>
          <w:sz w:val="24"/>
          <w:szCs w:val="24"/>
        </w:rPr>
      </w:pPr>
    </w:p>
    <w:p w:rsidR="00F457C0" w:rsidRDefault="00F457C0" w:rsidP="00F457C0">
      <w:pPr>
        <w:numPr>
          <w:ilvl w:val="0"/>
          <w:numId w:val="77"/>
        </w:numPr>
        <w:spacing w:after="0" w:line="240" w:lineRule="auto"/>
        <w:ind w:left="0" w:hanging="66"/>
        <w:jc w:val="both"/>
        <w:rPr>
          <w:rFonts w:ascii="Verdana" w:hAnsi="Verdana"/>
          <w:b/>
          <w:bCs/>
          <w:caps/>
          <w:sz w:val="24"/>
          <w:szCs w:val="24"/>
        </w:rPr>
      </w:pPr>
      <w:r w:rsidRPr="00F457C0">
        <w:rPr>
          <w:rFonts w:ascii="Verdana" w:hAnsi="Verdana"/>
          <w:caps/>
          <w:sz w:val="24"/>
          <w:szCs w:val="24"/>
        </w:rPr>
        <w:t xml:space="preserve">ser meramente incidental (Solução de Consulta Cosit nº 64, de 30 de dezembro de 2013). </w:t>
      </w:r>
      <w:r w:rsidRPr="00F457C0">
        <w:rPr>
          <w:rFonts w:ascii="Verdana" w:hAnsi="Verdana"/>
          <w:b/>
          <w:bCs/>
          <w:caps/>
          <w:sz w:val="24"/>
          <w:szCs w:val="24"/>
        </w:rPr>
        <w:t>Ou seja, não pode haver uma cessão efetiva, caracterizada pela necessidade contínua por parte da tomadora (Solução de Consulta Cosit nº 201, de 11 de julho de 2014).</w:t>
      </w:r>
      <w:r>
        <w:rPr>
          <w:rFonts w:ascii="Verdana" w:hAnsi="Verdana"/>
          <w:b/>
          <w:bCs/>
          <w:caps/>
          <w:sz w:val="24"/>
          <w:szCs w:val="24"/>
        </w:rPr>
        <w:t xml:space="preserve"> </w:t>
      </w:r>
    </w:p>
    <w:p w:rsidR="00F457C0" w:rsidRDefault="00F457C0" w:rsidP="00F457C0">
      <w:pPr>
        <w:spacing w:after="0" w:line="240" w:lineRule="auto"/>
        <w:jc w:val="both"/>
        <w:rPr>
          <w:rFonts w:ascii="Verdana" w:hAnsi="Verdana"/>
          <w:caps/>
          <w:sz w:val="24"/>
          <w:szCs w:val="24"/>
        </w:rPr>
      </w:pPr>
    </w:p>
    <w:p w:rsidR="00F457C0" w:rsidRDefault="00F457C0" w:rsidP="00F457C0">
      <w:pPr>
        <w:spacing w:after="0" w:line="240" w:lineRule="auto"/>
        <w:jc w:val="both"/>
        <w:rPr>
          <w:rFonts w:ascii="Verdana" w:hAnsi="Verdana"/>
          <w:caps/>
          <w:sz w:val="24"/>
          <w:szCs w:val="24"/>
        </w:rPr>
      </w:pPr>
      <w:r>
        <w:rPr>
          <w:rFonts w:ascii="Verdana" w:hAnsi="Verdana"/>
          <w:caps/>
          <w:sz w:val="24"/>
          <w:szCs w:val="24"/>
        </w:rPr>
        <w:t xml:space="preserve">LOGO, ESPECIFICAMENTE PARA OS </w:t>
      </w:r>
      <w:r w:rsidRPr="00182341">
        <w:rPr>
          <w:rFonts w:ascii="Verdana" w:hAnsi="Verdana"/>
          <w:b/>
          <w:bCs/>
          <w:caps/>
          <w:sz w:val="24"/>
          <w:szCs w:val="24"/>
        </w:rPr>
        <w:t>LOTES 1 E 2 (LOCAÇÃO DE VEÍCULOS COM MOTORISTA),</w:t>
      </w:r>
      <w:r>
        <w:rPr>
          <w:rFonts w:ascii="Verdana" w:hAnsi="Verdana"/>
          <w:caps/>
          <w:sz w:val="24"/>
          <w:szCs w:val="24"/>
        </w:rPr>
        <w:t xml:space="preserve"> COMO A </w:t>
      </w:r>
      <w:r w:rsidRPr="00182341">
        <w:rPr>
          <w:rFonts w:ascii="Verdana" w:hAnsi="Verdana"/>
          <w:caps/>
          <w:sz w:val="24"/>
          <w:szCs w:val="24"/>
          <w:u w:val="single"/>
        </w:rPr>
        <w:t>CESSÃO SERÁ EFETIVA, CARACTERIZADA PELA NECESSIDADE CONTÍNUA DOS MOTORISTAS</w:t>
      </w:r>
      <w:r>
        <w:rPr>
          <w:rFonts w:ascii="Verdana" w:hAnsi="Verdana"/>
          <w:caps/>
          <w:sz w:val="24"/>
          <w:szCs w:val="24"/>
        </w:rPr>
        <w:t>,</w:t>
      </w:r>
      <w:r w:rsidR="00F948AC">
        <w:rPr>
          <w:rFonts w:ascii="Verdana" w:hAnsi="Verdana"/>
          <w:caps/>
          <w:sz w:val="24"/>
          <w:szCs w:val="24"/>
        </w:rPr>
        <w:t xml:space="preserve"> inclusive o edital disciplina a convenção coletiva de trabalho, salário base, quantificação de vale alimentação, carga horária semanal/mensal e outros,</w:t>
      </w:r>
      <w:r>
        <w:rPr>
          <w:rFonts w:ascii="Verdana" w:hAnsi="Verdana"/>
          <w:caps/>
          <w:sz w:val="24"/>
          <w:szCs w:val="24"/>
        </w:rPr>
        <w:t xml:space="preserve"> AS EMPRESAS DO SIMPLES NACIONAL PODERÃO PARTICIPAR DOS MENCIONADOS LOTES, PORÉM, QUANDO APRESENTADA A PLANILHA DE FORMAÇÃO DE PREÇOS (</w:t>
      </w:r>
      <w:r w:rsidRPr="007F59D3">
        <w:rPr>
          <w:rFonts w:ascii="Verdana" w:hAnsi="Verdana"/>
          <w:b/>
          <w:bCs/>
          <w:caps/>
          <w:sz w:val="24"/>
          <w:szCs w:val="24"/>
        </w:rPr>
        <w:t>ANEXO – VIII DESTE EDITAL</w:t>
      </w:r>
      <w:r>
        <w:rPr>
          <w:rFonts w:ascii="Verdana" w:hAnsi="Verdana"/>
          <w:caps/>
          <w:sz w:val="24"/>
          <w:szCs w:val="24"/>
        </w:rPr>
        <w:t xml:space="preserve">), ESSA NÃO PODERÁ </w:t>
      </w:r>
      <w:r w:rsidR="00F948AC">
        <w:rPr>
          <w:rFonts w:ascii="Verdana" w:hAnsi="Verdana"/>
          <w:caps/>
          <w:sz w:val="24"/>
          <w:szCs w:val="24"/>
        </w:rPr>
        <w:t>contemplar</w:t>
      </w:r>
      <w:r>
        <w:rPr>
          <w:rFonts w:ascii="Verdana" w:hAnsi="Verdana"/>
          <w:caps/>
          <w:sz w:val="24"/>
          <w:szCs w:val="24"/>
        </w:rPr>
        <w:t xml:space="preserve"> OS BENEFÍCIOS DO SIMPLES NACIONAL, </w:t>
      </w:r>
      <w:r w:rsidRPr="00182341">
        <w:rPr>
          <w:rFonts w:ascii="Verdana" w:hAnsi="Verdana"/>
          <w:b/>
          <w:bCs/>
          <w:caps/>
          <w:sz w:val="24"/>
          <w:szCs w:val="24"/>
        </w:rPr>
        <w:t xml:space="preserve">CONFORME MANUAL </w:t>
      </w:r>
      <w:r w:rsidR="00182341" w:rsidRPr="00182341">
        <w:rPr>
          <w:rFonts w:ascii="Verdana" w:hAnsi="Verdana"/>
          <w:b/>
          <w:bCs/>
          <w:caps/>
          <w:sz w:val="24"/>
          <w:szCs w:val="24"/>
        </w:rPr>
        <w:t>DA SECRETARIA-EXECUTIVA DO COMITÊ GESTOR DO SIMPLES NACIONAL, ATUALIZADO EM 22.02.2021</w:t>
      </w:r>
      <w:r w:rsidRPr="00182341">
        <w:rPr>
          <w:rFonts w:ascii="Verdana" w:hAnsi="Verdana"/>
          <w:b/>
          <w:bCs/>
          <w:caps/>
          <w:sz w:val="24"/>
          <w:szCs w:val="24"/>
        </w:rPr>
        <w:t>, PÁGINA</w:t>
      </w:r>
      <w:r w:rsidR="00182341">
        <w:rPr>
          <w:rFonts w:ascii="Verdana" w:hAnsi="Verdana"/>
          <w:b/>
          <w:bCs/>
          <w:caps/>
          <w:sz w:val="24"/>
          <w:szCs w:val="24"/>
        </w:rPr>
        <w:t>S</w:t>
      </w:r>
      <w:r w:rsidRPr="00182341">
        <w:rPr>
          <w:rFonts w:ascii="Verdana" w:hAnsi="Verdana"/>
          <w:b/>
          <w:bCs/>
          <w:caps/>
          <w:sz w:val="24"/>
          <w:szCs w:val="24"/>
        </w:rPr>
        <w:t xml:space="preserve"> </w:t>
      </w:r>
      <w:r w:rsidR="00182341" w:rsidRPr="00182341">
        <w:rPr>
          <w:rFonts w:ascii="Verdana" w:hAnsi="Verdana"/>
          <w:b/>
          <w:bCs/>
          <w:caps/>
          <w:sz w:val="24"/>
          <w:szCs w:val="24"/>
        </w:rPr>
        <w:t>–</w:t>
      </w:r>
      <w:r w:rsidRPr="00182341">
        <w:rPr>
          <w:rFonts w:ascii="Verdana" w:hAnsi="Verdana"/>
          <w:b/>
          <w:bCs/>
          <w:caps/>
          <w:sz w:val="24"/>
          <w:szCs w:val="24"/>
        </w:rPr>
        <w:t xml:space="preserve"> 35</w:t>
      </w:r>
      <w:r w:rsidR="00182341">
        <w:rPr>
          <w:rFonts w:ascii="Verdana" w:hAnsi="Verdana"/>
          <w:b/>
          <w:bCs/>
          <w:caps/>
          <w:sz w:val="24"/>
          <w:szCs w:val="24"/>
        </w:rPr>
        <w:t xml:space="preserve"> E 36</w:t>
      </w:r>
      <w:r w:rsidR="00182341" w:rsidRPr="00182341">
        <w:rPr>
          <w:rFonts w:ascii="Verdana" w:hAnsi="Verdana"/>
          <w:b/>
          <w:bCs/>
          <w:caps/>
          <w:sz w:val="24"/>
          <w:szCs w:val="24"/>
        </w:rPr>
        <w:t xml:space="preserve"> - </w:t>
      </w:r>
      <w:hyperlink r:id="rId9" w:history="1">
        <w:r w:rsidR="00182341" w:rsidRPr="00182341">
          <w:rPr>
            <w:rStyle w:val="Hyperlink"/>
            <w:rFonts w:ascii="Verdana" w:hAnsi="Verdana"/>
            <w:b/>
            <w:bCs/>
            <w:caps/>
            <w:sz w:val="24"/>
            <w:szCs w:val="24"/>
          </w:rPr>
          <w:t>http://www8.receita.fazenda.gov.br/SimplesNacional/Arquivos/manual/PerguntaoSN.pdf</w:t>
        </w:r>
      </w:hyperlink>
      <w:r w:rsidR="00F948AC">
        <w:rPr>
          <w:rFonts w:ascii="Verdana" w:hAnsi="Verdana"/>
          <w:b/>
          <w:bCs/>
          <w:caps/>
          <w:sz w:val="24"/>
          <w:szCs w:val="24"/>
        </w:rPr>
        <w:t xml:space="preserve"> </w:t>
      </w:r>
    </w:p>
    <w:p w:rsidR="00F948AC" w:rsidRDefault="00F948AC" w:rsidP="00F457C0">
      <w:pPr>
        <w:spacing w:after="0" w:line="240" w:lineRule="auto"/>
        <w:jc w:val="both"/>
        <w:rPr>
          <w:rFonts w:ascii="Verdana" w:hAnsi="Verdana"/>
          <w:caps/>
          <w:sz w:val="24"/>
          <w:szCs w:val="24"/>
        </w:rPr>
      </w:pPr>
    </w:p>
    <w:p w:rsidR="00182341" w:rsidRDefault="00182341" w:rsidP="00F457C0">
      <w:pPr>
        <w:spacing w:after="0" w:line="240" w:lineRule="auto"/>
        <w:jc w:val="both"/>
        <w:rPr>
          <w:rFonts w:ascii="Verdana" w:hAnsi="Verdana"/>
          <w:b/>
          <w:bCs/>
          <w:caps/>
          <w:sz w:val="24"/>
          <w:szCs w:val="24"/>
        </w:rPr>
      </w:pPr>
    </w:p>
    <w:p w:rsidR="00F457C0" w:rsidRPr="00F457C0" w:rsidRDefault="00F457C0" w:rsidP="00F457C0">
      <w:pPr>
        <w:spacing w:after="0" w:line="240" w:lineRule="auto"/>
        <w:jc w:val="both"/>
        <w:rPr>
          <w:rFonts w:ascii="Verdana" w:hAnsi="Verdana"/>
          <w:caps/>
          <w:sz w:val="24"/>
          <w:szCs w:val="24"/>
        </w:rPr>
      </w:pPr>
    </w:p>
    <w:p w:rsidR="00BA4690" w:rsidRPr="00F457C0" w:rsidRDefault="00BA4690" w:rsidP="00BA4690">
      <w:pPr>
        <w:spacing w:after="0" w:line="240" w:lineRule="auto"/>
        <w:jc w:val="right"/>
        <w:rPr>
          <w:rFonts w:ascii="Verdana" w:hAnsi="Verdana"/>
          <w:caps/>
          <w:sz w:val="24"/>
          <w:szCs w:val="24"/>
        </w:rPr>
      </w:pPr>
      <w:r w:rsidRPr="00F457C0">
        <w:rPr>
          <w:rFonts w:ascii="Verdana" w:hAnsi="Verdana"/>
          <w:caps/>
          <w:sz w:val="24"/>
          <w:szCs w:val="24"/>
        </w:rPr>
        <w:t>FIM!</w:t>
      </w:r>
    </w:p>
    <w:bookmarkEnd w:id="5"/>
    <w:p w:rsidR="00477CF7" w:rsidRPr="00F457C0" w:rsidRDefault="00477CF7" w:rsidP="00477CF7">
      <w:pPr>
        <w:spacing w:after="0" w:line="240" w:lineRule="auto"/>
        <w:jc w:val="both"/>
        <w:rPr>
          <w:rFonts w:ascii="Verdana" w:hAnsi="Verdana"/>
          <w:caps/>
          <w:sz w:val="24"/>
          <w:szCs w:val="24"/>
        </w:rPr>
      </w:pPr>
    </w:p>
    <w:p w:rsidR="00622DA7" w:rsidRDefault="00622DA7">
      <w:pPr>
        <w:spacing w:after="0" w:line="240" w:lineRule="auto"/>
        <w:jc w:val="center"/>
        <w:rPr>
          <w:rFonts w:ascii="Verdana" w:hAnsi="Verdana" w:cs="Bookman Old Style"/>
          <w:b/>
          <w:sz w:val="24"/>
          <w:szCs w:val="24"/>
        </w:rPr>
      </w:pPr>
    </w:p>
    <w:p w:rsidR="00622DA7" w:rsidRDefault="00622DA7">
      <w:pPr>
        <w:spacing w:after="0" w:line="240" w:lineRule="auto"/>
        <w:jc w:val="center"/>
        <w:rPr>
          <w:rFonts w:ascii="Verdana" w:hAnsi="Verdana" w:cs="Bookman Old Style"/>
          <w:b/>
          <w:sz w:val="24"/>
          <w:szCs w:val="24"/>
        </w:rPr>
      </w:pPr>
    </w:p>
    <w:p w:rsidR="000539B4" w:rsidRDefault="000539B4">
      <w:pPr>
        <w:spacing w:after="0" w:line="240" w:lineRule="auto"/>
        <w:jc w:val="center"/>
        <w:rPr>
          <w:rFonts w:ascii="Verdana" w:hAnsi="Verdana" w:cs="Bookman Old Style"/>
          <w:b/>
          <w:sz w:val="24"/>
          <w:szCs w:val="24"/>
        </w:rPr>
      </w:pPr>
    </w:p>
    <w:p w:rsidR="00791677" w:rsidRDefault="00791677">
      <w:pPr>
        <w:spacing w:after="0" w:line="240" w:lineRule="auto"/>
        <w:jc w:val="center"/>
        <w:rPr>
          <w:rFonts w:ascii="Verdana" w:hAnsi="Verdana" w:cs="Bookman Old Style"/>
          <w:b/>
          <w:sz w:val="24"/>
          <w:szCs w:val="24"/>
        </w:rPr>
      </w:pPr>
    </w:p>
    <w:p w:rsidR="00734196" w:rsidRDefault="00734196">
      <w:pPr>
        <w:spacing w:after="0" w:line="240" w:lineRule="auto"/>
        <w:jc w:val="center"/>
        <w:rPr>
          <w:rFonts w:ascii="Verdana" w:hAnsi="Verdana" w:cs="Bookman Old Style"/>
          <w:b/>
          <w:sz w:val="24"/>
          <w:szCs w:val="24"/>
        </w:rPr>
      </w:pPr>
    </w:p>
    <w:p w:rsidR="00734196" w:rsidRDefault="00734196">
      <w:pPr>
        <w:spacing w:after="0" w:line="240" w:lineRule="auto"/>
        <w:jc w:val="center"/>
        <w:rPr>
          <w:rFonts w:ascii="Verdana" w:hAnsi="Verdana" w:cs="Bookman Old Style"/>
          <w:b/>
          <w:sz w:val="24"/>
          <w:szCs w:val="24"/>
        </w:rPr>
      </w:pPr>
    </w:p>
    <w:p w:rsidR="00734196" w:rsidRDefault="00734196">
      <w:pPr>
        <w:spacing w:after="0" w:line="240" w:lineRule="auto"/>
        <w:jc w:val="center"/>
        <w:rPr>
          <w:rFonts w:ascii="Verdana" w:hAnsi="Verdana" w:cs="Bookman Old Style"/>
          <w:b/>
          <w:sz w:val="24"/>
          <w:szCs w:val="24"/>
        </w:rPr>
      </w:pPr>
    </w:p>
    <w:p w:rsidR="00734196" w:rsidRDefault="00734196" w:rsidP="00567D5A">
      <w:pPr>
        <w:spacing w:after="0" w:line="240" w:lineRule="auto"/>
        <w:rPr>
          <w:rFonts w:ascii="Verdana" w:hAnsi="Verdana" w:cs="Bookman Old Style"/>
          <w:b/>
          <w:sz w:val="24"/>
          <w:szCs w:val="24"/>
        </w:rPr>
      </w:pPr>
    </w:p>
    <w:p w:rsidR="00734196" w:rsidRDefault="00734196">
      <w:pPr>
        <w:spacing w:after="0" w:line="240" w:lineRule="auto"/>
        <w:jc w:val="center"/>
        <w:rPr>
          <w:rFonts w:ascii="Verdana" w:hAnsi="Verdana" w:cs="Bookman Old Style"/>
          <w:b/>
          <w:sz w:val="24"/>
          <w:szCs w:val="24"/>
        </w:rPr>
      </w:pPr>
    </w:p>
    <w:p w:rsidR="00734196" w:rsidRDefault="00734196">
      <w:pPr>
        <w:spacing w:after="0" w:line="240" w:lineRule="auto"/>
        <w:jc w:val="center"/>
        <w:rPr>
          <w:rFonts w:ascii="Verdana" w:hAnsi="Verdana" w:cs="Bookman Old Style"/>
          <w:b/>
          <w:sz w:val="24"/>
          <w:szCs w:val="24"/>
        </w:rPr>
      </w:pPr>
    </w:p>
    <w:p w:rsidR="00734196" w:rsidRDefault="00734196" w:rsidP="00567D5A">
      <w:pPr>
        <w:spacing w:after="0" w:line="240" w:lineRule="auto"/>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b/>
          <w:sz w:val="24"/>
          <w:szCs w:val="24"/>
        </w:rPr>
        <w:t>ANEXO II</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(Modelo de Declaração que não emprega menor)</w:t>
      </w:r>
    </w:p>
    <w:p w:rsidR="00A23ABA" w:rsidRPr="005C1B0F" w:rsidRDefault="00A23ABA">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D E C L A R A Ç Ã 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A empresa _______________(Razão Social da empresa) ____________, inscrita no CNPJ nº___________________, por intermédio de seu representante legal, o(a) Sr.(a.)_______________________________, portador(a) da Carteira de Identidade nº._________________ (órgão emissor e unidade da federação) _____ e do CPF nº._________________, DECLARA, para fins do disposto no inciso XXXIII do art. 7º da </w:t>
      </w:r>
      <w:proofErr w:type="spellStart"/>
      <w:r w:rsidRPr="005C1B0F">
        <w:rPr>
          <w:rFonts w:ascii="Verdana" w:hAnsi="Verdana" w:cs="Bookman Old Style"/>
          <w:sz w:val="24"/>
          <w:szCs w:val="24"/>
        </w:rPr>
        <w:t>ConstituiçãoFederal</w:t>
      </w:r>
      <w:proofErr w:type="spellEnd"/>
      <w:r w:rsidRPr="005C1B0F">
        <w:rPr>
          <w:rFonts w:ascii="Verdana" w:hAnsi="Verdana" w:cs="Bookman Old Style"/>
          <w:sz w:val="24"/>
          <w:szCs w:val="24"/>
        </w:rPr>
        <w:t xml:space="preserve"> de 1988, c/c com o art. 27, inciso V, da Lei nº 8.666/93, acrescido pela Lei nº 9.854, de 27 </w:t>
      </w:r>
      <w:proofErr w:type="spellStart"/>
      <w:r w:rsidRPr="005C1B0F">
        <w:rPr>
          <w:rFonts w:ascii="Verdana" w:hAnsi="Verdana" w:cs="Bookman Old Style"/>
          <w:sz w:val="24"/>
          <w:szCs w:val="24"/>
        </w:rPr>
        <w:t>deoutubro</w:t>
      </w:r>
      <w:proofErr w:type="spellEnd"/>
      <w:r w:rsidRPr="005C1B0F">
        <w:rPr>
          <w:rFonts w:ascii="Verdana" w:hAnsi="Verdana" w:cs="Bookman Old Style"/>
          <w:sz w:val="24"/>
          <w:szCs w:val="24"/>
        </w:rPr>
        <w:t xml:space="preserve"> de 1999, que não emprega menor de dezoito anos em trabalho noturno, perigoso ou insalubre e (assinalar com “X”, conforme o caso):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(____) não emprega menor de dezesseis anos.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(____) não emprega menor, a partir de quatorze anos, na condição de aprendiz.</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Local e data</w:t>
      </w:r>
    </w:p>
    <w:p w:rsidR="00A23ABA" w:rsidRPr="005C1B0F" w:rsidRDefault="00A23ABA">
      <w:pPr>
        <w:spacing w:after="0" w:line="240" w:lineRule="auto"/>
        <w:jc w:val="center"/>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_____________________________</w:t>
      </w: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(Representante legal da empresa)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p>
    <w:p w:rsidR="0067398C" w:rsidRPr="002D70B2" w:rsidRDefault="0067398C" w:rsidP="002D70B2">
      <w:pPr>
        <w:spacing w:after="0" w:line="240" w:lineRule="auto"/>
        <w:jc w:val="center"/>
        <w:rPr>
          <w:rFonts w:ascii="Verdana" w:hAnsi="Verdana" w:cs="Bookman Old Style"/>
          <w:b/>
          <w:sz w:val="24"/>
          <w:szCs w:val="24"/>
        </w:rPr>
      </w:pPr>
    </w:p>
    <w:p w:rsidR="00A23ABA" w:rsidRPr="002D70B2" w:rsidRDefault="00A23ABA" w:rsidP="002D70B2">
      <w:pPr>
        <w:spacing w:after="0" w:line="240" w:lineRule="auto"/>
        <w:jc w:val="center"/>
        <w:rPr>
          <w:rFonts w:ascii="Verdana" w:hAnsi="Verdana" w:cs="Bookman Old Style"/>
          <w:b/>
          <w:sz w:val="24"/>
          <w:szCs w:val="24"/>
        </w:rPr>
      </w:pPr>
      <w:r w:rsidRPr="002D70B2">
        <w:rPr>
          <w:rFonts w:ascii="Verdana" w:hAnsi="Verdana" w:cs="Bookman Old Style"/>
          <w:b/>
          <w:sz w:val="24"/>
          <w:szCs w:val="24"/>
        </w:rPr>
        <w:t>ANEXO III</w:t>
      </w:r>
    </w:p>
    <w:p w:rsidR="00A23ABA" w:rsidRPr="002D70B2" w:rsidRDefault="00A23ABA" w:rsidP="002D70B2">
      <w:pPr>
        <w:spacing w:after="0" w:line="240" w:lineRule="auto"/>
        <w:jc w:val="center"/>
        <w:rPr>
          <w:rFonts w:ascii="Verdana" w:hAnsi="Verdana" w:cs="Bookman Old Style"/>
          <w:b/>
          <w:sz w:val="24"/>
          <w:szCs w:val="24"/>
        </w:rPr>
      </w:pPr>
    </w:p>
    <w:p w:rsidR="00A23ABA" w:rsidRPr="002D70B2" w:rsidRDefault="00A23ABA" w:rsidP="002D70B2">
      <w:pPr>
        <w:spacing w:after="0" w:line="240" w:lineRule="auto"/>
        <w:jc w:val="center"/>
        <w:rPr>
          <w:rFonts w:ascii="Verdana" w:hAnsi="Verdana" w:cs="Bookman Old Style"/>
          <w:sz w:val="24"/>
          <w:szCs w:val="24"/>
        </w:rPr>
      </w:pPr>
      <w:r w:rsidRPr="002D70B2">
        <w:rPr>
          <w:rFonts w:ascii="Verdana" w:hAnsi="Verdana" w:cs="Bookman Old Style"/>
          <w:b/>
          <w:sz w:val="24"/>
          <w:szCs w:val="24"/>
        </w:rPr>
        <w:t>D E C L A R A Ç Ã O – ME E EPP</w:t>
      </w:r>
    </w:p>
    <w:p w:rsidR="00A23ABA" w:rsidRPr="002D70B2" w:rsidRDefault="00A23ABA" w:rsidP="002D70B2">
      <w:pPr>
        <w:spacing w:after="0" w:line="240" w:lineRule="auto"/>
        <w:jc w:val="center"/>
        <w:rPr>
          <w:rFonts w:ascii="Verdana" w:hAnsi="Verdana" w:cs="Bookman Old Style"/>
          <w:sz w:val="24"/>
          <w:szCs w:val="24"/>
        </w:rPr>
      </w:pPr>
    </w:p>
    <w:p w:rsidR="00A23ABA" w:rsidRPr="002D70B2" w:rsidRDefault="00A23ABA" w:rsidP="002D70B2">
      <w:pPr>
        <w:spacing w:after="0" w:line="240" w:lineRule="auto"/>
        <w:jc w:val="center"/>
        <w:rPr>
          <w:rFonts w:ascii="Verdana" w:hAnsi="Verdana" w:cs="Bookman Old Style"/>
          <w:sz w:val="24"/>
          <w:szCs w:val="24"/>
        </w:rPr>
      </w:pPr>
      <w:r w:rsidRPr="002D70B2">
        <w:rPr>
          <w:rFonts w:ascii="Verdana" w:hAnsi="Verdana" w:cs="Bookman Old Style"/>
          <w:sz w:val="24"/>
          <w:szCs w:val="24"/>
        </w:rPr>
        <w:t>(</w:t>
      </w:r>
      <w:proofErr w:type="gramStart"/>
      <w:r w:rsidRPr="002D70B2">
        <w:rPr>
          <w:rFonts w:ascii="Verdana" w:hAnsi="Verdana" w:cs="Bookman Old Style"/>
          <w:sz w:val="24"/>
          <w:szCs w:val="24"/>
        </w:rPr>
        <w:t>em</w:t>
      </w:r>
      <w:proofErr w:type="gramEnd"/>
      <w:r w:rsidRPr="002D70B2">
        <w:rPr>
          <w:rFonts w:ascii="Verdana" w:hAnsi="Verdana" w:cs="Bookman Old Style"/>
          <w:sz w:val="24"/>
          <w:szCs w:val="24"/>
        </w:rPr>
        <w:t xml:space="preserve"> papel timbrado da empresa)</w:t>
      </w:r>
    </w:p>
    <w:p w:rsidR="00A23ABA" w:rsidRPr="002D70B2" w:rsidRDefault="00A23ABA" w:rsidP="002D70B2">
      <w:pPr>
        <w:spacing w:after="0" w:line="240" w:lineRule="auto"/>
        <w:jc w:val="both"/>
        <w:rPr>
          <w:rFonts w:ascii="Verdana" w:hAnsi="Verdana" w:cs="Bookman Old Style"/>
          <w:sz w:val="24"/>
          <w:szCs w:val="24"/>
        </w:rPr>
      </w:pPr>
    </w:p>
    <w:p w:rsidR="002D70B2" w:rsidRPr="002D70B2" w:rsidRDefault="002D70B2" w:rsidP="002D70B2">
      <w:pPr>
        <w:tabs>
          <w:tab w:val="left" w:pos="7620"/>
        </w:tabs>
        <w:spacing w:after="0" w:line="240" w:lineRule="auto"/>
        <w:ind w:firstLine="4"/>
        <w:jc w:val="both"/>
        <w:rPr>
          <w:rFonts w:ascii="Verdana" w:hAnsi="Verdana" w:cs="Arial"/>
          <w:sz w:val="20"/>
          <w:szCs w:val="20"/>
        </w:rPr>
      </w:pPr>
      <w:r w:rsidRPr="002D70B2">
        <w:rPr>
          <w:rFonts w:ascii="Verdana" w:hAnsi="Verdana" w:cs="Arial"/>
          <w:sz w:val="20"/>
          <w:szCs w:val="20"/>
        </w:rPr>
        <w:t xml:space="preserve">A empresa ___________________, inscrita no CNPJ nº _____________, estabelecida na ______________, por intermédio de seu representante legal ________________, CPF nº _____________, RG nº __________________, </w:t>
      </w:r>
      <w:r w:rsidRPr="002D70B2">
        <w:rPr>
          <w:rFonts w:ascii="Verdana" w:hAnsi="Verdana" w:cs="Arial"/>
          <w:b/>
          <w:sz w:val="20"/>
          <w:szCs w:val="20"/>
        </w:rPr>
        <w:t xml:space="preserve">DECLARA, </w:t>
      </w:r>
      <w:r w:rsidRPr="002D70B2">
        <w:rPr>
          <w:rFonts w:ascii="Verdana" w:hAnsi="Verdana" w:cs="Arial"/>
          <w:sz w:val="20"/>
          <w:szCs w:val="20"/>
        </w:rPr>
        <w:t xml:space="preserve">que está enquadrado na condição de Micro Empresa ou Empresa de Pequeno Porte, podendo assim usufruir de todas as prerrogativas estabelecidas </w:t>
      </w:r>
      <w:r w:rsidRPr="002D70B2">
        <w:rPr>
          <w:rFonts w:ascii="Verdana" w:hAnsi="Verdana" w:cs="Arial"/>
          <w:bCs/>
          <w:snapToGrid w:val="0"/>
          <w:sz w:val="20"/>
          <w:szCs w:val="20"/>
        </w:rPr>
        <w:t>nos art. 42 a 49 da Lei Complementar nº 123/06, na seguinte condição, (devendo Assinalar com o “X” qual hipótese a empresa se enquadra):</w:t>
      </w:r>
    </w:p>
    <w:p w:rsidR="002D70B2" w:rsidRPr="002D70B2" w:rsidRDefault="002D70B2" w:rsidP="002D70B2">
      <w:pPr>
        <w:tabs>
          <w:tab w:val="left" w:pos="7620"/>
        </w:tabs>
        <w:spacing w:after="0" w:line="240" w:lineRule="auto"/>
        <w:ind w:firstLine="4"/>
        <w:jc w:val="both"/>
        <w:rPr>
          <w:rFonts w:ascii="Verdana" w:hAnsi="Verdana" w:cs="Arial"/>
          <w:bCs/>
          <w:snapToGrid w:val="0"/>
          <w:sz w:val="20"/>
          <w:szCs w:val="20"/>
        </w:rPr>
      </w:pPr>
      <w:r w:rsidRPr="002D70B2">
        <w:rPr>
          <w:rFonts w:ascii="Verdana" w:hAnsi="Verdana" w:cs="Arial"/>
          <w:bCs/>
          <w:snapToGrid w:val="0"/>
          <w:sz w:val="20"/>
          <w:szCs w:val="20"/>
        </w:rPr>
        <w:t xml:space="preserve"> </w:t>
      </w:r>
    </w:p>
    <w:p w:rsidR="002D70B2" w:rsidRPr="002D70B2" w:rsidRDefault="002D70B2" w:rsidP="002D70B2">
      <w:pPr>
        <w:tabs>
          <w:tab w:val="left" w:pos="7620"/>
        </w:tabs>
        <w:spacing w:after="0" w:line="240" w:lineRule="auto"/>
        <w:ind w:firstLine="4"/>
        <w:jc w:val="both"/>
        <w:rPr>
          <w:rFonts w:ascii="Verdana" w:hAnsi="Verdana" w:cs="Arial"/>
          <w:bCs/>
          <w:snapToGrid w:val="0"/>
          <w:sz w:val="20"/>
          <w:szCs w:val="20"/>
        </w:rPr>
      </w:pPr>
      <w:proofErr w:type="gramStart"/>
      <w:r w:rsidRPr="002D70B2">
        <w:rPr>
          <w:rFonts w:ascii="Verdana" w:hAnsi="Verdana" w:cs="Arial"/>
          <w:bCs/>
          <w:snapToGrid w:val="0"/>
          <w:sz w:val="20"/>
          <w:szCs w:val="20"/>
        </w:rPr>
        <w:t xml:space="preserve">(  </w:t>
      </w:r>
      <w:proofErr w:type="gramEnd"/>
      <w:r w:rsidRPr="002D70B2">
        <w:rPr>
          <w:rFonts w:ascii="Verdana" w:hAnsi="Verdana" w:cs="Arial"/>
          <w:bCs/>
          <w:snapToGrid w:val="0"/>
          <w:sz w:val="20"/>
          <w:szCs w:val="20"/>
        </w:rPr>
        <w:t xml:space="preserve"> ) Na condição de Micro Empresa, sendo que a receita bruta anual não ultrapassa o valor de R$ 360.000,00 (trezentos e sessenta mil reais);</w:t>
      </w:r>
    </w:p>
    <w:p w:rsidR="002D70B2" w:rsidRPr="002D70B2" w:rsidRDefault="002D70B2" w:rsidP="002D70B2">
      <w:pPr>
        <w:tabs>
          <w:tab w:val="left" w:pos="7620"/>
        </w:tabs>
        <w:spacing w:after="0" w:line="240" w:lineRule="auto"/>
        <w:ind w:firstLine="4"/>
        <w:jc w:val="both"/>
        <w:rPr>
          <w:rFonts w:ascii="Verdana" w:hAnsi="Verdana" w:cs="Arial"/>
          <w:bCs/>
          <w:snapToGrid w:val="0"/>
          <w:sz w:val="20"/>
          <w:szCs w:val="20"/>
        </w:rPr>
      </w:pPr>
    </w:p>
    <w:p w:rsidR="002D70B2" w:rsidRPr="002D70B2" w:rsidRDefault="002D70B2" w:rsidP="002D70B2">
      <w:pPr>
        <w:tabs>
          <w:tab w:val="left" w:pos="7620"/>
        </w:tabs>
        <w:spacing w:after="0" w:line="240" w:lineRule="auto"/>
        <w:ind w:firstLine="4"/>
        <w:jc w:val="both"/>
        <w:rPr>
          <w:rFonts w:ascii="Verdana" w:hAnsi="Verdana" w:cs="Arial"/>
          <w:bCs/>
          <w:snapToGrid w:val="0"/>
          <w:sz w:val="20"/>
          <w:szCs w:val="20"/>
        </w:rPr>
      </w:pPr>
      <w:proofErr w:type="gramStart"/>
      <w:r w:rsidRPr="002D70B2">
        <w:rPr>
          <w:rFonts w:ascii="Verdana" w:hAnsi="Verdana" w:cs="Arial"/>
          <w:bCs/>
          <w:snapToGrid w:val="0"/>
          <w:sz w:val="20"/>
          <w:szCs w:val="20"/>
        </w:rPr>
        <w:t xml:space="preserve">(  </w:t>
      </w:r>
      <w:proofErr w:type="gramEnd"/>
      <w:r w:rsidRPr="002D70B2">
        <w:rPr>
          <w:rFonts w:ascii="Verdana" w:hAnsi="Verdana" w:cs="Arial"/>
          <w:bCs/>
          <w:snapToGrid w:val="0"/>
          <w:sz w:val="20"/>
          <w:szCs w:val="20"/>
        </w:rPr>
        <w:t xml:space="preserve"> ) Na condição de Empresa de Pequeno Porte, sendo que a receita bruta anual é superior a R$ 360.000,00 (trezentos e sessenta mil reais) e inferior a R$ 4.800.000,00 (quatro milhões e oitocentos mil reais).</w:t>
      </w:r>
    </w:p>
    <w:p w:rsidR="002D70B2" w:rsidRPr="002D70B2" w:rsidRDefault="002D70B2" w:rsidP="002D70B2">
      <w:pPr>
        <w:tabs>
          <w:tab w:val="left" w:pos="7620"/>
        </w:tabs>
        <w:spacing w:after="0" w:line="240" w:lineRule="auto"/>
        <w:ind w:firstLine="4"/>
        <w:jc w:val="both"/>
        <w:rPr>
          <w:rFonts w:ascii="Verdana" w:hAnsi="Verdana" w:cs="Arial"/>
          <w:bCs/>
          <w:snapToGrid w:val="0"/>
          <w:sz w:val="20"/>
          <w:szCs w:val="20"/>
        </w:rPr>
      </w:pPr>
    </w:p>
    <w:p w:rsidR="002D70B2" w:rsidRPr="002D70B2" w:rsidRDefault="002D70B2" w:rsidP="002D70B2">
      <w:pPr>
        <w:tabs>
          <w:tab w:val="left" w:pos="7620"/>
        </w:tabs>
        <w:spacing w:after="0" w:line="240" w:lineRule="auto"/>
        <w:ind w:firstLine="4"/>
        <w:jc w:val="both"/>
        <w:rPr>
          <w:rFonts w:ascii="Verdana" w:hAnsi="Verdana" w:cs="Arial"/>
          <w:sz w:val="20"/>
          <w:szCs w:val="20"/>
        </w:rPr>
      </w:pPr>
      <w:r w:rsidRPr="002D70B2">
        <w:rPr>
          <w:rFonts w:ascii="Verdana" w:hAnsi="Verdana" w:cs="Arial"/>
          <w:sz w:val="20"/>
          <w:szCs w:val="20"/>
        </w:rPr>
        <w:t xml:space="preserve">Declaramos ainda que, em um eventual </w:t>
      </w:r>
      <w:proofErr w:type="spellStart"/>
      <w:r w:rsidRPr="002D70B2">
        <w:rPr>
          <w:rFonts w:ascii="Verdana" w:hAnsi="Verdana" w:cs="Arial"/>
          <w:sz w:val="20"/>
          <w:szCs w:val="20"/>
        </w:rPr>
        <w:t>desenquadramento</w:t>
      </w:r>
      <w:proofErr w:type="spellEnd"/>
      <w:r w:rsidRPr="002D70B2">
        <w:rPr>
          <w:rFonts w:ascii="Verdana" w:hAnsi="Verdana" w:cs="Arial"/>
          <w:sz w:val="20"/>
          <w:szCs w:val="20"/>
        </w:rPr>
        <w:t xml:space="preserve"> da presente situação, o representante legal da empresa, assumi o compromisso de informar à Secretaria da Receita Federal do Brasil e </w:t>
      </w:r>
      <w:r>
        <w:rPr>
          <w:rFonts w:ascii="Verdana" w:hAnsi="Verdana" w:cs="Arial"/>
          <w:sz w:val="20"/>
          <w:szCs w:val="20"/>
        </w:rPr>
        <w:t>a CÂMARA MUNICIPAL DE ITAPORANGA D’AJUDA</w:t>
      </w:r>
      <w:r w:rsidRPr="002D70B2">
        <w:rPr>
          <w:rFonts w:ascii="Verdana" w:hAnsi="Verdana" w:cs="Arial"/>
          <w:sz w:val="20"/>
          <w:szCs w:val="20"/>
        </w:rPr>
        <w:t xml:space="preserve"> a sua nova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(art.1º da Lei nº 8.137, de 27 de dezembro de 1990).</w:t>
      </w:r>
    </w:p>
    <w:p w:rsidR="002D70B2" w:rsidRPr="002D70B2" w:rsidRDefault="002D70B2" w:rsidP="002D70B2">
      <w:pPr>
        <w:tabs>
          <w:tab w:val="left" w:pos="7620"/>
        </w:tabs>
        <w:spacing w:after="0" w:line="240" w:lineRule="auto"/>
        <w:ind w:firstLine="4"/>
        <w:jc w:val="both"/>
        <w:rPr>
          <w:rFonts w:ascii="Verdana" w:hAnsi="Verdana" w:cs="Arial"/>
          <w:sz w:val="20"/>
          <w:szCs w:val="20"/>
        </w:rPr>
      </w:pPr>
    </w:p>
    <w:p w:rsidR="002D70B2" w:rsidRPr="002D70B2" w:rsidRDefault="002D70B2" w:rsidP="002D70B2">
      <w:pPr>
        <w:tabs>
          <w:tab w:val="left" w:pos="7620"/>
        </w:tabs>
        <w:spacing w:after="0" w:line="240" w:lineRule="auto"/>
        <w:ind w:firstLine="4"/>
        <w:jc w:val="center"/>
        <w:rPr>
          <w:rFonts w:ascii="Verdana" w:hAnsi="Verdana" w:cs="Arial"/>
          <w:sz w:val="20"/>
          <w:szCs w:val="20"/>
        </w:rPr>
      </w:pPr>
      <w:r w:rsidRPr="002D70B2">
        <w:rPr>
          <w:rFonts w:ascii="Verdana" w:hAnsi="Verdana" w:cs="Arial"/>
          <w:sz w:val="20"/>
          <w:szCs w:val="20"/>
        </w:rPr>
        <w:t>_______________________________</w:t>
      </w:r>
    </w:p>
    <w:p w:rsidR="002D70B2" w:rsidRPr="002D70B2" w:rsidRDefault="002D70B2" w:rsidP="002D70B2">
      <w:pPr>
        <w:tabs>
          <w:tab w:val="left" w:pos="7620"/>
        </w:tabs>
        <w:spacing w:after="0" w:line="240" w:lineRule="auto"/>
        <w:ind w:firstLine="4"/>
        <w:jc w:val="center"/>
        <w:rPr>
          <w:rFonts w:ascii="Verdana" w:hAnsi="Verdana" w:cs="Arial"/>
          <w:sz w:val="20"/>
          <w:szCs w:val="20"/>
        </w:rPr>
      </w:pPr>
      <w:r w:rsidRPr="002D70B2">
        <w:rPr>
          <w:rFonts w:ascii="Verdana" w:hAnsi="Verdana" w:cs="Arial"/>
          <w:sz w:val="20"/>
          <w:szCs w:val="20"/>
        </w:rPr>
        <w:t>Local e data</w:t>
      </w:r>
    </w:p>
    <w:p w:rsidR="002D70B2" w:rsidRPr="002D70B2" w:rsidRDefault="002D70B2" w:rsidP="002D70B2">
      <w:pPr>
        <w:tabs>
          <w:tab w:val="left" w:pos="7620"/>
        </w:tabs>
        <w:spacing w:after="0" w:line="240" w:lineRule="auto"/>
        <w:ind w:firstLine="4"/>
        <w:jc w:val="center"/>
        <w:rPr>
          <w:rFonts w:ascii="Verdana" w:hAnsi="Verdana" w:cs="Arial"/>
          <w:sz w:val="20"/>
          <w:szCs w:val="20"/>
        </w:rPr>
      </w:pPr>
    </w:p>
    <w:p w:rsidR="002D70B2" w:rsidRPr="002D70B2" w:rsidRDefault="002D70B2" w:rsidP="002D70B2">
      <w:pPr>
        <w:tabs>
          <w:tab w:val="left" w:pos="7620"/>
        </w:tabs>
        <w:spacing w:after="0" w:line="240" w:lineRule="auto"/>
        <w:ind w:firstLine="4"/>
        <w:jc w:val="center"/>
        <w:rPr>
          <w:rFonts w:ascii="Verdana" w:hAnsi="Verdana" w:cs="Arial"/>
          <w:sz w:val="20"/>
          <w:szCs w:val="20"/>
        </w:rPr>
      </w:pPr>
      <w:r w:rsidRPr="002D70B2">
        <w:rPr>
          <w:rFonts w:ascii="Verdana" w:hAnsi="Verdana" w:cs="Arial"/>
          <w:sz w:val="20"/>
          <w:szCs w:val="20"/>
        </w:rPr>
        <w:t>________________________________</w:t>
      </w:r>
    </w:p>
    <w:p w:rsidR="002D70B2" w:rsidRPr="002D70B2" w:rsidRDefault="002D70B2" w:rsidP="002D70B2">
      <w:pPr>
        <w:tabs>
          <w:tab w:val="left" w:pos="7620"/>
        </w:tabs>
        <w:spacing w:after="0" w:line="240" w:lineRule="auto"/>
        <w:ind w:firstLine="4"/>
        <w:jc w:val="center"/>
        <w:rPr>
          <w:rFonts w:ascii="Verdana" w:hAnsi="Verdana" w:cs="Arial"/>
          <w:sz w:val="20"/>
          <w:szCs w:val="20"/>
        </w:rPr>
      </w:pPr>
      <w:r w:rsidRPr="002D70B2">
        <w:rPr>
          <w:rFonts w:ascii="Verdana" w:hAnsi="Verdana" w:cs="Arial"/>
          <w:sz w:val="20"/>
          <w:szCs w:val="20"/>
        </w:rPr>
        <w:t>Nome e Assinatura Legível do Representante Legal da empresa</w:t>
      </w:r>
    </w:p>
    <w:p w:rsidR="002D70B2" w:rsidRPr="002D70B2" w:rsidRDefault="002D70B2" w:rsidP="002D70B2">
      <w:pPr>
        <w:tabs>
          <w:tab w:val="left" w:pos="7620"/>
        </w:tabs>
        <w:spacing w:after="0" w:line="240" w:lineRule="auto"/>
        <w:ind w:firstLine="4"/>
        <w:jc w:val="center"/>
        <w:rPr>
          <w:rFonts w:ascii="Verdana" w:hAnsi="Verdana" w:cs="Arial"/>
          <w:sz w:val="20"/>
          <w:szCs w:val="20"/>
        </w:rPr>
      </w:pPr>
    </w:p>
    <w:p w:rsidR="002D70B2" w:rsidRPr="002D70B2" w:rsidRDefault="002D70B2" w:rsidP="002D70B2">
      <w:pPr>
        <w:tabs>
          <w:tab w:val="left" w:pos="7620"/>
        </w:tabs>
        <w:spacing w:after="0" w:line="240" w:lineRule="auto"/>
        <w:ind w:firstLine="4"/>
        <w:rPr>
          <w:rFonts w:ascii="Verdana" w:hAnsi="Verdana" w:cs="Arial"/>
          <w:sz w:val="20"/>
          <w:szCs w:val="20"/>
        </w:rPr>
      </w:pPr>
    </w:p>
    <w:p w:rsidR="002D70B2" w:rsidRPr="002D70B2" w:rsidRDefault="002D70B2" w:rsidP="002D70B2">
      <w:pPr>
        <w:tabs>
          <w:tab w:val="left" w:pos="7620"/>
        </w:tabs>
        <w:spacing w:after="0" w:line="240" w:lineRule="auto"/>
        <w:ind w:firstLine="4"/>
        <w:jc w:val="center"/>
        <w:rPr>
          <w:rFonts w:ascii="Verdana" w:hAnsi="Verdana" w:cs="Arial"/>
          <w:b/>
          <w:sz w:val="20"/>
          <w:szCs w:val="20"/>
        </w:rPr>
      </w:pPr>
      <w:r w:rsidRPr="002D70B2">
        <w:rPr>
          <w:rFonts w:ascii="Verdana" w:hAnsi="Verdana" w:cs="Arial"/>
          <w:b/>
          <w:sz w:val="20"/>
          <w:szCs w:val="20"/>
        </w:rPr>
        <w:t>OBS: Esta declaração deve ser entregue no ato do credenciamento</w:t>
      </w:r>
    </w:p>
    <w:p w:rsidR="002D70B2" w:rsidRPr="002D70B2" w:rsidRDefault="002D70B2" w:rsidP="002D70B2">
      <w:pPr>
        <w:tabs>
          <w:tab w:val="left" w:pos="7620"/>
        </w:tabs>
        <w:spacing w:after="0" w:line="240" w:lineRule="auto"/>
        <w:ind w:firstLine="4"/>
        <w:jc w:val="both"/>
        <w:rPr>
          <w:rFonts w:ascii="Verdana" w:hAnsi="Verdana" w:cs="Arial"/>
          <w:b/>
          <w:sz w:val="24"/>
          <w:szCs w:val="24"/>
        </w:rPr>
      </w:pPr>
    </w:p>
    <w:p w:rsidR="00A23ABA" w:rsidRPr="002D70B2" w:rsidRDefault="00A23ABA" w:rsidP="002D70B2">
      <w:pPr>
        <w:spacing w:after="0" w:line="240" w:lineRule="auto"/>
        <w:jc w:val="center"/>
        <w:rPr>
          <w:rFonts w:ascii="Verdana" w:hAnsi="Verdana" w:cs="Bookman Old Style"/>
          <w:sz w:val="24"/>
          <w:szCs w:val="24"/>
        </w:rPr>
      </w:pPr>
    </w:p>
    <w:p w:rsidR="00791677" w:rsidRDefault="00791677">
      <w:pPr>
        <w:spacing w:after="0" w:line="240" w:lineRule="auto"/>
        <w:jc w:val="center"/>
        <w:rPr>
          <w:rFonts w:ascii="Verdana" w:hAnsi="Verdana" w:cs="Bookman Old Style"/>
          <w:b/>
          <w:sz w:val="24"/>
          <w:szCs w:val="24"/>
        </w:rPr>
      </w:pPr>
    </w:p>
    <w:p w:rsidR="004416B5" w:rsidRDefault="004416B5">
      <w:pPr>
        <w:spacing w:after="0" w:line="240" w:lineRule="auto"/>
        <w:jc w:val="center"/>
        <w:rPr>
          <w:rFonts w:ascii="Verdana" w:hAnsi="Verdana" w:cs="Bookman Old Style"/>
          <w:b/>
          <w:sz w:val="24"/>
          <w:szCs w:val="24"/>
        </w:rPr>
      </w:pPr>
    </w:p>
    <w:p w:rsidR="004416B5" w:rsidRDefault="004416B5">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r w:rsidRPr="005C1B0F">
        <w:rPr>
          <w:rFonts w:ascii="Verdana" w:hAnsi="Verdana" w:cs="Bookman Old Style"/>
          <w:b/>
          <w:sz w:val="24"/>
          <w:szCs w:val="24"/>
        </w:rPr>
        <w:t>ANEXO IV</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b/>
          <w:sz w:val="24"/>
          <w:szCs w:val="24"/>
        </w:rPr>
        <w:t>MINUTA DE CONTRATO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numPr>
          <w:ilvl w:val="0"/>
          <w:numId w:val="2"/>
        </w:numPr>
        <w:spacing w:after="0" w:line="240" w:lineRule="auto"/>
        <w:jc w:val="both"/>
        <w:rPr>
          <w:rFonts w:ascii="Verdana" w:hAnsi="Verdana" w:cs="Bookman Old Style"/>
          <w:b/>
          <w:sz w:val="24"/>
          <w:szCs w:val="24"/>
        </w:rPr>
      </w:pPr>
      <w:r w:rsidRPr="005C1B0F">
        <w:rPr>
          <w:rFonts w:ascii="Verdana" w:hAnsi="Verdana" w:cs="Bookman Old Style"/>
          <w:b/>
          <w:sz w:val="24"/>
          <w:szCs w:val="24"/>
        </w:rPr>
        <w:t>QUALIFICAÇÃO DAS PARTES:</w:t>
      </w:r>
    </w:p>
    <w:p w:rsidR="00A23ABA" w:rsidRPr="005C1B0F" w:rsidRDefault="00A23ABA">
      <w:pPr>
        <w:spacing w:after="0" w:line="240" w:lineRule="auto"/>
        <w:ind w:left="720"/>
        <w:jc w:val="both"/>
        <w:rPr>
          <w:rFonts w:ascii="Verdana" w:hAnsi="Verdana" w:cs="Bookman Old Style"/>
          <w:b/>
          <w:sz w:val="24"/>
          <w:szCs w:val="24"/>
        </w:rPr>
      </w:pPr>
    </w:p>
    <w:tbl>
      <w:tblPr>
        <w:tblW w:w="8740" w:type="dxa"/>
        <w:tblInd w:w="-10" w:type="dxa"/>
        <w:tblLayout w:type="fixed"/>
        <w:tblLook w:val="0000" w:firstRow="0" w:lastRow="0" w:firstColumn="0" w:lastColumn="0" w:noHBand="0" w:noVBand="0"/>
      </w:tblPr>
      <w:tblGrid>
        <w:gridCol w:w="2812"/>
        <w:gridCol w:w="5928"/>
      </w:tblGrid>
      <w:tr w:rsidR="00A23ABA" w:rsidRPr="005C1B0F" w:rsidTr="00DA7884">
        <w:tc>
          <w:tcPr>
            <w:tcW w:w="8740" w:type="dxa"/>
            <w:gridSpan w:val="2"/>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
              </w:rPr>
            </w:pPr>
            <w:r w:rsidRPr="005C1B0F">
              <w:rPr>
                <w:rFonts w:ascii="Verdana" w:hAnsi="Verdana" w:cs="Arial"/>
                <w:b/>
              </w:rPr>
              <w:t>QUALIFICAÇÃO DA CONTRATANTE</w:t>
            </w: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RAZÃO SOCIAL:</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ENDEREÇO:</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CNPJ:</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REPRESENTANTE LEGAL:</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bl>
    <w:p w:rsidR="00A23ABA" w:rsidRPr="005C1B0F" w:rsidRDefault="00A23ABA">
      <w:pPr>
        <w:pStyle w:val="Corpodetexto"/>
        <w:spacing w:after="0"/>
        <w:ind w:left="4950" w:hanging="4950"/>
        <w:rPr>
          <w:rFonts w:ascii="Verdana" w:hAnsi="Verdana" w:cs="Arial"/>
          <w:b/>
        </w:rPr>
      </w:pPr>
    </w:p>
    <w:tbl>
      <w:tblPr>
        <w:tblW w:w="8740" w:type="dxa"/>
        <w:tblInd w:w="-10" w:type="dxa"/>
        <w:tblLayout w:type="fixed"/>
        <w:tblLook w:val="0000" w:firstRow="0" w:lastRow="0" w:firstColumn="0" w:lastColumn="0" w:noHBand="0" w:noVBand="0"/>
      </w:tblPr>
      <w:tblGrid>
        <w:gridCol w:w="2812"/>
        <w:gridCol w:w="5928"/>
      </w:tblGrid>
      <w:tr w:rsidR="00A23ABA" w:rsidRPr="005C1B0F" w:rsidTr="00DA7884">
        <w:tc>
          <w:tcPr>
            <w:tcW w:w="8740" w:type="dxa"/>
            <w:gridSpan w:val="2"/>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
              </w:rPr>
            </w:pPr>
            <w:r w:rsidRPr="005C1B0F">
              <w:rPr>
                <w:rFonts w:ascii="Verdana" w:hAnsi="Verdana" w:cs="Arial"/>
                <w:b/>
              </w:rPr>
              <w:t>QUALIFICAÇÃO DA CONTRAT</w:t>
            </w:r>
            <w:r w:rsidR="00DA7884">
              <w:rPr>
                <w:rFonts w:ascii="Verdana" w:hAnsi="Verdana" w:cs="Arial"/>
                <w:b/>
              </w:rPr>
              <w:t>ADA</w:t>
            </w: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RAZÃO SOCIAL:</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DA7884"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DA7884" w:rsidRPr="005C1B0F" w:rsidRDefault="00DA7884">
            <w:pPr>
              <w:pStyle w:val="Corpodetexto"/>
              <w:spacing w:after="0"/>
              <w:jc w:val="center"/>
              <w:rPr>
                <w:rFonts w:ascii="Verdana" w:hAnsi="Verdana" w:cs="Arial"/>
                <w:b/>
              </w:rPr>
            </w:pPr>
            <w:r>
              <w:rPr>
                <w:rFonts w:ascii="Verdana" w:hAnsi="Verdana" w:cs="Arial"/>
                <w:b/>
              </w:rPr>
              <w:t>CNPJ</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DA7884" w:rsidRPr="005C1B0F" w:rsidRDefault="00DA7884">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ENDEREÇO:</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DA7884">
            <w:pPr>
              <w:pStyle w:val="Corpodetexto"/>
              <w:spacing w:after="0"/>
              <w:jc w:val="center"/>
              <w:rPr>
                <w:rFonts w:ascii="Verdana" w:hAnsi="Verdana" w:cs="Arial"/>
                <w:bCs/>
                <w:caps/>
              </w:rPr>
            </w:pPr>
            <w:r>
              <w:rPr>
                <w:rFonts w:ascii="Verdana" w:hAnsi="Verdana" w:cs="Arial"/>
                <w:b/>
              </w:rPr>
              <w:t>TELEFONE:</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r w:rsidR="00DA7884"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DA7884" w:rsidRDefault="00DA7884">
            <w:pPr>
              <w:pStyle w:val="Corpodetexto"/>
              <w:spacing w:after="0"/>
              <w:jc w:val="center"/>
              <w:rPr>
                <w:rFonts w:ascii="Verdana" w:hAnsi="Verdana" w:cs="Arial"/>
                <w:b/>
              </w:rPr>
            </w:pPr>
            <w:r>
              <w:rPr>
                <w:rFonts w:ascii="Verdana" w:hAnsi="Verdana" w:cs="Arial"/>
                <w:b/>
              </w:rPr>
              <w:t>E-MAIL:</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DA7884" w:rsidRPr="005C1B0F" w:rsidRDefault="00DA7884">
            <w:pPr>
              <w:pStyle w:val="Corpodetexto"/>
              <w:snapToGrid w:val="0"/>
              <w:spacing w:after="0"/>
              <w:jc w:val="both"/>
              <w:rPr>
                <w:rFonts w:ascii="Verdana" w:hAnsi="Verdana" w:cs="Arial"/>
                <w:bCs/>
                <w:caps/>
              </w:rPr>
            </w:pPr>
          </w:p>
        </w:tc>
      </w:tr>
      <w:tr w:rsidR="00A23ABA" w:rsidRPr="005C1B0F" w:rsidTr="00DA7884">
        <w:tc>
          <w:tcPr>
            <w:tcW w:w="2812" w:type="dxa"/>
            <w:tcBorders>
              <w:top w:val="single" w:sz="18" w:space="0" w:color="auto"/>
              <w:left w:val="single" w:sz="18" w:space="0" w:color="auto"/>
              <w:bottom w:val="single" w:sz="18" w:space="0" w:color="auto"/>
              <w:right w:val="single" w:sz="18" w:space="0" w:color="auto"/>
            </w:tcBorders>
            <w:shd w:val="clear" w:color="auto" w:fill="FFFF99"/>
            <w:vAlign w:val="center"/>
          </w:tcPr>
          <w:p w:rsidR="00A23ABA" w:rsidRPr="005C1B0F" w:rsidRDefault="00A23ABA">
            <w:pPr>
              <w:pStyle w:val="Corpodetexto"/>
              <w:spacing w:after="0"/>
              <w:jc w:val="center"/>
              <w:rPr>
                <w:rFonts w:ascii="Verdana" w:hAnsi="Verdana" w:cs="Arial"/>
                <w:bCs/>
                <w:caps/>
              </w:rPr>
            </w:pPr>
            <w:r w:rsidRPr="005C1B0F">
              <w:rPr>
                <w:rFonts w:ascii="Verdana" w:hAnsi="Verdana" w:cs="Arial"/>
                <w:b/>
              </w:rPr>
              <w:t>REPRESENTANTE LEGAL:</w:t>
            </w:r>
          </w:p>
        </w:tc>
        <w:tc>
          <w:tcPr>
            <w:tcW w:w="5928" w:type="dxa"/>
            <w:tcBorders>
              <w:top w:val="single" w:sz="18" w:space="0" w:color="auto"/>
              <w:left w:val="single" w:sz="18" w:space="0" w:color="auto"/>
              <w:bottom w:val="single" w:sz="18" w:space="0" w:color="auto"/>
              <w:right w:val="single" w:sz="18" w:space="0" w:color="auto"/>
            </w:tcBorders>
            <w:shd w:val="clear" w:color="auto" w:fill="auto"/>
            <w:vAlign w:val="center"/>
          </w:tcPr>
          <w:p w:rsidR="00A23ABA" w:rsidRPr="005C1B0F" w:rsidRDefault="00A23ABA">
            <w:pPr>
              <w:pStyle w:val="Corpodetexto"/>
              <w:snapToGrid w:val="0"/>
              <w:spacing w:after="0"/>
              <w:jc w:val="both"/>
              <w:rPr>
                <w:rFonts w:ascii="Verdana" w:hAnsi="Verdana" w:cs="Arial"/>
                <w:bCs/>
                <w:caps/>
              </w:rPr>
            </w:pPr>
          </w:p>
        </w:tc>
      </w:tr>
    </w:tbl>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Resolvem celebrar o presente CONTRATO, realizado mediante procedimento licitatório, na modalidade PREGÃO PRESENCIAL, sob o nº </w:t>
      </w:r>
      <w:r w:rsidR="00734196">
        <w:rPr>
          <w:rFonts w:ascii="Verdana" w:hAnsi="Verdana" w:cs="Bookman Old Style"/>
          <w:b/>
          <w:color w:val="FF0000"/>
          <w:sz w:val="24"/>
          <w:szCs w:val="24"/>
        </w:rPr>
        <w:t>03</w:t>
      </w:r>
      <w:r w:rsidRPr="005C1B0F">
        <w:rPr>
          <w:rFonts w:ascii="Verdana" w:hAnsi="Verdana" w:cs="Bookman Old Style"/>
          <w:b/>
          <w:sz w:val="24"/>
          <w:szCs w:val="24"/>
        </w:rPr>
        <w:t>/20</w:t>
      </w:r>
      <w:r w:rsidR="000A1439">
        <w:rPr>
          <w:rFonts w:ascii="Verdana" w:hAnsi="Verdana" w:cs="Bookman Old Style"/>
          <w:b/>
          <w:sz w:val="24"/>
          <w:szCs w:val="24"/>
        </w:rPr>
        <w:t>21</w:t>
      </w:r>
      <w:r w:rsidRPr="005C1B0F">
        <w:rPr>
          <w:rFonts w:ascii="Verdana" w:hAnsi="Verdana" w:cs="Bookman Old Style"/>
          <w:sz w:val="24"/>
          <w:szCs w:val="24"/>
        </w:rPr>
        <w:t xml:space="preserve">, observadas as especificações constantes nesse edital, regido pela Lei nº 10.520/02, Lei nº 8.666/93, a Lei </w:t>
      </w:r>
      <w:r w:rsidR="00DA7884" w:rsidRPr="005C1B0F">
        <w:rPr>
          <w:rFonts w:ascii="Verdana" w:hAnsi="Verdana" w:cs="Bookman Old Style"/>
          <w:sz w:val="24"/>
          <w:szCs w:val="24"/>
        </w:rPr>
        <w:t>Complementar</w:t>
      </w:r>
      <w:r w:rsidRPr="005C1B0F">
        <w:rPr>
          <w:rFonts w:ascii="Verdana" w:hAnsi="Verdana" w:cs="Bookman Old Style"/>
          <w:sz w:val="24"/>
          <w:szCs w:val="24"/>
        </w:rPr>
        <w:t xml:space="preserve"> 123/2006 e suas alterações, e legislação pertinente, bem como pelas normas e condições abaixo: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PRIMEIRA – DO OBJETO</w:t>
      </w:r>
    </w:p>
    <w:p w:rsidR="00A23ABA" w:rsidRPr="005C1B0F" w:rsidRDefault="00A23ABA">
      <w:pPr>
        <w:spacing w:after="0" w:line="240" w:lineRule="auto"/>
        <w:jc w:val="both"/>
        <w:rPr>
          <w:rFonts w:ascii="Verdana" w:hAnsi="Verdana" w:cs="Bookman Old Style"/>
          <w:sz w:val="24"/>
          <w:szCs w:val="24"/>
        </w:rPr>
      </w:pPr>
    </w:p>
    <w:p w:rsidR="000A1439" w:rsidRDefault="00A23ABA" w:rsidP="002C3394">
      <w:pPr>
        <w:numPr>
          <w:ilvl w:val="1"/>
          <w:numId w:val="8"/>
        </w:numPr>
        <w:spacing w:after="0" w:line="240" w:lineRule="auto"/>
        <w:jc w:val="both"/>
        <w:rPr>
          <w:rFonts w:ascii="Verdana" w:hAnsi="Verdana" w:cs="Bookman Old Style"/>
          <w:sz w:val="24"/>
          <w:szCs w:val="24"/>
        </w:rPr>
      </w:pPr>
      <w:r w:rsidRPr="005C1B0F">
        <w:rPr>
          <w:rFonts w:ascii="Verdana" w:hAnsi="Verdana" w:cs="Bookman Old Style"/>
          <w:sz w:val="24"/>
          <w:szCs w:val="24"/>
        </w:rPr>
        <w:t>É objeto</w:t>
      </w:r>
      <w:r w:rsidR="000A1439">
        <w:rPr>
          <w:rFonts w:ascii="Verdana" w:hAnsi="Verdana" w:cs="Bookman Old Style"/>
          <w:sz w:val="24"/>
          <w:szCs w:val="24"/>
        </w:rPr>
        <w:t xml:space="preserve"> deste contrato:</w:t>
      </w:r>
    </w:p>
    <w:p w:rsidR="000A1439" w:rsidRDefault="000A1439" w:rsidP="000A1439">
      <w:pPr>
        <w:spacing w:after="0" w:line="240" w:lineRule="auto"/>
        <w:jc w:val="both"/>
        <w:rPr>
          <w:rFonts w:ascii="Verdana" w:hAnsi="Verdana" w:cs="Bookman Old Style"/>
          <w:sz w:val="24"/>
          <w:szCs w:val="24"/>
        </w:rPr>
      </w:pPr>
    </w:p>
    <w:p w:rsidR="00A61CEE" w:rsidRDefault="00A61CEE" w:rsidP="000A1439">
      <w:pPr>
        <w:spacing w:after="0" w:line="240" w:lineRule="auto"/>
        <w:jc w:val="both"/>
        <w:rPr>
          <w:rFonts w:ascii="Verdana" w:hAnsi="Verdana"/>
          <w:sz w:val="24"/>
          <w:szCs w:val="24"/>
        </w:rPr>
      </w:pPr>
      <w:r>
        <w:rPr>
          <w:rFonts w:ascii="Verdana" w:hAnsi="Verdana"/>
          <w:sz w:val="24"/>
          <w:szCs w:val="24"/>
        </w:rPr>
        <w:lastRenderedPageBreak/>
        <w:t xml:space="preserve">- A </w:t>
      </w:r>
      <w:r w:rsidRPr="00192F05">
        <w:rPr>
          <w:rFonts w:ascii="Verdana" w:hAnsi="Verdana"/>
          <w:b/>
          <w:bCs/>
          <w:sz w:val="24"/>
          <w:szCs w:val="24"/>
        </w:rPr>
        <w:t>CONTRATA</w:t>
      </w:r>
      <w:r>
        <w:rPr>
          <w:rFonts w:ascii="Verdana" w:hAnsi="Verdana"/>
          <w:b/>
          <w:bCs/>
          <w:sz w:val="24"/>
          <w:szCs w:val="24"/>
        </w:rPr>
        <w:t xml:space="preserve">ÇÃO DE </w:t>
      </w:r>
      <w:r w:rsidRPr="00AD5AB2">
        <w:rPr>
          <w:rFonts w:ascii="Verdana" w:hAnsi="Verdana"/>
          <w:b/>
          <w:caps/>
          <w:sz w:val="24"/>
          <w:szCs w:val="24"/>
        </w:rPr>
        <w:t>EMPRESA (PESSOA JURÍDICA)</w:t>
      </w:r>
      <w:r>
        <w:rPr>
          <w:rFonts w:ascii="Verdana" w:hAnsi="Verdana"/>
          <w:b/>
          <w:caps/>
          <w:sz w:val="24"/>
          <w:szCs w:val="24"/>
        </w:rPr>
        <w:t xml:space="preserve">, </w:t>
      </w:r>
      <w:r w:rsidRPr="00AD5AB2">
        <w:rPr>
          <w:rFonts w:ascii="Verdana" w:hAnsi="Verdana"/>
          <w:b/>
          <w:caps/>
          <w:sz w:val="24"/>
          <w:szCs w:val="24"/>
        </w:rPr>
        <w:t xml:space="preserve">PARA LOCAÇÃO </w:t>
      </w:r>
      <w:r>
        <w:rPr>
          <w:rFonts w:ascii="Verdana" w:hAnsi="Verdana"/>
          <w:b/>
          <w:caps/>
          <w:sz w:val="24"/>
          <w:szCs w:val="24"/>
        </w:rPr>
        <w:t>DE veículos, COM MOTORISTAS E SEM MOTORISTAS</w:t>
      </w:r>
      <w:r w:rsidRPr="00AD5AB2">
        <w:rPr>
          <w:rFonts w:ascii="Verdana" w:hAnsi="Verdana"/>
          <w:b/>
          <w:caps/>
          <w:sz w:val="24"/>
          <w:szCs w:val="24"/>
        </w:rPr>
        <w:t xml:space="preserve">, </w:t>
      </w:r>
      <w:r w:rsidR="002271C5">
        <w:rPr>
          <w:rFonts w:ascii="Verdana" w:hAnsi="Verdana"/>
          <w:sz w:val="24"/>
          <w:szCs w:val="24"/>
        </w:rPr>
        <w:t>conforme detalhamento abaixo:</w:t>
      </w:r>
    </w:p>
    <w:p w:rsidR="002271C5" w:rsidRDefault="002271C5" w:rsidP="000A1439">
      <w:pPr>
        <w:spacing w:after="0" w:line="240" w:lineRule="auto"/>
        <w:jc w:val="both"/>
        <w:rPr>
          <w:rFonts w:ascii="Verdana" w:hAnsi="Verdana"/>
          <w:sz w:val="24"/>
          <w:szCs w:val="24"/>
        </w:rPr>
      </w:pPr>
    </w:p>
    <w:p w:rsidR="002271C5" w:rsidRPr="006C7AE8" w:rsidRDefault="002271C5" w:rsidP="000A1439">
      <w:pPr>
        <w:spacing w:after="0" w:line="240" w:lineRule="auto"/>
        <w:jc w:val="both"/>
        <w:rPr>
          <w:rFonts w:ascii="Verdana" w:hAnsi="Verdana" w:cs="Bookman Old Style"/>
          <w:b/>
          <w:bCs/>
          <w:color w:val="FF0000"/>
          <w:sz w:val="24"/>
          <w:szCs w:val="24"/>
        </w:rPr>
      </w:pPr>
      <w:r w:rsidRPr="006C7AE8">
        <w:rPr>
          <w:rFonts w:ascii="Verdana" w:hAnsi="Verdana"/>
          <w:b/>
          <w:bCs/>
          <w:color w:val="FF0000"/>
          <w:sz w:val="24"/>
          <w:szCs w:val="24"/>
        </w:rPr>
        <w:t>XXXXXXXXXXXXXXXXXXXXXXXXXXXXXXXXXXXXXXXXXX</w:t>
      </w:r>
    </w:p>
    <w:p w:rsidR="00A61CEE" w:rsidRDefault="00A61CEE" w:rsidP="000A1439">
      <w:pPr>
        <w:spacing w:after="0" w:line="240" w:lineRule="auto"/>
        <w:jc w:val="both"/>
        <w:rPr>
          <w:rFonts w:ascii="Verdana" w:hAnsi="Verdana" w:cs="Bookman Old Style"/>
          <w:sz w:val="24"/>
          <w:szCs w:val="24"/>
        </w:rPr>
      </w:pPr>
    </w:p>
    <w:p w:rsidR="000A1439" w:rsidRDefault="000A1439" w:rsidP="000A1439">
      <w:pPr>
        <w:spacing w:after="0" w:line="240" w:lineRule="auto"/>
        <w:jc w:val="both"/>
        <w:rPr>
          <w:rFonts w:ascii="Verdana" w:hAnsi="Verdana" w:cs="Bookman Old Style"/>
          <w:sz w:val="24"/>
          <w:szCs w:val="24"/>
        </w:rPr>
      </w:pPr>
      <w:r>
        <w:rPr>
          <w:rFonts w:ascii="Verdana" w:hAnsi="Verdana" w:cs="Bookman Old Style"/>
          <w:sz w:val="24"/>
          <w:szCs w:val="24"/>
        </w:rPr>
        <w:t xml:space="preserve">1.2 Agregado ao objeto, está a </w:t>
      </w:r>
      <w:r w:rsidR="00A23ABA" w:rsidRPr="005C1B0F">
        <w:rPr>
          <w:rFonts w:ascii="Verdana" w:hAnsi="Verdana" w:cs="Bookman Old Style"/>
          <w:sz w:val="24"/>
          <w:szCs w:val="24"/>
        </w:rPr>
        <w:t xml:space="preserve">documentação e </w:t>
      </w:r>
      <w:r>
        <w:rPr>
          <w:rFonts w:ascii="Verdana" w:hAnsi="Verdana" w:cs="Bookman Old Style"/>
          <w:sz w:val="24"/>
          <w:szCs w:val="24"/>
        </w:rPr>
        <w:t>a</w:t>
      </w:r>
      <w:r w:rsidR="00A23ABA" w:rsidRPr="005C1B0F">
        <w:rPr>
          <w:rFonts w:ascii="Verdana" w:hAnsi="Verdana" w:cs="Bookman Old Style"/>
          <w:sz w:val="24"/>
          <w:szCs w:val="24"/>
        </w:rPr>
        <w:t xml:space="preserve"> proposta vencedora do certame, que independentemente de transcrição integram este instrumento</w:t>
      </w:r>
      <w:r>
        <w:rPr>
          <w:rFonts w:ascii="Verdana" w:hAnsi="Verdana" w:cs="Bookman Old Style"/>
          <w:sz w:val="24"/>
          <w:szCs w:val="24"/>
        </w:rPr>
        <w:t>.</w:t>
      </w:r>
    </w:p>
    <w:p w:rsidR="000A1439" w:rsidRDefault="000A1439" w:rsidP="000A1439">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SEGUNDA – DO PREÇO</w:t>
      </w:r>
    </w:p>
    <w:p w:rsidR="00A23ABA" w:rsidRPr="005C1B0F" w:rsidRDefault="00A23ABA">
      <w:pPr>
        <w:spacing w:after="0" w:line="240" w:lineRule="auto"/>
        <w:jc w:val="both"/>
        <w:rPr>
          <w:rFonts w:ascii="Verdana" w:hAnsi="Verdana" w:cs="Bookman Old Style"/>
          <w:sz w:val="24"/>
          <w:szCs w:val="24"/>
        </w:rPr>
      </w:pPr>
    </w:p>
    <w:p w:rsidR="000A1439"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2.1. O valor total desse contrato corresponde a quantia de </w:t>
      </w:r>
      <w:r w:rsidRPr="000A1439">
        <w:rPr>
          <w:rFonts w:ascii="Verdana" w:hAnsi="Verdana" w:cs="Bookman Old Style"/>
          <w:b/>
          <w:bCs/>
          <w:color w:val="FF0000"/>
          <w:sz w:val="24"/>
          <w:szCs w:val="24"/>
        </w:rPr>
        <w:t>R$ XXXXXXXXXXXXX</w:t>
      </w:r>
      <w:r w:rsidRPr="005C1B0F">
        <w:rPr>
          <w:rFonts w:ascii="Verdana" w:hAnsi="Verdana" w:cs="Bookman Old Style"/>
          <w:sz w:val="24"/>
          <w:szCs w:val="24"/>
        </w:rPr>
        <w:t xml:space="preserve">, dividido em </w:t>
      </w:r>
      <w:r w:rsidRPr="00DA7884">
        <w:rPr>
          <w:rFonts w:ascii="Verdana" w:hAnsi="Verdana" w:cs="Bookman Old Style"/>
          <w:b/>
          <w:bCs/>
          <w:sz w:val="24"/>
          <w:szCs w:val="24"/>
        </w:rPr>
        <w:t>12 (doze) parcelas mensais</w:t>
      </w:r>
      <w:r w:rsidRPr="005C1B0F">
        <w:rPr>
          <w:rFonts w:ascii="Verdana" w:hAnsi="Verdana" w:cs="Bookman Old Style"/>
          <w:sz w:val="24"/>
          <w:szCs w:val="24"/>
        </w:rPr>
        <w:t xml:space="preserve"> de </w:t>
      </w:r>
      <w:r w:rsidRPr="000A1439">
        <w:rPr>
          <w:rFonts w:ascii="Verdana" w:hAnsi="Verdana" w:cs="Bookman Old Style"/>
          <w:b/>
          <w:bCs/>
          <w:color w:val="FF0000"/>
          <w:sz w:val="24"/>
          <w:szCs w:val="24"/>
        </w:rPr>
        <w:t>R$ XXXXXXXXXXXXXXXXXX</w:t>
      </w:r>
      <w:r w:rsidRPr="005C1B0F">
        <w:rPr>
          <w:rFonts w:ascii="Verdana" w:hAnsi="Verdana" w:cs="Bookman Old Style"/>
          <w:sz w:val="24"/>
          <w:szCs w:val="24"/>
        </w:rPr>
        <w:t>.</w:t>
      </w:r>
      <w:r w:rsidR="000A1439">
        <w:rPr>
          <w:rFonts w:ascii="Verdana" w:hAnsi="Verdana" w:cs="Bookman Old Style"/>
          <w:sz w:val="24"/>
          <w:szCs w:val="24"/>
        </w:rPr>
        <w:t xml:space="preserve"> </w:t>
      </w:r>
    </w:p>
    <w:p w:rsidR="00A23ABA" w:rsidRDefault="00A23ABA">
      <w:pPr>
        <w:spacing w:after="0" w:line="240" w:lineRule="auto"/>
        <w:jc w:val="both"/>
        <w:rPr>
          <w:rFonts w:ascii="Verdana" w:hAnsi="Verdana" w:cs="Bookman Old Style"/>
          <w:b/>
          <w:sz w:val="24"/>
          <w:szCs w:val="24"/>
        </w:rPr>
      </w:pPr>
    </w:p>
    <w:p w:rsidR="00DA7884" w:rsidRPr="000A1439" w:rsidRDefault="00DA7884" w:rsidP="00DA7884">
      <w:pPr>
        <w:spacing w:after="0" w:line="240" w:lineRule="auto"/>
        <w:jc w:val="both"/>
        <w:rPr>
          <w:rFonts w:ascii="Verdana" w:hAnsi="Verdana" w:cs="Bookman Old Style"/>
          <w:b/>
          <w:bCs/>
          <w:color w:val="FF0000"/>
          <w:sz w:val="24"/>
          <w:szCs w:val="24"/>
        </w:rPr>
      </w:pPr>
      <w:r w:rsidRPr="005C1B0F">
        <w:rPr>
          <w:rFonts w:ascii="Verdana" w:hAnsi="Verdana" w:cs="Bookman Old Style"/>
          <w:sz w:val="24"/>
          <w:szCs w:val="24"/>
        </w:rPr>
        <w:t>2.</w:t>
      </w:r>
      <w:r>
        <w:rPr>
          <w:rFonts w:ascii="Verdana" w:hAnsi="Verdana" w:cs="Bookman Old Style"/>
          <w:sz w:val="24"/>
          <w:szCs w:val="24"/>
        </w:rPr>
        <w:t>2</w:t>
      </w:r>
      <w:r w:rsidRPr="005C1B0F">
        <w:rPr>
          <w:rFonts w:ascii="Verdana" w:hAnsi="Verdana" w:cs="Bookman Old Style"/>
          <w:sz w:val="24"/>
          <w:szCs w:val="24"/>
        </w:rPr>
        <w:t xml:space="preserve">. </w:t>
      </w:r>
      <w:r>
        <w:rPr>
          <w:rFonts w:ascii="Verdana" w:hAnsi="Verdana" w:cs="Bookman Old Style"/>
          <w:sz w:val="24"/>
          <w:szCs w:val="24"/>
        </w:rPr>
        <w:t>Somente haverá pagamento do serviço que efetivamente for executado pela CONTRATADA.</w:t>
      </w:r>
    </w:p>
    <w:p w:rsidR="00DA7884" w:rsidRDefault="00DA7884">
      <w:pPr>
        <w:spacing w:after="0" w:line="240" w:lineRule="auto"/>
        <w:jc w:val="both"/>
        <w:rPr>
          <w:rFonts w:ascii="Verdana" w:hAnsi="Verdana" w:cs="Bookman Old Style"/>
          <w:b/>
          <w:sz w:val="24"/>
          <w:szCs w:val="24"/>
        </w:rPr>
      </w:pPr>
    </w:p>
    <w:p w:rsidR="00DA7884" w:rsidRPr="005C1B0F" w:rsidRDefault="00DA7884">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TERCEIRA – DO PRAZO DE VIGÊNCIA.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3.1. A vigência do Contrato será de 12 (doze) meses, contados a partir da data de sua assinatura, podendo ser prorrogado, por iguais e sucessivos períodos, até o limite de 60 (sessenta) meses, conforme o disposto no art. 57, da Lei </w:t>
      </w:r>
      <w:proofErr w:type="gramStart"/>
      <w:r w:rsidRPr="005C1B0F">
        <w:rPr>
          <w:rFonts w:ascii="Verdana" w:hAnsi="Verdana" w:cs="Bookman Old Style"/>
          <w:sz w:val="24"/>
          <w:szCs w:val="24"/>
        </w:rPr>
        <w:t>n.º</w:t>
      </w:r>
      <w:proofErr w:type="gramEnd"/>
      <w:r w:rsidRPr="005C1B0F">
        <w:rPr>
          <w:rFonts w:ascii="Verdana" w:hAnsi="Verdana" w:cs="Bookman Old Style"/>
          <w:sz w:val="24"/>
          <w:szCs w:val="24"/>
        </w:rPr>
        <w:t xml:space="preserve"> 8.666/93, com alterações posteriores.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3.2. O Contrato poderá ser prorrogado até o limite de 60 (sessenta) meses, caso sejam preenchidos os requisitos abaixo enumerados de forma simultânea, e autorizado formalmente pela autoridade competente: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3.2.1. Quando os serviços forem prestados regularmente.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3.2.2. A Administração ainda tenha interesse na realização dos serviços.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3.2.3. O valor do Contrato permaneça economicamente vantajoso para Administração.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3.2.4. O licitante vencedor concorde expressamente com a prorrogação.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 xml:space="preserve">3.2.5. A prorrogação dependerá da realização de pesquisa de mercado que demonstre a </w:t>
      </w:r>
      <w:proofErr w:type="spellStart"/>
      <w:r w:rsidRPr="005C1B0F">
        <w:rPr>
          <w:rFonts w:ascii="Verdana" w:hAnsi="Verdana" w:cs="Bookman Old Style"/>
          <w:sz w:val="24"/>
          <w:szCs w:val="24"/>
        </w:rPr>
        <w:t>vantajosidade</w:t>
      </w:r>
      <w:proofErr w:type="spellEnd"/>
      <w:r w:rsidRPr="005C1B0F">
        <w:rPr>
          <w:rFonts w:ascii="Verdana" w:hAnsi="Verdana" w:cs="Bookman Old Style"/>
          <w:sz w:val="24"/>
          <w:szCs w:val="24"/>
        </w:rPr>
        <w:t>, para a Administração, das condições e dos preços contratados.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QUARTA – DAS CONDIÇÕES DE EXECUÇÃO DOS SERVIÇOS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4.1. Os serviços objeto desse contrato deverão ser executados nos moldes previstos no </w:t>
      </w:r>
      <w:r w:rsidRPr="000A1439">
        <w:rPr>
          <w:rFonts w:ascii="Verdana" w:hAnsi="Verdana" w:cs="Bookman Old Style"/>
          <w:b/>
          <w:bCs/>
          <w:sz w:val="24"/>
          <w:szCs w:val="24"/>
        </w:rPr>
        <w:t>ANEXO – I</w:t>
      </w:r>
      <w:r w:rsidRPr="005C1B0F">
        <w:rPr>
          <w:rFonts w:ascii="Verdana" w:hAnsi="Verdana" w:cs="Bookman Old Style"/>
          <w:sz w:val="24"/>
          <w:szCs w:val="24"/>
        </w:rPr>
        <w:t xml:space="preserve"> desse Instrumento Contratual. </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QUINTA – DO PAGAMENTO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5.1. Após o recebimento definitivo dos SERVIÇOS, o Fornecedor deverá apresentar, mediante entrega </w:t>
      </w:r>
      <w:r w:rsidR="000A1439">
        <w:rPr>
          <w:rFonts w:ascii="Verdana" w:hAnsi="Verdana" w:cs="Bookman Old Style"/>
          <w:sz w:val="24"/>
          <w:szCs w:val="24"/>
        </w:rPr>
        <w:t>na CÂMARA MUNICIPAL DE ITAPORANGA D’AJUDA</w:t>
      </w:r>
      <w:r w:rsidRPr="005C1B0F">
        <w:rPr>
          <w:rFonts w:ascii="Verdana" w:hAnsi="Verdana" w:cs="Bookman Old Style"/>
          <w:sz w:val="24"/>
          <w:szCs w:val="24"/>
        </w:rPr>
        <w:t xml:space="preserve">, </w:t>
      </w:r>
      <w:proofErr w:type="gramStart"/>
      <w:r w:rsidRPr="005C1B0F">
        <w:rPr>
          <w:rFonts w:ascii="Verdana" w:hAnsi="Verdana" w:cs="Bookman Old Style"/>
          <w:sz w:val="24"/>
          <w:szCs w:val="24"/>
        </w:rPr>
        <w:t>a(</w:t>
      </w:r>
      <w:proofErr w:type="gramEnd"/>
      <w:r w:rsidRPr="005C1B0F">
        <w:rPr>
          <w:rFonts w:ascii="Verdana" w:hAnsi="Verdana" w:cs="Bookman Old Style"/>
          <w:sz w:val="24"/>
          <w:szCs w:val="24"/>
        </w:rPr>
        <w:t>s) nota(s) fiscal(</w:t>
      </w:r>
      <w:proofErr w:type="spellStart"/>
      <w:r w:rsidRPr="005C1B0F">
        <w:rPr>
          <w:rFonts w:ascii="Verdana" w:hAnsi="Verdana" w:cs="Bookman Old Style"/>
          <w:sz w:val="24"/>
          <w:szCs w:val="24"/>
        </w:rPr>
        <w:t>is</w:t>
      </w:r>
      <w:proofErr w:type="spellEnd"/>
      <w:r w:rsidRPr="005C1B0F">
        <w:rPr>
          <w:rFonts w:ascii="Verdana" w:hAnsi="Verdana" w:cs="Bookman Old Style"/>
          <w:sz w:val="24"/>
          <w:szCs w:val="24"/>
        </w:rPr>
        <w:t>)/fatura(s), emitida(s) para fins de liquidação e pagamento, acompanhada(s) dos seguintes documentos: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5.1.1. Ofício solicitando o pagamento.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5.1.2. Certidão Negativa de Débitos – CND, referente às contribuições previdenciárias e às de terceiros.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5.1.3. Certificado de Regularidade de Situação do FGTS – CRF.</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5.1.4. Certidões Negativas de Débitos junto às Fazendas Federal, Estadual e Municipal, do domicílio sede do Fornecedor.</w:t>
      </w:r>
    </w:p>
    <w:p w:rsidR="00A23ABA" w:rsidRPr="005C1B0F" w:rsidRDefault="00A23ABA">
      <w:pPr>
        <w:spacing w:after="0" w:line="240" w:lineRule="auto"/>
        <w:jc w:val="both"/>
        <w:rPr>
          <w:rFonts w:ascii="Verdana" w:hAnsi="Verdana" w:cs="Bookman Old Style"/>
          <w:sz w:val="24"/>
          <w:szCs w:val="24"/>
        </w:rPr>
      </w:pPr>
    </w:p>
    <w:p w:rsidR="00A23ABA"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5.1.5. Certidão Negativa de Débitos Trabalhistas (CNDT), demonstrando a inexistência de débitos inadimplidos perante a Justiça do Trabalho, nos termos da Lei nº 12.440, de 7 de julho de 2011.</w:t>
      </w:r>
    </w:p>
    <w:p w:rsidR="002271C5" w:rsidRDefault="002271C5">
      <w:pPr>
        <w:spacing w:after="0" w:line="240" w:lineRule="auto"/>
        <w:jc w:val="both"/>
        <w:rPr>
          <w:rFonts w:ascii="Verdana" w:hAnsi="Verdana" w:cs="Bookman Old Style"/>
          <w:sz w:val="24"/>
          <w:szCs w:val="24"/>
        </w:rPr>
      </w:pPr>
    </w:p>
    <w:p w:rsidR="002271C5" w:rsidRPr="002271C5" w:rsidRDefault="002271C5">
      <w:pPr>
        <w:spacing w:after="0" w:line="240" w:lineRule="auto"/>
        <w:jc w:val="both"/>
        <w:rPr>
          <w:rFonts w:ascii="Verdana" w:hAnsi="Verdana" w:cs="Bookman Old Style"/>
          <w:sz w:val="24"/>
          <w:szCs w:val="24"/>
          <w:u w:val="single"/>
        </w:rPr>
      </w:pPr>
      <w:r w:rsidRPr="002271C5">
        <w:rPr>
          <w:rFonts w:ascii="Verdana" w:hAnsi="Verdana" w:cs="Bookman Old Style"/>
          <w:sz w:val="24"/>
          <w:szCs w:val="24"/>
          <w:u w:val="single"/>
        </w:rPr>
        <w:t xml:space="preserve">5.1.6. Exclusivamente para veículos locados </w:t>
      </w:r>
      <w:r w:rsidRPr="002271C5">
        <w:rPr>
          <w:rFonts w:ascii="Verdana" w:hAnsi="Verdana" w:cs="Bookman Old Style"/>
          <w:b/>
          <w:bCs/>
          <w:color w:val="FF0000"/>
          <w:sz w:val="24"/>
          <w:szCs w:val="24"/>
          <w:u w:val="single"/>
        </w:rPr>
        <w:t>COM MOTORISTA</w:t>
      </w:r>
      <w:r w:rsidRPr="002271C5">
        <w:rPr>
          <w:rFonts w:ascii="Verdana" w:hAnsi="Verdana" w:cs="Bookman Old Style"/>
          <w:sz w:val="24"/>
          <w:szCs w:val="24"/>
          <w:u w:val="single"/>
        </w:rPr>
        <w:t>, também será exigido:</w:t>
      </w:r>
    </w:p>
    <w:p w:rsidR="002271C5" w:rsidRDefault="002271C5">
      <w:pPr>
        <w:spacing w:after="0" w:line="240" w:lineRule="auto"/>
        <w:jc w:val="both"/>
        <w:rPr>
          <w:rFonts w:ascii="Verdana" w:hAnsi="Verdana" w:cs="Bookman Old Style"/>
          <w:sz w:val="24"/>
          <w:szCs w:val="24"/>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Pr>
          <w:rFonts w:ascii="Verdana" w:hAnsi="Verdana" w:cs="Arial"/>
          <w:sz w:val="24"/>
          <w:szCs w:val="24"/>
        </w:rPr>
        <w:lastRenderedPageBreak/>
        <w:t>- Cópia da folha de pagamento mensal e do resumo geral, especificando o nome do empregado, cargo, remuneração discriminada e respectivos descontos;</w:t>
      </w:r>
    </w:p>
    <w:p w:rsidR="002271C5" w:rsidRDefault="002271C5" w:rsidP="002271C5">
      <w:pPr>
        <w:tabs>
          <w:tab w:val="left" w:pos="426"/>
        </w:tabs>
        <w:spacing w:after="0" w:line="240" w:lineRule="auto"/>
        <w:ind w:left="720"/>
        <w:jc w:val="both"/>
        <w:rPr>
          <w:rFonts w:ascii="Verdana" w:hAnsi="Verdana" w:cs="Arial"/>
          <w:sz w:val="24"/>
          <w:szCs w:val="24"/>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Cópias dos comprovantes de pagamento de salários;</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Cópia da Guia de Recolhimento do FGTS</w:t>
      </w:r>
      <w:r w:rsidR="0067398C">
        <w:rPr>
          <w:rFonts w:ascii="Verdana" w:hAnsi="Verdana" w:cs="Arial"/>
          <w:sz w:val="24"/>
          <w:szCs w:val="24"/>
        </w:rPr>
        <w:t xml:space="preserve"> do mês anterior quitada</w:t>
      </w:r>
      <w:r w:rsidRPr="002271C5">
        <w:rPr>
          <w:rFonts w:ascii="Verdana" w:hAnsi="Verdana" w:cs="Arial"/>
          <w:sz w:val="24"/>
          <w:szCs w:val="24"/>
        </w:rPr>
        <w:t xml:space="preserve"> e Informações à Previdência Social – GFIP, com comprovante de entrega, referente ao serviço prestado ao </w:t>
      </w:r>
      <w:r w:rsidRPr="002271C5">
        <w:rPr>
          <w:rFonts w:ascii="Verdana" w:hAnsi="Verdana" w:cs="Arial"/>
          <w:b/>
          <w:sz w:val="24"/>
          <w:szCs w:val="24"/>
        </w:rPr>
        <w:t>CONTRATANTE</w:t>
      </w:r>
      <w:r w:rsidRPr="002271C5">
        <w:rPr>
          <w:rFonts w:ascii="Verdana" w:hAnsi="Verdana" w:cs="Arial"/>
          <w:sz w:val="24"/>
          <w:szCs w:val="24"/>
        </w:rPr>
        <w:t>, CONFORME NORMAS PREVISTAS NO Manual da GFIP;</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Cópia da Guia da Previdência Social – GPS</w:t>
      </w:r>
      <w:r w:rsidR="0067398C">
        <w:rPr>
          <w:rFonts w:ascii="Verdana" w:hAnsi="Verdana" w:cs="Arial"/>
          <w:sz w:val="24"/>
          <w:szCs w:val="24"/>
        </w:rPr>
        <w:t xml:space="preserve"> referente ao mês anterior, relativa à parte de retenção do empregado, devidamente quitada</w:t>
      </w:r>
      <w:r w:rsidRPr="002271C5">
        <w:rPr>
          <w:rFonts w:ascii="Verdana" w:hAnsi="Verdana" w:cs="Arial"/>
          <w:sz w:val="24"/>
          <w:szCs w:val="24"/>
        </w:rPr>
        <w:t>;</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xml:space="preserve">- Recibos de entrega </w:t>
      </w:r>
      <w:r>
        <w:rPr>
          <w:rFonts w:ascii="Verdana" w:hAnsi="Verdana" w:cs="Arial"/>
          <w:sz w:val="24"/>
          <w:szCs w:val="24"/>
        </w:rPr>
        <w:t>do vale alimentação</w:t>
      </w:r>
      <w:r w:rsidRPr="002271C5">
        <w:rPr>
          <w:rFonts w:ascii="Verdana" w:hAnsi="Verdana" w:cs="Arial"/>
          <w:sz w:val="24"/>
          <w:szCs w:val="24"/>
        </w:rPr>
        <w:t>;</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Termo de Rescisão de Contrato de Trabalho – TRCT e Guia de Recolhimento Rescisório do FGTS e da Contribuição Social – GRFC;</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xml:space="preserve">- Exames médicos admissional, periódico e </w:t>
      </w:r>
      <w:proofErr w:type="spellStart"/>
      <w:r w:rsidRPr="002271C5">
        <w:rPr>
          <w:rFonts w:ascii="Verdana" w:hAnsi="Verdana" w:cs="Arial"/>
          <w:sz w:val="24"/>
          <w:szCs w:val="24"/>
        </w:rPr>
        <w:t>demissional</w:t>
      </w:r>
      <w:proofErr w:type="spellEnd"/>
      <w:r w:rsidRPr="002271C5">
        <w:rPr>
          <w:rFonts w:ascii="Verdana" w:hAnsi="Verdana" w:cs="Arial"/>
          <w:sz w:val="24"/>
          <w:szCs w:val="24"/>
        </w:rPr>
        <w:t xml:space="preserve">; </w:t>
      </w:r>
    </w:p>
    <w:p w:rsidR="002271C5" w:rsidRDefault="002271C5" w:rsidP="002271C5">
      <w:pPr>
        <w:pStyle w:val="PargrafodaLista"/>
        <w:rPr>
          <w:rFonts w:ascii="Verdana" w:hAnsi="Verdana" w:cs="Arial"/>
        </w:rPr>
      </w:pPr>
    </w:p>
    <w:p w:rsid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Declaração, em papel timbrado, da prestação dos serviços no mês de referência, com a relação nominal dos funcionários disponibilizados;</w:t>
      </w:r>
    </w:p>
    <w:p w:rsidR="002271C5" w:rsidRDefault="002271C5" w:rsidP="002271C5">
      <w:pPr>
        <w:pStyle w:val="PargrafodaLista"/>
        <w:rPr>
          <w:rFonts w:ascii="Verdana" w:hAnsi="Verdana" w:cs="Arial"/>
        </w:rPr>
      </w:pPr>
    </w:p>
    <w:p w:rsidR="002271C5" w:rsidRPr="002271C5" w:rsidRDefault="002271C5" w:rsidP="00447B4F">
      <w:pPr>
        <w:numPr>
          <w:ilvl w:val="0"/>
          <w:numId w:val="56"/>
        </w:numPr>
        <w:tabs>
          <w:tab w:val="left" w:pos="426"/>
        </w:tabs>
        <w:spacing w:after="0" w:line="240" w:lineRule="auto"/>
        <w:jc w:val="both"/>
        <w:rPr>
          <w:rFonts w:ascii="Verdana" w:hAnsi="Verdana" w:cs="Arial"/>
          <w:sz w:val="24"/>
          <w:szCs w:val="24"/>
        </w:rPr>
      </w:pPr>
      <w:r w:rsidRPr="002271C5">
        <w:rPr>
          <w:rFonts w:ascii="Verdana" w:hAnsi="Verdana" w:cs="Arial"/>
          <w:sz w:val="24"/>
          <w:szCs w:val="24"/>
        </w:rPr>
        <w:t>- Cópias das folhas de registro de ponto dos empregados que atuaram na execução dos serviços contratados no mês de referência;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5.2. O pagamento será realizado pela </w:t>
      </w:r>
      <w:r w:rsidR="000A1439">
        <w:rPr>
          <w:rFonts w:ascii="Verdana" w:hAnsi="Verdana" w:cs="Bookman Old Style"/>
          <w:sz w:val="24"/>
          <w:szCs w:val="24"/>
        </w:rPr>
        <w:t>CÂMARA MUNICIPAL DE ITAPORANGA D’AJUDA, CONTRATANTE,</w:t>
      </w:r>
      <w:r w:rsidRPr="005C1B0F">
        <w:rPr>
          <w:rFonts w:ascii="Verdana" w:hAnsi="Verdana" w:cs="Bookman Old Style"/>
          <w:sz w:val="24"/>
          <w:szCs w:val="24"/>
        </w:rPr>
        <w:t xml:space="preserve"> mediante ordem bancária, emitida através do Banco do Estado de Sergipe – BANESE, creditada em conta corrente do Fornecedor.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5.2.1. O prazo para realização dos pagamentos é de até </w:t>
      </w:r>
      <w:r w:rsidRPr="005C1B0F">
        <w:rPr>
          <w:rFonts w:ascii="Verdana" w:hAnsi="Verdana" w:cs="Bookman Old Style"/>
          <w:b/>
          <w:sz w:val="24"/>
          <w:szCs w:val="24"/>
        </w:rPr>
        <w:t>30 (TRINTA)</w:t>
      </w:r>
      <w:r w:rsidRPr="005C1B0F">
        <w:rPr>
          <w:rFonts w:ascii="Verdana" w:hAnsi="Verdana" w:cs="Bookman Old Style"/>
          <w:sz w:val="24"/>
          <w:szCs w:val="24"/>
        </w:rPr>
        <w:t xml:space="preserve"> dias corridos, a contar da certificação de que os SERVIÇOS foram </w:t>
      </w:r>
      <w:r w:rsidRPr="005C1B0F">
        <w:rPr>
          <w:rFonts w:ascii="Verdana" w:hAnsi="Verdana" w:cs="Bookman Old Style"/>
          <w:sz w:val="24"/>
          <w:szCs w:val="24"/>
        </w:rPr>
        <w:lastRenderedPageBreak/>
        <w:t xml:space="preserve">aceitos, mediante a protocolização da nota fiscal/fatura contendo a descrição dos SERVIÇOS, quantidades, preços unitários e o valor total, nota de entrega atestada e comprovante de recolhimento de multas aplicadas, se houver dos encargos sociais e documentos indicado no subitem </w:t>
      </w:r>
      <w:r w:rsidR="000A1439">
        <w:rPr>
          <w:rFonts w:ascii="Verdana" w:hAnsi="Verdana" w:cs="Bookman Old Style"/>
          <w:b/>
          <w:bCs/>
          <w:sz w:val="24"/>
          <w:szCs w:val="24"/>
        </w:rPr>
        <w:t>5</w:t>
      </w:r>
      <w:r w:rsidRPr="000A1439">
        <w:rPr>
          <w:rFonts w:ascii="Verdana" w:hAnsi="Verdana" w:cs="Bookman Old Style"/>
          <w:b/>
          <w:bCs/>
          <w:sz w:val="24"/>
          <w:szCs w:val="24"/>
        </w:rPr>
        <w:t>.1</w:t>
      </w:r>
      <w:r w:rsidRPr="005C1B0F">
        <w:rPr>
          <w:rFonts w:ascii="Verdana" w:hAnsi="Verdana" w:cs="Bookman Old Style"/>
          <w:sz w:val="24"/>
          <w:szCs w:val="24"/>
        </w:rPr>
        <w:t xml:space="preserve"> </w:t>
      </w:r>
      <w:r w:rsidR="000A1439">
        <w:rPr>
          <w:rFonts w:ascii="Verdana" w:hAnsi="Verdana" w:cs="Bookman Old Style"/>
          <w:sz w:val="24"/>
          <w:szCs w:val="24"/>
        </w:rPr>
        <w:t>deste CONTRATO</w:t>
      </w:r>
      <w:r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5.3. Nenhum pagamento será efetuado à adjudicatária, na pendência de qualquer uma das situações abaixo especificadas, sem que isso gere direito a alteração de preços ou compensação financeira: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5.3.1. A falta da atestação pela </w:t>
      </w:r>
      <w:r w:rsidR="000A1439">
        <w:rPr>
          <w:rFonts w:ascii="Verdana" w:hAnsi="Verdana" w:cs="Bookman Old Style"/>
          <w:sz w:val="24"/>
          <w:szCs w:val="24"/>
        </w:rPr>
        <w:t>CÂMARA MUNICIPAL DE ITAPORANGA D’AJUDA</w:t>
      </w:r>
      <w:r w:rsidRPr="005C1B0F">
        <w:rPr>
          <w:rFonts w:ascii="Verdana" w:hAnsi="Verdana" w:cs="Bookman Old Style"/>
          <w:sz w:val="24"/>
          <w:szCs w:val="24"/>
        </w:rPr>
        <w:t>, com relação ao cumprimento do objeto desta Ata, das notas fiscais emitidas pelo Fornecedor.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5.3.2. Na hipótese de estarem os documentos discriminados no </w:t>
      </w:r>
      <w:r w:rsidRPr="000A1439">
        <w:rPr>
          <w:rFonts w:ascii="Verdana" w:hAnsi="Verdana" w:cs="Bookman Old Style"/>
          <w:b/>
          <w:bCs/>
          <w:sz w:val="24"/>
          <w:szCs w:val="24"/>
        </w:rPr>
        <w:t xml:space="preserve">subitem </w:t>
      </w:r>
      <w:r w:rsidR="000A1439" w:rsidRPr="000A1439">
        <w:rPr>
          <w:rFonts w:ascii="Verdana" w:hAnsi="Verdana" w:cs="Bookman Old Style"/>
          <w:b/>
          <w:bCs/>
          <w:sz w:val="24"/>
          <w:szCs w:val="24"/>
        </w:rPr>
        <w:t>5</w:t>
      </w:r>
      <w:r w:rsidRPr="000A1439">
        <w:rPr>
          <w:rFonts w:ascii="Verdana" w:hAnsi="Verdana" w:cs="Bookman Old Style"/>
          <w:b/>
          <w:bCs/>
          <w:sz w:val="24"/>
          <w:szCs w:val="24"/>
        </w:rPr>
        <w:t xml:space="preserve">.1.2 a </w:t>
      </w:r>
      <w:r w:rsidR="000A1439" w:rsidRPr="000A1439">
        <w:rPr>
          <w:rFonts w:ascii="Verdana" w:hAnsi="Verdana" w:cs="Bookman Old Style"/>
          <w:b/>
          <w:bCs/>
          <w:sz w:val="24"/>
          <w:szCs w:val="24"/>
        </w:rPr>
        <w:t>5</w:t>
      </w:r>
      <w:r w:rsidRPr="000A1439">
        <w:rPr>
          <w:rFonts w:ascii="Verdana" w:hAnsi="Verdana" w:cs="Bookman Old Style"/>
          <w:b/>
          <w:bCs/>
          <w:sz w:val="24"/>
          <w:szCs w:val="24"/>
        </w:rPr>
        <w:t>.1.</w:t>
      </w:r>
      <w:r w:rsidR="002271C5">
        <w:rPr>
          <w:rFonts w:ascii="Verdana" w:hAnsi="Verdana" w:cs="Bookman Old Style"/>
          <w:b/>
          <w:bCs/>
          <w:sz w:val="24"/>
          <w:szCs w:val="24"/>
        </w:rPr>
        <w:t>6</w:t>
      </w:r>
      <w:r w:rsidRPr="005C1B0F">
        <w:rPr>
          <w:rFonts w:ascii="Verdana" w:hAnsi="Verdana" w:cs="Bookman Old Style"/>
          <w:sz w:val="24"/>
          <w:szCs w:val="24"/>
        </w:rPr>
        <w:t xml:space="preserve"> com a validade expirada, o pagamento ficará retido até a apresentação de novos documentos, dentro do prazo de validade, não cabendo a </w:t>
      </w:r>
      <w:r w:rsidR="000A1439">
        <w:rPr>
          <w:rFonts w:ascii="Verdana" w:hAnsi="Verdana" w:cs="Bookman Old Style"/>
          <w:sz w:val="24"/>
          <w:szCs w:val="24"/>
        </w:rPr>
        <w:t>CÂMARA MUNICIPAL DE ITAPORANGA D’AJUDA</w:t>
      </w:r>
      <w:r w:rsidR="000A1439" w:rsidRPr="005C1B0F">
        <w:rPr>
          <w:rFonts w:ascii="Verdana" w:hAnsi="Verdana" w:cs="Bookman Old Style"/>
          <w:sz w:val="24"/>
          <w:szCs w:val="24"/>
        </w:rPr>
        <w:t xml:space="preserve"> </w:t>
      </w:r>
      <w:r w:rsidRPr="005C1B0F">
        <w:rPr>
          <w:rFonts w:ascii="Verdana" w:hAnsi="Verdana" w:cs="Bookman Old Style"/>
          <w:sz w:val="24"/>
          <w:szCs w:val="24"/>
        </w:rPr>
        <w:t>nenhuma responsabilidade sobre o atraso no pagamento.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5.4. Decorridos 15 (quinze) dias contados da data em que os pagamentos estiverem retidos, sem que o licitante vencedor apresente a documentação hábil para liberação dos seus créditos, ficando assegurado ao Fornecedor</w:t>
      </w:r>
      <w:r w:rsidR="000A1439">
        <w:rPr>
          <w:rFonts w:ascii="Verdana" w:hAnsi="Verdana" w:cs="Bookman Old Style"/>
          <w:sz w:val="24"/>
          <w:szCs w:val="24"/>
        </w:rPr>
        <w:t xml:space="preserve"> (EMPRESA CONTRATADA)</w:t>
      </w:r>
      <w:r w:rsidRPr="005C1B0F">
        <w:rPr>
          <w:rFonts w:ascii="Verdana" w:hAnsi="Verdana" w:cs="Bookman Old Style"/>
          <w:sz w:val="24"/>
          <w:szCs w:val="24"/>
        </w:rPr>
        <w:t>, tão somente, o direito ao recebimento do pagamento dos SERVIÇOS efetivamente entregues e atestados.</w:t>
      </w:r>
    </w:p>
    <w:p w:rsidR="00A23ABA" w:rsidRPr="005C1B0F" w:rsidRDefault="00A23ABA">
      <w:pPr>
        <w:spacing w:after="0" w:line="240" w:lineRule="auto"/>
        <w:jc w:val="both"/>
        <w:rPr>
          <w:rFonts w:ascii="Verdana" w:hAnsi="Verdana" w:cs="Bookman Old Style"/>
          <w:sz w:val="24"/>
          <w:szCs w:val="24"/>
        </w:rPr>
      </w:pPr>
    </w:p>
    <w:p w:rsidR="00A23ABA"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5.5. A </w:t>
      </w:r>
      <w:r w:rsidR="000A1439">
        <w:rPr>
          <w:rFonts w:ascii="Verdana" w:hAnsi="Verdana" w:cs="Bookman Old Style"/>
          <w:sz w:val="24"/>
          <w:szCs w:val="24"/>
        </w:rPr>
        <w:t>CÂMARA MUNICIPAL DE ITAPORANGA D’AJUDA</w:t>
      </w:r>
      <w:r w:rsidR="000A1439" w:rsidRPr="005C1B0F">
        <w:rPr>
          <w:rFonts w:ascii="Verdana" w:hAnsi="Verdana" w:cs="Bookman Old Style"/>
          <w:sz w:val="24"/>
          <w:szCs w:val="24"/>
        </w:rPr>
        <w:t xml:space="preserve"> </w:t>
      </w:r>
      <w:r w:rsidRPr="005C1B0F">
        <w:rPr>
          <w:rFonts w:ascii="Verdana" w:hAnsi="Verdana" w:cs="Bookman Old Style"/>
          <w:sz w:val="24"/>
          <w:szCs w:val="24"/>
        </w:rPr>
        <w:t xml:space="preserve">pode deduzir, do montante a pagar, os valores correspondentes a multas ou indenizações devidas </w:t>
      </w:r>
      <w:r w:rsidR="000A1439">
        <w:rPr>
          <w:rFonts w:ascii="Verdana" w:hAnsi="Verdana" w:cs="Bookman Old Style"/>
          <w:sz w:val="24"/>
          <w:szCs w:val="24"/>
        </w:rPr>
        <w:t>pela CONTRATADA</w:t>
      </w:r>
      <w:r w:rsidRPr="005C1B0F">
        <w:rPr>
          <w:rFonts w:ascii="Verdana" w:hAnsi="Verdana" w:cs="Bookman Old Style"/>
          <w:sz w:val="24"/>
          <w:szCs w:val="24"/>
        </w:rPr>
        <w:t>.</w:t>
      </w:r>
    </w:p>
    <w:p w:rsidR="004416B5" w:rsidRDefault="004416B5">
      <w:pPr>
        <w:spacing w:after="0" w:line="240" w:lineRule="auto"/>
        <w:jc w:val="both"/>
        <w:rPr>
          <w:rFonts w:ascii="Verdana" w:hAnsi="Verdana" w:cs="Bookman Old Style"/>
          <w:sz w:val="24"/>
          <w:szCs w:val="24"/>
        </w:rPr>
      </w:pPr>
    </w:p>
    <w:p w:rsidR="004416B5" w:rsidRPr="005C1B0F" w:rsidRDefault="004416B5">
      <w:pPr>
        <w:spacing w:after="0" w:line="240" w:lineRule="auto"/>
        <w:jc w:val="both"/>
        <w:rPr>
          <w:rFonts w:ascii="Verdana" w:hAnsi="Verdana" w:cs="Bookman Old Style"/>
          <w:b/>
          <w:sz w:val="24"/>
          <w:szCs w:val="24"/>
        </w:rPr>
      </w:pPr>
      <w:r>
        <w:rPr>
          <w:rFonts w:ascii="Verdana" w:hAnsi="Verdana" w:cs="Bookman Old Style"/>
          <w:sz w:val="24"/>
          <w:szCs w:val="24"/>
        </w:rPr>
        <w:t xml:space="preserve">5.6. Especificamente para os veículos dos </w:t>
      </w:r>
      <w:r w:rsidRPr="004416B5">
        <w:rPr>
          <w:rFonts w:ascii="Verdana" w:hAnsi="Verdana" w:cs="Bookman Old Style"/>
          <w:b/>
          <w:bCs/>
          <w:color w:val="FF0000"/>
          <w:sz w:val="24"/>
          <w:szCs w:val="24"/>
        </w:rPr>
        <w:t xml:space="preserve">LOTES – 1 e 2 (VEÍCULOS COM MOTORISTAS), </w:t>
      </w:r>
      <w:r>
        <w:rPr>
          <w:rFonts w:ascii="Verdana" w:hAnsi="Verdana" w:cs="Bookman Old Style"/>
          <w:sz w:val="24"/>
          <w:szCs w:val="24"/>
        </w:rPr>
        <w:t xml:space="preserve">a empresa CONTRATADA deverá </w:t>
      </w:r>
      <w:r w:rsidRPr="004416B5">
        <w:rPr>
          <w:rFonts w:ascii="Verdana" w:hAnsi="Verdana" w:cs="Bookman Old Style"/>
          <w:b/>
          <w:bCs/>
          <w:sz w:val="24"/>
          <w:szCs w:val="24"/>
        </w:rPr>
        <w:t>MENSALMENTE</w:t>
      </w:r>
      <w:r>
        <w:rPr>
          <w:rFonts w:ascii="Verdana" w:hAnsi="Verdana" w:cs="Bookman Old Style"/>
          <w:sz w:val="24"/>
          <w:szCs w:val="24"/>
        </w:rPr>
        <w:t>, efetuar o pagamento do SALÁRIO e VALE ALIMENTAÇÃO dentro do prazo ordenado em LEI</w:t>
      </w:r>
      <w:r w:rsidR="008714BB">
        <w:rPr>
          <w:rFonts w:ascii="Verdana" w:hAnsi="Verdana" w:cs="Bookman Old Style"/>
          <w:sz w:val="24"/>
          <w:szCs w:val="24"/>
        </w:rPr>
        <w:t xml:space="preserve"> (CLT)</w:t>
      </w:r>
      <w:r>
        <w:rPr>
          <w:rFonts w:ascii="Verdana" w:hAnsi="Verdana" w:cs="Bookman Old Style"/>
          <w:sz w:val="24"/>
          <w:szCs w:val="24"/>
        </w:rPr>
        <w:t xml:space="preserve"> e na CONVENÇÃO COLETIVA DE TRABALHO identificada no </w:t>
      </w:r>
      <w:r w:rsidRPr="008714BB">
        <w:rPr>
          <w:rFonts w:ascii="Verdana" w:hAnsi="Verdana" w:cs="Bookman Old Style"/>
          <w:b/>
          <w:bCs/>
          <w:color w:val="FF0000"/>
          <w:sz w:val="24"/>
          <w:szCs w:val="24"/>
        </w:rPr>
        <w:t>ITEM 1</w:t>
      </w:r>
      <w:r w:rsidR="008714BB" w:rsidRPr="008714BB">
        <w:rPr>
          <w:rFonts w:ascii="Verdana" w:hAnsi="Verdana" w:cs="Bookman Old Style"/>
          <w:b/>
          <w:bCs/>
          <w:color w:val="FF0000"/>
          <w:sz w:val="24"/>
          <w:szCs w:val="24"/>
        </w:rPr>
        <w:t>1.2</w:t>
      </w:r>
      <w:r w:rsidRPr="008714BB">
        <w:rPr>
          <w:rFonts w:ascii="Verdana" w:hAnsi="Verdana" w:cs="Bookman Old Style"/>
          <w:b/>
          <w:bCs/>
          <w:color w:val="FF0000"/>
          <w:sz w:val="24"/>
          <w:szCs w:val="24"/>
        </w:rPr>
        <w:t xml:space="preserve"> do ANEXO – I (TERMO DE REFERÊNCIA)</w:t>
      </w:r>
      <w:r>
        <w:rPr>
          <w:rFonts w:ascii="Verdana" w:hAnsi="Verdana" w:cs="Bookman Old Style"/>
          <w:sz w:val="24"/>
          <w:szCs w:val="24"/>
        </w:rPr>
        <w:t xml:space="preserve"> do edital que deu origem ao presente CONTRATO, </w:t>
      </w:r>
      <w:r w:rsidRPr="008714BB">
        <w:rPr>
          <w:rFonts w:ascii="Verdana" w:hAnsi="Verdana" w:cs="Bookman Old Style"/>
          <w:sz w:val="24"/>
          <w:szCs w:val="24"/>
          <w:u w:val="single"/>
        </w:rPr>
        <w:t xml:space="preserve">sob pena de execução da GARANTIA CONTRATUAL, sem prejuízo de outras sanções, inclusive, rescisão </w:t>
      </w:r>
      <w:r w:rsidRPr="008714BB">
        <w:rPr>
          <w:rFonts w:ascii="Verdana" w:hAnsi="Verdana" w:cs="Bookman Old Style"/>
          <w:sz w:val="24"/>
          <w:szCs w:val="24"/>
          <w:u w:val="single"/>
        </w:rPr>
        <w:lastRenderedPageBreak/>
        <w:t>unilateral do CONTRATO</w:t>
      </w:r>
      <w:r>
        <w:rPr>
          <w:rFonts w:ascii="Verdana" w:hAnsi="Verdana" w:cs="Bookman Old Style"/>
          <w:sz w:val="24"/>
          <w:szCs w:val="24"/>
        </w:rPr>
        <w:t xml:space="preserve">. Em nenhuma hipótese o pagamento </w:t>
      </w:r>
      <w:r w:rsidR="008714BB">
        <w:rPr>
          <w:rFonts w:ascii="Verdana" w:hAnsi="Verdana" w:cs="Bookman Old Style"/>
          <w:sz w:val="24"/>
          <w:szCs w:val="24"/>
        </w:rPr>
        <w:t xml:space="preserve">MENSAL </w:t>
      </w:r>
      <w:r>
        <w:rPr>
          <w:rFonts w:ascii="Verdana" w:hAnsi="Verdana" w:cs="Bookman Old Style"/>
          <w:sz w:val="24"/>
          <w:szCs w:val="24"/>
        </w:rPr>
        <w:t>do SALÁRIO e VALE ALIMENTAÇÃO dos motorista</w:t>
      </w:r>
      <w:r w:rsidR="008714BB">
        <w:rPr>
          <w:rFonts w:ascii="Verdana" w:hAnsi="Verdana" w:cs="Bookman Old Style"/>
          <w:sz w:val="24"/>
          <w:szCs w:val="24"/>
        </w:rPr>
        <w:t>s</w:t>
      </w:r>
      <w:r>
        <w:rPr>
          <w:rFonts w:ascii="Verdana" w:hAnsi="Verdana" w:cs="Bookman Old Style"/>
          <w:sz w:val="24"/>
          <w:szCs w:val="24"/>
        </w:rPr>
        <w:t xml:space="preserve"> serão restritos a quitação da fatura/nota fiscal apresentada pela empresa CONTRATADA. </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Arial"/>
          <w:b/>
          <w:color w:val="7030A0"/>
          <w:sz w:val="24"/>
          <w:szCs w:val="24"/>
        </w:rPr>
      </w:pPr>
      <w:r w:rsidRPr="005C1B0F">
        <w:rPr>
          <w:rFonts w:ascii="Verdana" w:hAnsi="Verdana" w:cs="Bookman Old Style"/>
          <w:b/>
          <w:sz w:val="24"/>
          <w:szCs w:val="24"/>
        </w:rPr>
        <w:t xml:space="preserve">CLÁUSULA SEXTA – </w:t>
      </w:r>
      <w:r w:rsidRPr="005C1B0F">
        <w:rPr>
          <w:rFonts w:ascii="Verdana" w:hAnsi="Verdana" w:cs="Arial"/>
          <w:b/>
          <w:sz w:val="24"/>
          <w:szCs w:val="24"/>
        </w:rPr>
        <w:t>OBRIGAÇÕES DO CONTRATANTE e da CONTRATADA</w:t>
      </w:r>
    </w:p>
    <w:p w:rsidR="00A23ABA" w:rsidRPr="005C1B0F" w:rsidRDefault="00A23ABA">
      <w:pPr>
        <w:spacing w:after="0" w:line="240" w:lineRule="auto"/>
        <w:jc w:val="both"/>
        <w:rPr>
          <w:rFonts w:ascii="Verdana" w:hAnsi="Verdana" w:cs="Arial"/>
          <w:b/>
          <w:color w:val="7030A0"/>
          <w:sz w:val="24"/>
          <w:szCs w:val="24"/>
        </w:rPr>
      </w:pPr>
    </w:p>
    <w:p w:rsidR="00A23ABA" w:rsidRPr="005C1B0F" w:rsidRDefault="00A23ABA" w:rsidP="00447B4F">
      <w:pPr>
        <w:numPr>
          <w:ilvl w:val="1"/>
          <w:numId w:val="57"/>
        </w:numPr>
        <w:tabs>
          <w:tab w:val="left" w:pos="426"/>
        </w:tabs>
        <w:jc w:val="both"/>
        <w:rPr>
          <w:rFonts w:ascii="Verdana" w:hAnsi="Verdana" w:cs="Arial"/>
          <w:sz w:val="24"/>
          <w:szCs w:val="24"/>
        </w:rPr>
      </w:pPr>
      <w:r w:rsidRPr="005C1B0F">
        <w:rPr>
          <w:rFonts w:ascii="Verdana" w:hAnsi="Verdana" w:cs="Arial"/>
          <w:b/>
          <w:sz w:val="24"/>
          <w:szCs w:val="24"/>
        </w:rPr>
        <w:t>DO CONTRATANTE:</w:t>
      </w: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5C1B0F">
        <w:rPr>
          <w:rFonts w:ascii="Verdana" w:hAnsi="Verdana" w:cs="Arial"/>
          <w:sz w:val="24"/>
          <w:szCs w:val="24"/>
        </w:rPr>
        <w:t xml:space="preserve">Fornecer à </w:t>
      </w:r>
      <w:r w:rsidRPr="005C1B0F">
        <w:rPr>
          <w:rFonts w:ascii="Verdana" w:hAnsi="Verdana" w:cs="Arial"/>
          <w:b/>
          <w:sz w:val="24"/>
          <w:szCs w:val="24"/>
        </w:rPr>
        <w:t xml:space="preserve">CONTRATADA </w:t>
      </w:r>
      <w:r w:rsidRPr="005C1B0F">
        <w:rPr>
          <w:rFonts w:ascii="Verdana" w:hAnsi="Verdana" w:cs="Arial"/>
          <w:sz w:val="24"/>
          <w:szCs w:val="24"/>
        </w:rPr>
        <w:t>as informações necessárias à execução do contrato.</w:t>
      </w:r>
    </w:p>
    <w:p w:rsidR="000A1439" w:rsidRDefault="000A1439" w:rsidP="000A1439">
      <w:pPr>
        <w:tabs>
          <w:tab w:val="left" w:pos="426"/>
        </w:tabs>
        <w:spacing w:after="0" w:line="240" w:lineRule="auto"/>
        <w:ind w:left="720"/>
        <w:jc w:val="both"/>
        <w:rPr>
          <w:rFonts w:ascii="Verdana" w:hAnsi="Verdana" w:cs="Arial"/>
          <w:sz w:val="24"/>
          <w:szCs w:val="24"/>
        </w:rPr>
      </w:pP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0A1439">
        <w:rPr>
          <w:rFonts w:ascii="Verdana" w:hAnsi="Verdana" w:cs="Arial"/>
          <w:sz w:val="24"/>
          <w:szCs w:val="24"/>
        </w:rPr>
        <w:t xml:space="preserve">Comunicar previamente à </w:t>
      </w:r>
      <w:r w:rsidRPr="000A1439">
        <w:rPr>
          <w:rFonts w:ascii="Verdana" w:hAnsi="Verdana" w:cs="Arial"/>
          <w:b/>
          <w:sz w:val="24"/>
          <w:szCs w:val="24"/>
        </w:rPr>
        <w:t>CONTRATADA</w:t>
      </w:r>
      <w:r w:rsidRPr="000A1439">
        <w:rPr>
          <w:rFonts w:ascii="Verdana" w:hAnsi="Verdana" w:cs="Arial"/>
          <w:sz w:val="24"/>
          <w:szCs w:val="24"/>
        </w:rPr>
        <w:t>, qualquer modificação ou criação de novas normas e procedimentos a serem observados na execução do serviço objeto desse Contrato.</w:t>
      </w:r>
    </w:p>
    <w:p w:rsidR="000A1439" w:rsidRDefault="000A1439" w:rsidP="000A1439">
      <w:pPr>
        <w:pStyle w:val="PargrafodaLista"/>
        <w:rPr>
          <w:rFonts w:ascii="Verdana" w:hAnsi="Verdana" w:cs="Arial"/>
        </w:rPr>
      </w:pP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0A1439">
        <w:rPr>
          <w:rFonts w:ascii="Verdana" w:hAnsi="Verdana" w:cs="Arial"/>
          <w:sz w:val="24"/>
          <w:szCs w:val="24"/>
        </w:rPr>
        <w:t xml:space="preserve">Informar à </w:t>
      </w:r>
      <w:r w:rsidRPr="000A1439">
        <w:rPr>
          <w:rFonts w:ascii="Verdana" w:hAnsi="Verdana" w:cs="Arial"/>
          <w:b/>
          <w:sz w:val="24"/>
          <w:szCs w:val="24"/>
        </w:rPr>
        <w:t>CONTRATADA</w:t>
      </w:r>
      <w:r w:rsidRPr="000A1439">
        <w:rPr>
          <w:rFonts w:ascii="Verdana" w:hAnsi="Verdana" w:cs="Arial"/>
          <w:sz w:val="24"/>
          <w:szCs w:val="24"/>
        </w:rPr>
        <w:t>, de forma expressa, com antecedência mínima de 24 horas, o cumprimento de ordens ou determinações, salvo as de caráter emergencial ou por casos fortuitos.</w:t>
      </w:r>
    </w:p>
    <w:p w:rsidR="00A34F2F" w:rsidRDefault="00A34F2F" w:rsidP="00A34F2F">
      <w:pPr>
        <w:pStyle w:val="PargrafodaLista"/>
        <w:rPr>
          <w:rFonts w:ascii="Verdana" w:hAnsi="Verdana" w:cs="Arial"/>
        </w:rPr>
      </w:pP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Proporcionar todas as facilidades necessárias à boa e fiel execução do objeto contratado, bem como permitir o acesso às instalações, quando solicitado pela </w:t>
      </w:r>
      <w:r w:rsidRPr="00A34F2F">
        <w:rPr>
          <w:rFonts w:ascii="Verdana" w:hAnsi="Verdana" w:cs="Arial"/>
          <w:b/>
          <w:sz w:val="24"/>
          <w:szCs w:val="24"/>
        </w:rPr>
        <w:t>CONTRATADA</w:t>
      </w:r>
      <w:r w:rsidRPr="00A34F2F">
        <w:rPr>
          <w:rFonts w:ascii="Verdana" w:hAnsi="Verdana" w:cs="Arial"/>
          <w:sz w:val="24"/>
          <w:szCs w:val="24"/>
        </w:rPr>
        <w:t xml:space="preserve"> ou por seus empregados em serviço e que estejam relacionados com a execução deste</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Acompanhar e fiscalizar a execução do objeto desta licitação, bem como, aplicar à </w:t>
      </w:r>
      <w:r w:rsidRPr="00A34F2F">
        <w:rPr>
          <w:rFonts w:ascii="Verdana" w:hAnsi="Verdana" w:cs="Arial"/>
          <w:b/>
          <w:sz w:val="24"/>
          <w:szCs w:val="24"/>
        </w:rPr>
        <w:t>CONTRATADA</w:t>
      </w:r>
      <w:r w:rsidRPr="00A34F2F">
        <w:rPr>
          <w:rFonts w:ascii="Verdana" w:hAnsi="Verdana" w:cs="Arial"/>
          <w:sz w:val="24"/>
          <w:szCs w:val="24"/>
        </w:rPr>
        <w:t xml:space="preserve"> as sanções regulamentares e contratuais, quando for o caso</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9"/>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Comunicar à </w:t>
      </w:r>
      <w:r w:rsidRPr="00A34F2F">
        <w:rPr>
          <w:rFonts w:ascii="Verdana" w:hAnsi="Verdana" w:cs="Arial"/>
          <w:b/>
          <w:sz w:val="24"/>
          <w:szCs w:val="24"/>
        </w:rPr>
        <w:t>CONTRATADA</w:t>
      </w:r>
      <w:r w:rsidRPr="00A34F2F">
        <w:rPr>
          <w:rFonts w:ascii="Verdana" w:hAnsi="Verdana" w:cs="Arial"/>
          <w:sz w:val="24"/>
          <w:szCs w:val="24"/>
        </w:rPr>
        <w:t>, de imediato, qualquer irregularidade constatada na execução dos serviços, exigindo que a mesma adote as providências necessárias para sanar os problemas</w:t>
      </w:r>
      <w:r w:rsidR="00F54D86">
        <w:rPr>
          <w:rFonts w:ascii="Verdana" w:hAnsi="Verdana" w:cs="Arial"/>
          <w:sz w:val="24"/>
          <w:szCs w:val="24"/>
        </w:rPr>
        <w:t>;</w:t>
      </w:r>
    </w:p>
    <w:p w:rsidR="00F54D86" w:rsidRDefault="00F54D86" w:rsidP="00F54D86">
      <w:pPr>
        <w:pStyle w:val="PargrafodaLista"/>
        <w:rPr>
          <w:rFonts w:ascii="Verdana" w:hAnsi="Verdana" w:cs="Arial"/>
        </w:rPr>
      </w:pPr>
    </w:p>
    <w:p w:rsidR="00F54D86" w:rsidRPr="00A34F2F" w:rsidRDefault="00F54D86" w:rsidP="002C3394">
      <w:pPr>
        <w:numPr>
          <w:ilvl w:val="0"/>
          <w:numId w:val="9"/>
        </w:numPr>
        <w:tabs>
          <w:tab w:val="left" w:pos="426"/>
        </w:tabs>
        <w:spacing w:after="0" w:line="240" w:lineRule="auto"/>
        <w:jc w:val="both"/>
        <w:rPr>
          <w:rFonts w:ascii="Verdana" w:hAnsi="Verdana" w:cs="Arial"/>
          <w:sz w:val="24"/>
          <w:szCs w:val="24"/>
        </w:rPr>
      </w:pPr>
      <w:r>
        <w:rPr>
          <w:rFonts w:ascii="Verdana" w:hAnsi="Verdana" w:cs="Arial"/>
          <w:sz w:val="24"/>
          <w:szCs w:val="24"/>
        </w:rPr>
        <w:t xml:space="preserve">As partes, CONTRATANTE e CONTRATADA, convencionam que havendo interesse em rescindir o presente contrato, deverá ser </w:t>
      </w:r>
      <w:r>
        <w:rPr>
          <w:rFonts w:ascii="Verdana" w:hAnsi="Verdana" w:cs="Arial"/>
          <w:sz w:val="24"/>
          <w:szCs w:val="24"/>
        </w:rPr>
        <w:lastRenderedPageBreak/>
        <w:t>expedida COMUNICAÇÃO FORMAL com no mínimo 30 (trinta) dias corridos de antecedência. Assim, no 31º (trigésimo primeiro) dia poderá o contrato ser rescindido unilateralmente e/ou acordado entre as partes, devendo a CONTRATANTE pagar as despesas (parcelas) constituídas até a data da rescisão. As parcelas remanescentes, ou seja, após a data da rescisão, não serão quitadas pela CONTRATANTE e não poderá ser objeto de cobrança pela CONTRATADA, seja de ordem Administrativa e/ou Judicial.</w:t>
      </w:r>
    </w:p>
    <w:p w:rsidR="00A23ABA" w:rsidRPr="005C1B0F" w:rsidRDefault="00A23ABA">
      <w:pPr>
        <w:pStyle w:val="Ttulo4"/>
        <w:tabs>
          <w:tab w:val="left" w:pos="426"/>
        </w:tabs>
        <w:spacing w:before="0" w:after="0"/>
        <w:jc w:val="both"/>
        <w:rPr>
          <w:rFonts w:ascii="Verdana" w:hAnsi="Verdana" w:cs="Arial"/>
          <w:sz w:val="24"/>
          <w:szCs w:val="24"/>
        </w:rPr>
      </w:pPr>
    </w:p>
    <w:p w:rsidR="00A23ABA" w:rsidRPr="005C1B0F" w:rsidRDefault="00A23ABA" w:rsidP="00447B4F">
      <w:pPr>
        <w:pStyle w:val="Ttulo4"/>
        <w:numPr>
          <w:ilvl w:val="1"/>
          <w:numId w:val="57"/>
        </w:numPr>
        <w:tabs>
          <w:tab w:val="left" w:pos="426"/>
        </w:tabs>
        <w:spacing w:before="0" w:after="0"/>
        <w:jc w:val="both"/>
        <w:rPr>
          <w:rFonts w:ascii="Verdana" w:hAnsi="Verdana" w:cs="Arial"/>
          <w:sz w:val="24"/>
          <w:szCs w:val="24"/>
        </w:rPr>
      </w:pPr>
      <w:r w:rsidRPr="005C1B0F">
        <w:rPr>
          <w:rFonts w:ascii="Verdana" w:hAnsi="Verdana" w:cs="Arial"/>
          <w:sz w:val="24"/>
          <w:szCs w:val="24"/>
        </w:rPr>
        <w:t>DA CONTRATADA</w:t>
      </w:r>
    </w:p>
    <w:p w:rsidR="00A34F2F" w:rsidRDefault="00A34F2F" w:rsidP="00A34F2F">
      <w:pPr>
        <w:tabs>
          <w:tab w:val="left" w:pos="426"/>
        </w:tabs>
        <w:spacing w:after="0" w:line="240" w:lineRule="auto"/>
        <w:jc w:val="both"/>
        <w:rPr>
          <w:rFonts w:ascii="Verdana" w:hAnsi="Verdana" w:cs="Arial"/>
          <w:sz w:val="24"/>
          <w:szCs w:val="24"/>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5C1B0F">
        <w:rPr>
          <w:rFonts w:ascii="Verdana" w:hAnsi="Verdana" w:cs="Arial"/>
          <w:sz w:val="24"/>
          <w:szCs w:val="24"/>
        </w:rPr>
        <w:t>Tomar todas as providências necessárias para a legalização de suas atividades visando a atuação na CONTRATANTE.</w:t>
      </w:r>
    </w:p>
    <w:p w:rsidR="00A34F2F" w:rsidRDefault="00A34F2F" w:rsidP="00A34F2F">
      <w:pPr>
        <w:tabs>
          <w:tab w:val="left" w:pos="426"/>
        </w:tabs>
        <w:spacing w:after="0" w:line="240" w:lineRule="auto"/>
        <w:ind w:left="720"/>
        <w:jc w:val="both"/>
        <w:rPr>
          <w:rFonts w:ascii="Verdana" w:hAnsi="Verdana" w:cs="Arial"/>
          <w:sz w:val="24"/>
          <w:szCs w:val="24"/>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Deverá haver disponibilidade de empregados da </w:t>
      </w:r>
      <w:r w:rsidRPr="00A34F2F">
        <w:rPr>
          <w:rFonts w:ascii="Verdana" w:hAnsi="Verdana" w:cs="Arial"/>
          <w:b/>
          <w:sz w:val="24"/>
          <w:szCs w:val="24"/>
        </w:rPr>
        <w:t>CONTRATADA</w:t>
      </w:r>
      <w:r w:rsidRPr="00A34F2F">
        <w:rPr>
          <w:rFonts w:ascii="Verdana" w:hAnsi="Verdana" w:cs="Arial"/>
          <w:sz w:val="24"/>
          <w:szCs w:val="24"/>
        </w:rPr>
        <w:t xml:space="preserve"> para o atendimento a serviços eventuais que possam ocorrer.</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Manter atualizado o registro de seus empregados, em livro próprio ou em fichas, na forma da lei trabalhista, exibindo-os sempre que solicitado pelo </w:t>
      </w:r>
      <w:r w:rsidRPr="00A34F2F">
        <w:rPr>
          <w:rFonts w:ascii="Verdana" w:hAnsi="Verdana" w:cs="Arial"/>
          <w:b/>
          <w:sz w:val="24"/>
          <w:szCs w:val="24"/>
        </w:rPr>
        <w:t>CONTRATANTE</w:t>
      </w:r>
      <w:r w:rsidRPr="00A34F2F">
        <w:rPr>
          <w:rFonts w:ascii="Verdana" w:hAnsi="Verdana" w:cs="Arial"/>
          <w:sz w:val="24"/>
          <w:szCs w:val="24"/>
        </w:rPr>
        <w:t>, bem como atualizar as anotações na Carteira de Trabalho de cada empregado</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Responsabilizar-se pelo recolhimento de encargos trabalhistas, previdenciários, fiscais e comerciais, decorrentes da execução do serviço objeto dessa licitação, isentando o </w:t>
      </w:r>
      <w:r w:rsidRPr="00A34F2F">
        <w:rPr>
          <w:rFonts w:ascii="Verdana" w:hAnsi="Verdana" w:cs="Arial"/>
          <w:b/>
          <w:sz w:val="24"/>
          <w:szCs w:val="24"/>
        </w:rPr>
        <w:t>CONTRATANTE,</w:t>
      </w:r>
      <w:r w:rsidRPr="00A34F2F">
        <w:rPr>
          <w:rFonts w:ascii="Verdana" w:hAnsi="Verdana" w:cs="Arial"/>
          <w:sz w:val="24"/>
          <w:szCs w:val="24"/>
        </w:rPr>
        <w:t xml:space="preserve"> inclusive judicialmente, de qualquer responsabilidade quanto a estes</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Responsabilizar-se por quaisquer acidentes ou incidentes que venham a ocorrer durante a execução do contrato, assim como por danos causados por pessoal sob sua responsabilidade ao patrimônio do </w:t>
      </w:r>
      <w:r w:rsidRPr="00A34F2F">
        <w:rPr>
          <w:rFonts w:ascii="Verdana" w:hAnsi="Verdana" w:cs="Arial"/>
          <w:b/>
          <w:sz w:val="24"/>
          <w:szCs w:val="24"/>
        </w:rPr>
        <w:t>CONTRATANTE</w:t>
      </w:r>
      <w:r w:rsidRPr="00A34F2F">
        <w:rPr>
          <w:rFonts w:ascii="Verdana" w:hAnsi="Verdana" w:cs="Arial"/>
          <w:sz w:val="24"/>
          <w:szCs w:val="24"/>
        </w:rPr>
        <w:t xml:space="preserve"> ou de terceiros, isentando o </w:t>
      </w:r>
      <w:r w:rsidRPr="00A34F2F">
        <w:rPr>
          <w:rFonts w:ascii="Verdana" w:hAnsi="Verdana" w:cs="Arial"/>
          <w:b/>
          <w:sz w:val="24"/>
          <w:szCs w:val="24"/>
        </w:rPr>
        <w:t>CONTRATANTE</w:t>
      </w:r>
      <w:r w:rsidRPr="00A34F2F">
        <w:rPr>
          <w:rFonts w:ascii="Verdana" w:hAnsi="Verdana" w:cs="Arial"/>
          <w:sz w:val="24"/>
          <w:szCs w:val="24"/>
        </w:rPr>
        <w:t xml:space="preserve"> de quaisquer reclamações ou indenizações que possam surgir em </w:t>
      </w:r>
      <w:r w:rsidR="00A34F2F" w:rsidRPr="00A34F2F">
        <w:rPr>
          <w:rFonts w:ascii="Verdana" w:hAnsi="Verdana" w:cs="Arial"/>
          <w:sz w:val="24"/>
          <w:szCs w:val="24"/>
        </w:rPr>
        <w:t>consequência</w:t>
      </w:r>
      <w:r w:rsidRPr="00A34F2F">
        <w:rPr>
          <w:rFonts w:ascii="Verdana" w:hAnsi="Verdana" w:cs="Arial"/>
          <w:sz w:val="24"/>
          <w:szCs w:val="24"/>
        </w:rPr>
        <w:t xml:space="preserve"> destes</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Empregar na execução do contrato mão-de-obra especializada, com treinamento e experiência profissional, substituindo prontamente qualquer pessoa cuja permanência na execução dos </w:t>
      </w:r>
      <w:r w:rsidRPr="00A34F2F">
        <w:rPr>
          <w:rFonts w:ascii="Verdana" w:hAnsi="Verdana" w:cs="Arial"/>
          <w:sz w:val="24"/>
          <w:szCs w:val="24"/>
        </w:rPr>
        <w:lastRenderedPageBreak/>
        <w:t xml:space="preserve">serviços seja considerada indesejável pelo </w:t>
      </w:r>
      <w:r w:rsidRPr="00A34F2F">
        <w:rPr>
          <w:rFonts w:ascii="Verdana" w:hAnsi="Verdana" w:cs="Arial"/>
          <w:b/>
          <w:sz w:val="24"/>
          <w:szCs w:val="24"/>
        </w:rPr>
        <w:t>CONTRATANTE</w:t>
      </w:r>
      <w:r w:rsidRPr="00A34F2F">
        <w:rPr>
          <w:rFonts w:ascii="Verdana" w:hAnsi="Verdana" w:cs="Arial"/>
          <w:sz w:val="24"/>
          <w:szCs w:val="24"/>
        </w:rPr>
        <w:t>, sem ônus para este</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Fornecer crachás de identificação para sua equipe, bem como uniformes, calçados e equipamentos de proteção individual (EPI) em condições adequadas de utilização, assim como fornecer e manter em perfeito funcionamento os materiais, ferramentas, máquinas e equipamentos necessários à execução do contrato. As condições adequadas de utilização e o perfeito estado de funcionamento são estabelecidos pelo </w:t>
      </w:r>
      <w:r w:rsidRPr="00A34F2F">
        <w:rPr>
          <w:rFonts w:ascii="Verdana" w:hAnsi="Verdana" w:cs="Arial"/>
          <w:b/>
          <w:sz w:val="24"/>
          <w:szCs w:val="24"/>
        </w:rPr>
        <w:t xml:space="preserve">CONTRATANTE. </w:t>
      </w:r>
      <w:r w:rsidRPr="00A34F2F">
        <w:rPr>
          <w:rFonts w:ascii="Verdana" w:hAnsi="Verdana" w:cs="Arial"/>
          <w:sz w:val="24"/>
          <w:szCs w:val="24"/>
        </w:rPr>
        <w:t>Os itens acima indicados são de responsabilidade da</w:t>
      </w:r>
      <w:r w:rsidRPr="00A34F2F">
        <w:rPr>
          <w:rFonts w:ascii="Verdana" w:hAnsi="Verdana" w:cs="Arial"/>
          <w:b/>
          <w:sz w:val="24"/>
          <w:szCs w:val="24"/>
        </w:rPr>
        <w:t xml:space="preserve"> CONTRATADA, </w:t>
      </w:r>
      <w:r w:rsidRPr="00A34F2F">
        <w:rPr>
          <w:rFonts w:ascii="Verdana" w:hAnsi="Verdana" w:cs="Arial"/>
          <w:sz w:val="24"/>
          <w:szCs w:val="24"/>
        </w:rPr>
        <w:t>que deverá manter controle sobre estes, eximindo o</w:t>
      </w:r>
      <w:r w:rsidRPr="00A34F2F">
        <w:rPr>
          <w:rFonts w:ascii="Verdana" w:hAnsi="Verdana" w:cs="Arial"/>
          <w:b/>
          <w:sz w:val="24"/>
          <w:szCs w:val="24"/>
        </w:rPr>
        <w:t xml:space="preserve"> CONTRATANTE </w:t>
      </w:r>
      <w:r w:rsidRPr="00A34F2F">
        <w:rPr>
          <w:rFonts w:ascii="Verdana" w:hAnsi="Verdana" w:cs="Arial"/>
          <w:sz w:val="24"/>
          <w:szCs w:val="24"/>
        </w:rPr>
        <w:t>de qualquer extravio ocorrido ou dano causado</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Respeitar as normas e procedimentos administrativos adotados pelo </w:t>
      </w:r>
      <w:r w:rsidRPr="00A34F2F">
        <w:rPr>
          <w:rFonts w:ascii="Verdana" w:hAnsi="Verdana" w:cs="Arial"/>
          <w:b/>
          <w:sz w:val="24"/>
          <w:szCs w:val="24"/>
        </w:rPr>
        <w:t>CONTRATANTE</w:t>
      </w:r>
      <w:r w:rsidRPr="00A34F2F">
        <w:rPr>
          <w:rFonts w:ascii="Verdana" w:hAnsi="Verdana" w:cs="Arial"/>
          <w:sz w:val="24"/>
          <w:szCs w:val="24"/>
        </w:rPr>
        <w:t>, assim como as medidas de Segurança, Higiene e Medicina do Trabalho, na forma da legislação vigente e sua regulamentação, responsabilizando-se por quaisquer transgressões, de sua parte, e de seus empregados</w:t>
      </w:r>
      <w:r w:rsidR="00A34F2F">
        <w:rPr>
          <w:rFonts w:ascii="Verdana" w:hAnsi="Verdana" w:cs="Arial"/>
          <w:sz w:val="24"/>
          <w:szCs w:val="24"/>
        </w:rPr>
        <w:t>.</w:t>
      </w:r>
      <w:r w:rsidRPr="00A34F2F">
        <w:rPr>
          <w:rFonts w:ascii="Verdana" w:hAnsi="Verdana" w:cs="Arial"/>
          <w:sz w:val="24"/>
          <w:szCs w:val="24"/>
        </w:rPr>
        <w:t xml:space="preserve"> </w:t>
      </w:r>
    </w:p>
    <w:p w:rsidR="00A34F2F" w:rsidRDefault="00A34F2F" w:rsidP="00A34F2F">
      <w:pPr>
        <w:pStyle w:val="PargrafodaLista"/>
        <w:rPr>
          <w:rFonts w:ascii="Verdana" w:hAnsi="Verdana" w:cs="Arial"/>
        </w:rPr>
      </w:pPr>
    </w:p>
    <w:p w:rsidR="00A34F2F"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Responsabilizar-se por quaisquer processos ou ações, judiciais ou administrativas, surgidas em decorrência da execução objeto desse Contrato, que sejam causados por ação, omissão, imprudência, imperícia ou negligência de seus empregados ou prepostos.</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Franquear e facilitar ao </w:t>
      </w:r>
      <w:r w:rsidRPr="00A34F2F">
        <w:rPr>
          <w:rFonts w:ascii="Verdana" w:hAnsi="Verdana" w:cs="Arial"/>
          <w:b/>
          <w:sz w:val="24"/>
          <w:szCs w:val="24"/>
        </w:rPr>
        <w:t xml:space="preserve">CONTRATANTE </w:t>
      </w:r>
      <w:r w:rsidRPr="00A34F2F">
        <w:rPr>
          <w:rFonts w:ascii="Verdana" w:hAnsi="Verdana" w:cs="Arial"/>
          <w:sz w:val="24"/>
          <w:szCs w:val="24"/>
        </w:rPr>
        <w:t xml:space="preserve">ou preposto devidamente credenciado, a fiscalização do serviço objeto desse Contrato fornecendo, quando solicitado, todos os dados relativos a este, que sejam julgados necessários ao bom entendimento e acompanhamento do serviço, sem que tal fiscalização implique em transferência de responsabilidade para o </w:t>
      </w:r>
      <w:r w:rsidRPr="00A34F2F">
        <w:rPr>
          <w:rFonts w:ascii="Verdana" w:hAnsi="Verdana" w:cs="Arial"/>
          <w:b/>
          <w:sz w:val="24"/>
          <w:szCs w:val="24"/>
        </w:rPr>
        <w:t>CONTRATANTE</w:t>
      </w:r>
      <w:r w:rsidRPr="00A34F2F">
        <w:rPr>
          <w:rFonts w:ascii="Verdana" w:hAnsi="Verdana" w:cs="Arial"/>
          <w:sz w:val="24"/>
          <w:szCs w:val="24"/>
        </w:rPr>
        <w:t xml:space="preserve"> ou seu preposto. </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Responsabilizar-se pelos atos culposos e dolosos de seus empregados e prepostos, praticados no horário do serviço ou não, ressarcindo quaisquer prejuízos causados ao </w:t>
      </w:r>
      <w:r w:rsidRPr="00A34F2F">
        <w:rPr>
          <w:rFonts w:ascii="Verdana" w:hAnsi="Verdana" w:cs="Arial"/>
          <w:b/>
          <w:sz w:val="24"/>
          <w:szCs w:val="24"/>
        </w:rPr>
        <w:t>CONTRATANTE</w:t>
      </w:r>
      <w:r w:rsidRPr="00A34F2F">
        <w:rPr>
          <w:rFonts w:ascii="Verdana" w:hAnsi="Verdana" w:cs="Arial"/>
          <w:sz w:val="24"/>
          <w:szCs w:val="24"/>
        </w:rPr>
        <w:t xml:space="preserve"> ou a terceiros, comprovados e comunicados por escrito, no prazo máximo de 72 horas após a ocorrência. A </w:t>
      </w:r>
      <w:r w:rsidRPr="00A34F2F">
        <w:rPr>
          <w:rFonts w:ascii="Verdana" w:hAnsi="Verdana" w:cs="Arial"/>
          <w:sz w:val="24"/>
          <w:szCs w:val="24"/>
        </w:rPr>
        <w:lastRenderedPageBreak/>
        <w:t>apuração e comprovação dessa responsabilidade serão feitas por sindicância executada por ambas as partes, com prazo de conclusão de 72 horas, prorrogável por igual período.</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Preservar e manter o </w:t>
      </w:r>
      <w:r w:rsidRPr="00A34F2F">
        <w:rPr>
          <w:rFonts w:ascii="Verdana" w:hAnsi="Verdana" w:cs="Arial"/>
          <w:b/>
          <w:sz w:val="24"/>
          <w:szCs w:val="24"/>
        </w:rPr>
        <w:t>CONTRATANTE</w:t>
      </w:r>
      <w:r w:rsidRPr="00A34F2F">
        <w:rPr>
          <w:rFonts w:ascii="Verdana" w:hAnsi="Verdana" w:cs="Arial"/>
          <w:sz w:val="24"/>
          <w:szCs w:val="24"/>
        </w:rPr>
        <w:t xml:space="preserve"> a salvo de quaisquer reivindicações, demandas, queixas e representações de qualquer natureza, decorrentes de sua ação bem como ação de empresas contratadas ou de quaisquer pessoas vinculadas à </w:t>
      </w:r>
      <w:r w:rsidRPr="00A34F2F">
        <w:rPr>
          <w:rFonts w:ascii="Verdana" w:hAnsi="Verdana" w:cs="Arial"/>
          <w:b/>
          <w:sz w:val="24"/>
          <w:szCs w:val="24"/>
        </w:rPr>
        <w:t>CONTRATADA</w:t>
      </w:r>
      <w:r w:rsidR="00A34F2F">
        <w:rPr>
          <w:rFonts w:ascii="Verdana" w:hAnsi="Verdana" w:cs="Arial"/>
          <w:sz w:val="24"/>
          <w:szCs w:val="24"/>
        </w:rPr>
        <w:t>.</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Obter, sempre que exigido pelos órgãos competentes da Administração Pública, as licenças necessárias à execução do contrato;</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A CONTRATADA se obriga a credenciar prepostos para representá-la, permanentemente, junto à CONTRATANTE, com a incumbência de resolver todos os assuntos relativos à execução do presente contrato.</w:t>
      </w:r>
    </w:p>
    <w:p w:rsidR="00A34F2F" w:rsidRDefault="00A34F2F" w:rsidP="00A34F2F">
      <w:pPr>
        <w:pStyle w:val="PargrafodaLista"/>
        <w:rPr>
          <w:rFonts w:ascii="Verdana" w:hAnsi="Verdana" w:cs="Arial"/>
        </w:rPr>
      </w:pPr>
    </w:p>
    <w:p w:rsidR="00A23ABA" w:rsidRDefault="00A23ABA" w:rsidP="002C3394">
      <w:pPr>
        <w:numPr>
          <w:ilvl w:val="0"/>
          <w:numId w:val="10"/>
        </w:numPr>
        <w:tabs>
          <w:tab w:val="left" w:pos="426"/>
        </w:tabs>
        <w:spacing w:after="0" w:line="240" w:lineRule="auto"/>
        <w:jc w:val="both"/>
        <w:rPr>
          <w:rFonts w:ascii="Verdana" w:hAnsi="Verdana" w:cs="Arial"/>
          <w:sz w:val="24"/>
          <w:szCs w:val="24"/>
        </w:rPr>
      </w:pPr>
      <w:r w:rsidRPr="00A34F2F">
        <w:rPr>
          <w:rFonts w:ascii="Verdana" w:hAnsi="Verdana" w:cs="Arial"/>
          <w:sz w:val="24"/>
          <w:szCs w:val="24"/>
        </w:rPr>
        <w:t xml:space="preserve">Manter as mesmas condições iniciais de habilitação. A perda de qualquer qualificação </w:t>
      </w:r>
      <w:proofErr w:type="spellStart"/>
      <w:r w:rsidRPr="00A34F2F">
        <w:rPr>
          <w:rFonts w:ascii="Verdana" w:hAnsi="Verdana" w:cs="Arial"/>
          <w:sz w:val="24"/>
          <w:szCs w:val="24"/>
        </w:rPr>
        <w:t>habilitatória</w:t>
      </w:r>
      <w:proofErr w:type="spellEnd"/>
      <w:r w:rsidRPr="00A34F2F">
        <w:rPr>
          <w:rFonts w:ascii="Verdana" w:hAnsi="Verdana" w:cs="Arial"/>
          <w:sz w:val="24"/>
          <w:szCs w:val="24"/>
        </w:rPr>
        <w:t xml:space="preserve"> acarretará na suspensão dos pagamentos. </w:t>
      </w:r>
    </w:p>
    <w:p w:rsidR="00A34F2F" w:rsidRDefault="00A34F2F" w:rsidP="00A34F2F">
      <w:pPr>
        <w:pStyle w:val="PargrafodaLista"/>
        <w:rPr>
          <w:rFonts w:ascii="Verdana" w:hAnsi="Verdana" w:cs="Arial"/>
        </w:rPr>
      </w:pPr>
    </w:p>
    <w:p w:rsidR="00A34F2F" w:rsidRDefault="00A34F2F" w:rsidP="002C3394">
      <w:pPr>
        <w:numPr>
          <w:ilvl w:val="0"/>
          <w:numId w:val="10"/>
        </w:numPr>
        <w:tabs>
          <w:tab w:val="left" w:pos="426"/>
        </w:tabs>
        <w:spacing w:after="0" w:line="240" w:lineRule="auto"/>
        <w:jc w:val="both"/>
        <w:rPr>
          <w:rFonts w:ascii="Verdana" w:hAnsi="Verdana" w:cs="Arial"/>
          <w:sz w:val="24"/>
          <w:szCs w:val="24"/>
        </w:rPr>
      </w:pPr>
      <w:r>
        <w:rPr>
          <w:rFonts w:ascii="Verdana" w:hAnsi="Verdana" w:cs="Arial"/>
          <w:sz w:val="24"/>
          <w:szCs w:val="24"/>
        </w:rPr>
        <w:t xml:space="preserve">Cumprir com as exigências listadas no </w:t>
      </w:r>
      <w:r w:rsidRPr="002271C5">
        <w:rPr>
          <w:rFonts w:ascii="Verdana" w:hAnsi="Verdana" w:cs="Arial"/>
          <w:b/>
          <w:bCs/>
          <w:sz w:val="24"/>
          <w:szCs w:val="24"/>
        </w:rPr>
        <w:t>ANEXO – I (TERMO DE REFERÊNCIA)</w:t>
      </w:r>
      <w:r>
        <w:rPr>
          <w:rFonts w:ascii="Verdana" w:hAnsi="Verdana" w:cs="Arial"/>
          <w:sz w:val="24"/>
          <w:szCs w:val="24"/>
        </w:rPr>
        <w:t xml:space="preserve"> do edital que originou o presente Contrato</w:t>
      </w:r>
      <w:r w:rsidR="00F54D86">
        <w:rPr>
          <w:rFonts w:ascii="Verdana" w:hAnsi="Verdana" w:cs="Arial"/>
          <w:sz w:val="24"/>
          <w:szCs w:val="24"/>
        </w:rPr>
        <w:t>;</w:t>
      </w:r>
    </w:p>
    <w:p w:rsidR="00F54D86" w:rsidRDefault="00F54D86" w:rsidP="00F54D86">
      <w:pPr>
        <w:pStyle w:val="PargrafodaLista"/>
        <w:rPr>
          <w:rFonts w:ascii="Verdana" w:hAnsi="Verdana" w:cs="Arial"/>
        </w:rPr>
      </w:pPr>
    </w:p>
    <w:p w:rsidR="00F54D86" w:rsidRPr="00A34F2F" w:rsidRDefault="00F54D86" w:rsidP="002C3394">
      <w:pPr>
        <w:numPr>
          <w:ilvl w:val="0"/>
          <w:numId w:val="10"/>
        </w:numPr>
        <w:tabs>
          <w:tab w:val="left" w:pos="426"/>
        </w:tabs>
        <w:spacing w:after="0" w:line="240" w:lineRule="auto"/>
        <w:jc w:val="both"/>
        <w:rPr>
          <w:rFonts w:ascii="Verdana" w:hAnsi="Verdana" w:cs="Arial"/>
          <w:sz w:val="24"/>
          <w:szCs w:val="24"/>
        </w:rPr>
      </w:pPr>
      <w:r>
        <w:rPr>
          <w:rFonts w:ascii="Verdana" w:hAnsi="Verdana" w:cs="Arial"/>
          <w:sz w:val="24"/>
          <w:szCs w:val="24"/>
        </w:rPr>
        <w:t>As partes, CONTRATANTE e CONTRATADA, convencionam que havendo interesse em rescindir o presente contrato, deverá ser expedida COMUNICAÇÃO FORMAL com no mínimo 30 (trinta) dias corridos de antecedência. Assim, no 31º (trigésimo primeiro) dia poderá o contrato ser rescindido unilateralmente e/ou acordado entre as partes, devendo a CONTRATANTE pagar as despesas (parcelas) constituídas até a data da rescisão. As parcelas remanescentes, ou seja, após a data da rescisão, não serão quitadas pela CONTRATANTE e não poderá ser objeto de cobrança pela CONTRATADA, seja de ordem Administrativa e/ou Judicial.</w:t>
      </w:r>
    </w:p>
    <w:p w:rsidR="00A23ABA" w:rsidRPr="005C1B0F" w:rsidRDefault="00A23ABA">
      <w:pPr>
        <w:pStyle w:val="PargrafodaLista"/>
        <w:rPr>
          <w:rFonts w:ascii="Verdana" w:hAnsi="Verdana" w:cs="Arial"/>
          <w:color w:val="7030A0"/>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SÉTIMA – DAS SANÇÕES ADMINISTRATIVAS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7.1. Pela inexecução parcial ou total do contrato, a </w:t>
      </w:r>
      <w:r w:rsidR="00A34F2F">
        <w:rPr>
          <w:rFonts w:ascii="Verdana" w:hAnsi="Verdana" w:cs="Bookman Old Style"/>
          <w:sz w:val="24"/>
          <w:szCs w:val="24"/>
        </w:rPr>
        <w:t>CÂMARA MUNICIPAL DE ITAPORANGA D’AJUDA</w:t>
      </w:r>
      <w:r w:rsidR="00A34F2F" w:rsidRPr="005C1B0F">
        <w:rPr>
          <w:rFonts w:ascii="Verdana" w:hAnsi="Verdana" w:cs="Bookman Old Style"/>
          <w:sz w:val="24"/>
          <w:szCs w:val="24"/>
        </w:rPr>
        <w:t xml:space="preserve"> </w:t>
      </w:r>
      <w:r w:rsidRPr="005C1B0F">
        <w:rPr>
          <w:rFonts w:ascii="Verdana" w:hAnsi="Verdana" w:cs="Bookman Old Style"/>
          <w:sz w:val="24"/>
          <w:szCs w:val="24"/>
        </w:rPr>
        <w:t>poderá garantida a defesa prévia, aplicar ao Fornecedor as seguintes sanções: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7.2.1. Advertência.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7..2.2. Multa de 0,5 (zero vírgula cinco por cento) ao dia, aplicada sobre o valor dos itens faltantes, no caso de atraso na entrega.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7.2.3. Multa de 10% (dez por cento), aplicada sobre o valor do contrato, no caso de recusa injustificada em retirar a Nota de Empenho.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7.2.4. Multa de 10% (dez por cento), aplicada sobre o valor do contrato, no caso de inexecução total ou rescisão por culpa do Fornecedor.</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7.2.5. Multa de 0,5 (zero vírgula cinco por cento), ao dia, aplicada sobre o valor do contrato, por descumprimento de outras obrigações previstas neste Edita e seus Anexos.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7.3. A multa será aplicada até o limite de 10% (dez por cento) sobre o valor da contratação, e poderá descontada dos pagamentos devidos pela </w:t>
      </w:r>
      <w:r w:rsidR="00A34F2F">
        <w:rPr>
          <w:rFonts w:ascii="Verdana" w:hAnsi="Verdana" w:cs="Bookman Old Style"/>
          <w:sz w:val="24"/>
          <w:szCs w:val="24"/>
        </w:rPr>
        <w:t>CÂMARA MUNICIPAL DE ITAPORANGA D’AJUDA</w:t>
      </w:r>
      <w:r w:rsidRPr="005C1B0F">
        <w:rPr>
          <w:rFonts w:ascii="Verdana" w:hAnsi="Verdana" w:cs="Bookman Old Style"/>
          <w:sz w:val="24"/>
          <w:szCs w:val="24"/>
        </w:rPr>
        <w:t>, ou cobrada diretamente do Fornecedor, amigável ou judicialmente.</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7.4. As sanções previstas nesta cláusula somente serão aplicadas através de regular processo administrativo, observadas as garantias constitucionais do contraditório e da ampla defesa.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7.5. Aplicam-se nos casos omissos as normas da Lei nº. 10.520/02 e da Lei 8.666/93, com alterações posteriores.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OITAVA – DA DOTAÇÃO ORÇAMENTÁRIA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A despesa desse processo licitatório correrá por conta da seguinte classificação orçamentária:</w:t>
      </w:r>
    </w:p>
    <w:p w:rsidR="00A23ABA" w:rsidRPr="005C1B0F" w:rsidRDefault="00A23ABA">
      <w:pPr>
        <w:spacing w:after="0" w:line="240" w:lineRule="auto"/>
        <w:jc w:val="both"/>
        <w:rPr>
          <w:rFonts w:ascii="Verdana" w:hAnsi="Verdana" w:cs="Bookman Old Style"/>
          <w:sz w:val="24"/>
          <w:szCs w:val="24"/>
        </w:rPr>
      </w:pPr>
    </w:p>
    <w:tbl>
      <w:tblPr>
        <w:tblW w:w="864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93"/>
        <w:gridCol w:w="6054"/>
      </w:tblGrid>
      <w:tr w:rsidR="00A34F2F" w:rsidRPr="00995210" w:rsidTr="00006341">
        <w:tc>
          <w:tcPr>
            <w:tcW w:w="2593" w:type="dxa"/>
            <w:shd w:val="clear" w:color="auto" w:fill="auto"/>
            <w:vAlign w:val="center"/>
          </w:tcPr>
          <w:p w:rsidR="00A34F2F" w:rsidRPr="00995210" w:rsidRDefault="00A34F2F" w:rsidP="00006341">
            <w:pPr>
              <w:spacing w:after="0" w:line="240" w:lineRule="auto"/>
              <w:jc w:val="center"/>
              <w:rPr>
                <w:rFonts w:ascii="Verdana" w:hAnsi="Verdana" w:cs="Tahoma"/>
                <w:b/>
                <w:bCs/>
                <w:sz w:val="24"/>
                <w:szCs w:val="24"/>
              </w:rPr>
            </w:pPr>
            <w:r>
              <w:rPr>
                <w:rFonts w:ascii="Verdana" w:hAnsi="Verdana" w:cs="Tahoma"/>
                <w:b/>
                <w:bCs/>
                <w:sz w:val="24"/>
                <w:szCs w:val="24"/>
              </w:rPr>
              <w:lastRenderedPageBreak/>
              <w:t>DOTAÇÃO ORÇAMENTÁRIA:</w:t>
            </w:r>
          </w:p>
        </w:tc>
        <w:tc>
          <w:tcPr>
            <w:tcW w:w="6054" w:type="dxa"/>
            <w:vAlign w:val="center"/>
          </w:tcPr>
          <w:p w:rsidR="00FB170D" w:rsidRPr="0097073F" w:rsidRDefault="00FB170D" w:rsidP="00FB170D">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dotação/função programática: 01.031.0008.2001 – manutenção da câmara municipal;</w:t>
            </w:r>
          </w:p>
          <w:p w:rsidR="00FB170D" w:rsidRPr="0097073F" w:rsidRDefault="00FB170D" w:rsidP="00FB170D">
            <w:pPr>
              <w:spacing w:after="0" w:line="240" w:lineRule="auto"/>
              <w:jc w:val="both"/>
              <w:rPr>
                <w:rFonts w:ascii="Verdana" w:hAnsi="Verdana" w:cs="Tahoma"/>
                <w:caps/>
                <w:sz w:val="24"/>
                <w:szCs w:val="24"/>
              </w:rPr>
            </w:pPr>
          </w:p>
          <w:p w:rsidR="00FB170D" w:rsidRPr="0097073F" w:rsidRDefault="00FB170D" w:rsidP="00FB170D">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elemento: 3390.39.00 – OUTROS SERVIÇOS DE TERCEIROS – PESSOA JURÍDICA;</w:t>
            </w:r>
          </w:p>
          <w:p w:rsidR="00FB170D" w:rsidRPr="0097073F" w:rsidRDefault="00FB170D" w:rsidP="00FB170D">
            <w:pPr>
              <w:spacing w:after="0" w:line="240" w:lineRule="auto"/>
              <w:jc w:val="both"/>
              <w:rPr>
                <w:rFonts w:ascii="Verdana" w:hAnsi="Verdana" w:cs="Tahoma"/>
                <w:caps/>
                <w:sz w:val="24"/>
                <w:szCs w:val="24"/>
              </w:rPr>
            </w:pPr>
          </w:p>
          <w:p w:rsidR="00FB170D" w:rsidRPr="0097073F" w:rsidRDefault="00FB170D" w:rsidP="00FB170D">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subelemento: 3390.39.13 – LOCAÇÃO DE BENS MÓVEIS E OUTRAS NATUREZAS E INTANGÍVEIS;</w:t>
            </w:r>
          </w:p>
          <w:p w:rsidR="00FB170D" w:rsidRPr="0097073F" w:rsidRDefault="00FB170D" w:rsidP="00FB170D">
            <w:pPr>
              <w:spacing w:after="0" w:line="240" w:lineRule="auto"/>
              <w:jc w:val="both"/>
              <w:rPr>
                <w:rFonts w:ascii="Verdana" w:hAnsi="Verdana" w:cs="Tahoma"/>
                <w:caps/>
                <w:sz w:val="24"/>
                <w:szCs w:val="24"/>
              </w:rPr>
            </w:pPr>
          </w:p>
          <w:p w:rsidR="00FB170D" w:rsidRPr="0097073F" w:rsidRDefault="00FB170D" w:rsidP="00FB170D">
            <w:pPr>
              <w:numPr>
                <w:ilvl w:val="0"/>
                <w:numId w:val="6"/>
              </w:numPr>
              <w:suppressAutoHyphens w:val="0"/>
              <w:spacing w:after="0" w:line="240" w:lineRule="auto"/>
              <w:jc w:val="both"/>
              <w:rPr>
                <w:rFonts w:ascii="Verdana" w:hAnsi="Verdana" w:cs="Tahoma"/>
                <w:caps/>
                <w:sz w:val="24"/>
                <w:szCs w:val="24"/>
              </w:rPr>
            </w:pPr>
            <w:r w:rsidRPr="0097073F">
              <w:rPr>
                <w:rFonts w:ascii="Verdana" w:hAnsi="Verdana" w:cs="Tahoma"/>
                <w:caps/>
                <w:sz w:val="24"/>
                <w:szCs w:val="24"/>
              </w:rPr>
              <w:t>fonte: 10010000.</w:t>
            </w:r>
          </w:p>
          <w:p w:rsidR="00A34F2F" w:rsidRPr="00E02750" w:rsidRDefault="00A34F2F" w:rsidP="00006341">
            <w:pPr>
              <w:spacing w:after="0" w:line="240" w:lineRule="auto"/>
              <w:jc w:val="both"/>
              <w:rPr>
                <w:rFonts w:ascii="Verdana" w:hAnsi="Verdana" w:cs="Tahoma"/>
                <w:caps/>
                <w:sz w:val="24"/>
                <w:szCs w:val="24"/>
              </w:rPr>
            </w:pPr>
          </w:p>
        </w:tc>
      </w:tr>
    </w:tbl>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NONA - DA RESPONSABILIDADE CIVIL</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 xml:space="preserve">9.1. O contratado responderá por quaisquer danos ou prejuízos pessoais ou materiais que seus empregados ou prepostos, em razão da omissão dolosa ou culposa, venham a causar aos bens da </w:t>
      </w:r>
      <w:r w:rsidR="00A34F2F">
        <w:rPr>
          <w:rFonts w:ascii="Verdana" w:hAnsi="Verdana" w:cs="Bookman Old Style"/>
          <w:sz w:val="24"/>
          <w:szCs w:val="24"/>
        </w:rPr>
        <w:t>CÂMARA MUNICIPAL DE ITAPORANGA D’AJUDA</w:t>
      </w:r>
      <w:r w:rsidRPr="005C1B0F">
        <w:rPr>
          <w:rFonts w:ascii="Verdana" w:hAnsi="Verdana" w:cs="Bookman Old Style"/>
          <w:sz w:val="24"/>
          <w:szCs w:val="24"/>
        </w:rPr>
        <w:t xml:space="preserve"> em decorrência do SERVIÇO, incluindo-se, também os danos materiais ou pessoais a terceiros a que título for.</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b/>
          <w:sz w:val="24"/>
          <w:szCs w:val="24"/>
        </w:rPr>
        <w:t>CLÁUSULA DÉCIMA – DO REAJUSTE</w:t>
      </w:r>
    </w:p>
    <w:p w:rsidR="00A23ABA" w:rsidRPr="005C1B0F" w:rsidRDefault="00A23ABA">
      <w:pPr>
        <w:spacing w:after="0" w:line="240" w:lineRule="auto"/>
        <w:jc w:val="both"/>
        <w:rPr>
          <w:rFonts w:ascii="Verdana" w:hAnsi="Verdana" w:cs="Bookman Old Style"/>
          <w:b/>
          <w:sz w:val="24"/>
          <w:szCs w:val="24"/>
        </w:rPr>
      </w:pPr>
    </w:p>
    <w:p w:rsidR="00140C9A" w:rsidRPr="003F5454" w:rsidRDefault="00140C9A" w:rsidP="00447B4F">
      <w:pPr>
        <w:numPr>
          <w:ilvl w:val="1"/>
          <w:numId w:val="47"/>
        </w:numPr>
        <w:suppressAutoHyphens w:val="0"/>
        <w:spacing w:after="0" w:line="240" w:lineRule="auto"/>
        <w:jc w:val="both"/>
        <w:rPr>
          <w:rFonts w:ascii="Verdana" w:hAnsi="Verdana"/>
          <w:b/>
          <w:bCs/>
          <w:caps/>
          <w:sz w:val="24"/>
          <w:szCs w:val="24"/>
        </w:rPr>
      </w:pPr>
      <w:r w:rsidRPr="003F5454">
        <w:rPr>
          <w:rFonts w:ascii="Verdana" w:hAnsi="Verdana"/>
          <w:b/>
          <w:bCs/>
          <w:caps/>
          <w:sz w:val="24"/>
          <w:szCs w:val="24"/>
        </w:rPr>
        <w:t>PARA O</w:t>
      </w:r>
      <w:r w:rsidR="008714BB">
        <w:rPr>
          <w:rFonts w:ascii="Verdana" w:hAnsi="Verdana"/>
          <w:b/>
          <w:bCs/>
          <w:caps/>
          <w:sz w:val="24"/>
          <w:szCs w:val="24"/>
        </w:rPr>
        <w:t>s</w:t>
      </w:r>
      <w:r w:rsidRPr="003F5454">
        <w:rPr>
          <w:rFonts w:ascii="Verdana" w:hAnsi="Verdana"/>
          <w:b/>
          <w:bCs/>
          <w:caps/>
          <w:sz w:val="24"/>
          <w:szCs w:val="24"/>
        </w:rPr>
        <w:t xml:space="preserve"> </w:t>
      </w:r>
      <w:r w:rsidRPr="003F5454">
        <w:rPr>
          <w:rFonts w:ascii="Verdana" w:hAnsi="Verdana"/>
          <w:b/>
          <w:bCs/>
          <w:caps/>
          <w:color w:val="FF0000"/>
          <w:sz w:val="24"/>
          <w:szCs w:val="24"/>
        </w:rPr>
        <w:t>LOTE</w:t>
      </w:r>
      <w:r w:rsidR="008714BB">
        <w:rPr>
          <w:rFonts w:ascii="Verdana" w:hAnsi="Verdana"/>
          <w:b/>
          <w:bCs/>
          <w:caps/>
          <w:color w:val="FF0000"/>
          <w:sz w:val="24"/>
          <w:szCs w:val="24"/>
        </w:rPr>
        <w:t>s</w:t>
      </w:r>
      <w:r w:rsidRPr="003F5454">
        <w:rPr>
          <w:rFonts w:ascii="Verdana" w:hAnsi="Verdana"/>
          <w:b/>
          <w:bCs/>
          <w:caps/>
          <w:color w:val="FF0000"/>
          <w:sz w:val="24"/>
          <w:szCs w:val="24"/>
        </w:rPr>
        <w:t xml:space="preserve"> – 1</w:t>
      </w:r>
      <w:r w:rsidR="008714BB">
        <w:rPr>
          <w:rFonts w:ascii="Verdana" w:hAnsi="Verdana"/>
          <w:b/>
          <w:bCs/>
          <w:caps/>
          <w:color w:val="FF0000"/>
          <w:sz w:val="24"/>
          <w:szCs w:val="24"/>
        </w:rPr>
        <w:t xml:space="preserve"> e 2</w:t>
      </w:r>
      <w:r w:rsidRPr="003F5454">
        <w:rPr>
          <w:rFonts w:ascii="Verdana" w:hAnsi="Verdana"/>
          <w:b/>
          <w:bCs/>
          <w:caps/>
          <w:color w:val="FF0000"/>
          <w:sz w:val="24"/>
          <w:szCs w:val="24"/>
        </w:rPr>
        <w:t xml:space="preserve"> (VEÍCULOS COM MOTORISTAS)</w:t>
      </w:r>
      <w:r w:rsidRPr="003F5454">
        <w:rPr>
          <w:rFonts w:ascii="Verdana" w:hAnsi="Verdana"/>
          <w:b/>
          <w:bCs/>
          <w:caps/>
          <w:sz w:val="24"/>
          <w:szCs w:val="24"/>
        </w:rPr>
        <w:t>:</w:t>
      </w:r>
    </w:p>
    <w:p w:rsidR="00140C9A" w:rsidRPr="003F5454" w:rsidRDefault="00140C9A" w:rsidP="00140C9A">
      <w:pPr>
        <w:suppressAutoHyphens w:val="0"/>
        <w:spacing w:after="0" w:line="240" w:lineRule="auto"/>
        <w:ind w:left="1545"/>
        <w:jc w:val="both"/>
        <w:rPr>
          <w:rFonts w:ascii="Verdana" w:hAnsi="Verdana"/>
          <w:caps/>
          <w:sz w:val="24"/>
          <w:szCs w:val="24"/>
        </w:rPr>
      </w:pPr>
    </w:p>
    <w:p w:rsidR="00140C9A" w:rsidRPr="009A58DC" w:rsidRDefault="00140C9A" w:rsidP="00447B4F">
      <w:pPr>
        <w:numPr>
          <w:ilvl w:val="0"/>
          <w:numId w:val="48"/>
        </w:numPr>
        <w:spacing w:after="0" w:line="240" w:lineRule="auto"/>
        <w:jc w:val="both"/>
        <w:rPr>
          <w:rFonts w:ascii="Verdana" w:hAnsi="Verdana" w:cs="Tahoma"/>
          <w:caps/>
          <w:sz w:val="24"/>
          <w:szCs w:val="24"/>
        </w:rPr>
      </w:pPr>
      <w:r w:rsidRPr="009A58DC">
        <w:rPr>
          <w:rFonts w:ascii="Verdana" w:hAnsi="Verdana" w:cs="Tahoma"/>
          <w:caps/>
          <w:sz w:val="24"/>
          <w:szCs w:val="24"/>
        </w:rPr>
        <w:t>Os preços fixados não poderão receber reajustes em periodicidade inferior a 12 (doze) meses, mesmo que haja aumento do piso salarial da categoria envolvida nesta licitação;</w:t>
      </w:r>
    </w:p>
    <w:p w:rsidR="00140C9A" w:rsidRPr="009A58DC" w:rsidRDefault="00140C9A" w:rsidP="00140C9A">
      <w:pPr>
        <w:spacing w:after="0" w:line="240" w:lineRule="auto"/>
        <w:ind w:left="720"/>
        <w:rPr>
          <w:rFonts w:ascii="Verdana" w:hAnsi="Verdana" w:cs="Tahoma"/>
          <w:caps/>
          <w:sz w:val="24"/>
          <w:szCs w:val="24"/>
        </w:rPr>
      </w:pPr>
    </w:p>
    <w:p w:rsidR="00140C9A" w:rsidRPr="009A58DC" w:rsidRDefault="00140C9A" w:rsidP="00447B4F">
      <w:pPr>
        <w:numPr>
          <w:ilvl w:val="0"/>
          <w:numId w:val="48"/>
        </w:numPr>
        <w:spacing w:after="0" w:line="240" w:lineRule="auto"/>
        <w:jc w:val="both"/>
        <w:rPr>
          <w:rFonts w:ascii="Verdana" w:hAnsi="Verdana" w:cs="Tahoma"/>
          <w:caps/>
          <w:sz w:val="24"/>
          <w:szCs w:val="24"/>
        </w:rPr>
      </w:pPr>
      <w:r>
        <w:rPr>
          <w:rFonts w:ascii="Verdana" w:hAnsi="Verdana" w:cs="Tahoma"/>
          <w:caps/>
          <w:sz w:val="24"/>
          <w:szCs w:val="24"/>
        </w:rPr>
        <w:t>A CONTRATANTE</w:t>
      </w:r>
      <w:r w:rsidRPr="009A58DC">
        <w:rPr>
          <w:rFonts w:ascii="Verdana" w:hAnsi="Verdana" w:cs="Tahoma"/>
          <w:caps/>
          <w:sz w:val="24"/>
          <w:szCs w:val="24"/>
        </w:rPr>
        <w:t xml:space="preserve"> seguirá o piso salarial apresentado na </w:t>
      </w:r>
      <w:r w:rsidRPr="006F59DB">
        <w:rPr>
          <w:rFonts w:ascii="Verdana" w:hAnsi="Verdana" w:cs="Tahoma"/>
          <w:b/>
          <w:caps/>
          <w:color w:val="FF0000"/>
          <w:sz w:val="24"/>
          <w:szCs w:val="24"/>
        </w:rPr>
        <w:t xml:space="preserve">CONVENÇÃO COLETIVA DE TRABALHO </w:t>
      </w:r>
      <w:r w:rsidR="006C7AE8" w:rsidRPr="006F59DB">
        <w:rPr>
          <w:rFonts w:ascii="Verdana" w:hAnsi="Verdana" w:cs="Tahoma"/>
          <w:b/>
          <w:caps/>
          <w:color w:val="FF0000"/>
          <w:sz w:val="24"/>
          <w:szCs w:val="24"/>
        </w:rPr>
        <w:t>IDENTIFICADA NO</w:t>
      </w:r>
      <w:r w:rsidR="005F7F8C" w:rsidRPr="006F59DB">
        <w:rPr>
          <w:rFonts w:ascii="Verdana" w:hAnsi="Verdana" w:cs="Tahoma"/>
          <w:b/>
          <w:caps/>
          <w:color w:val="FF0000"/>
          <w:sz w:val="24"/>
          <w:szCs w:val="24"/>
        </w:rPr>
        <w:t xml:space="preserve"> anexo – i,</w:t>
      </w:r>
      <w:r w:rsidR="001D4A4B" w:rsidRPr="006F59DB">
        <w:rPr>
          <w:rFonts w:ascii="Verdana" w:hAnsi="Verdana" w:cs="Tahoma"/>
          <w:b/>
          <w:caps/>
          <w:color w:val="FF0000"/>
          <w:sz w:val="24"/>
          <w:szCs w:val="24"/>
        </w:rPr>
        <w:t xml:space="preserve"> </w:t>
      </w:r>
      <w:r w:rsidRPr="006F59DB">
        <w:rPr>
          <w:rFonts w:ascii="Verdana" w:hAnsi="Verdana" w:cs="Tahoma"/>
          <w:b/>
          <w:caps/>
          <w:color w:val="FF0000"/>
          <w:sz w:val="24"/>
          <w:szCs w:val="24"/>
        </w:rPr>
        <w:t>ITEM – 11</w:t>
      </w:r>
      <w:r w:rsidR="005F7F8C" w:rsidRPr="005F7F8C">
        <w:rPr>
          <w:rFonts w:ascii="Verdana" w:hAnsi="Verdana" w:cs="Tahoma"/>
          <w:b/>
          <w:caps/>
          <w:sz w:val="24"/>
          <w:szCs w:val="24"/>
        </w:rPr>
        <w:t>, do edital que originou este contrato,</w:t>
      </w:r>
      <w:r w:rsidRPr="009A58DC">
        <w:rPr>
          <w:rFonts w:ascii="Verdana" w:hAnsi="Verdana" w:cs="Tahoma"/>
          <w:caps/>
          <w:sz w:val="24"/>
          <w:szCs w:val="24"/>
        </w:rPr>
        <w:t xml:space="preserve"> porém só haverá qualquer reajuste após 12 </w:t>
      </w:r>
      <w:r w:rsidRPr="009A58DC">
        <w:rPr>
          <w:rFonts w:ascii="Verdana" w:hAnsi="Verdana" w:cs="Tahoma"/>
          <w:caps/>
          <w:sz w:val="24"/>
          <w:szCs w:val="24"/>
        </w:rPr>
        <w:lastRenderedPageBreak/>
        <w:t xml:space="preserve">meses de execução contratual, cabendo </w:t>
      </w:r>
      <w:r w:rsidR="005F7F8C">
        <w:rPr>
          <w:rFonts w:ascii="Verdana" w:hAnsi="Verdana" w:cs="Tahoma"/>
          <w:caps/>
          <w:sz w:val="24"/>
          <w:szCs w:val="24"/>
        </w:rPr>
        <w:t>a contratada</w:t>
      </w:r>
      <w:r w:rsidRPr="009A58DC">
        <w:rPr>
          <w:rFonts w:ascii="Verdana" w:hAnsi="Verdana" w:cs="Tahoma"/>
          <w:caps/>
          <w:sz w:val="24"/>
          <w:szCs w:val="24"/>
        </w:rPr>
        <w:t xml:space="preserve"> prever tal despesa em suas planilhas de formação de preços;</w:t>
      </w:r>
      <w:r w:rsidRPr="009A58DC">
        <w:rPr>
          <w:rFonts w:ascii="Verdana" w:hAnsi="Verdana" w:cs="Tahoma"/>
          <w:caps/>
          <w:sz w:val="24"/>
          <w:szCs w:val="24"/>
        </w:rPr>
        <w:cr/>
      </w:r>
    </w:p>
    <w:p w:rsidR="00140C9A" w:rsidRPr="009A58DC" w:rsidRDefault="00140C9A" w:rsidP="00447B4F">
      <w:pPr>
        <w:numPr>
          <w:ilvl w:val="0"/>
          <w:numId w:val="48"/>
        </w:numPr>
        <w:spacing w:after="0" w:line="240" w:lineRule="auto"/>
        <w:jc w:val="both"/>
        <w:rPr>
          <w:rFonts w:ascii="Verdana" w:hAnsi="Verdana" w:cs="Tahoma"/>
          <w:caps/>
          <w:sz w:val="24"/>
          <w:szCs w:val="24"/>
        </w:rPr>
      </w:pPr>
      <w:r w:rsidRPr="009A58DC">
        <w:rPr>
          <w:rFonts w:ascii="Verdana" w:hAnsi="Verdana" w:cs="Tahoma"/>
          <w:caps/>
          <w:sz w:val="24"/>
          <w:szCs w:val="24"/>
        </w:rPr>
        <w:t xml:space="preserve">Alertamos que é possível que no decorrer da execução contratual, o SALÁRIO MÍNIMO fixado pelo GOVERNO FEDERAL apresente valor superior ao valor do piso da categoria concernente ao objeto dessa licitação, consequentemente somente haverá REVISÃO DE PREÇO após 12 meses de execução contratual, dessa forma </w:t>
      </w:r>
      <w:r w:rsidR="005F7F8C">
        <w:rPr>
          <w:rFonts w:ascii="Verdana" w:hAnsi="Verdana" w:cs="Tahoma"/>
          <w:caps/>
          <w:sz w:val="24"/>
          <w:szCs w:val="24"/>
        </w:rPr>
        <w:t>a contratada</w:t>
      </w:r>
      <w:r w:rsidRPr="009A58DC">
        <w:rPr>
          <w:rFonts w:ascii="Verdana" w:hAnsi="Verdana" w:cs="Tahoma"/>
          <w:caps/>
          <w:sz w:val="24"/>
          <w:szCs w:val="24"/>
        </w:rPr>
        <w:t xml:space="preserve"> dever</w:t>
      </w:r>
      <w:r w:rsidR="005F7F8C">
        <w:rPr>
          <w:rFonts w:ascii="Verdana" w:hAnsi="Verdana" w:cs="Tahoma"/>
          <w:caps/>
          <w:sz w:val="24"/>
          <w:szCs w:val="24"/>
        </w:rPr>
        <w:t>á</w:t>
      </w:r>
      <w:r w:rsidRPr="009A58DC">
        <w:rPr>
          <w:rFonts w:ascii="Verdana" w:hAnsi="Verdana" w:cs="Tahoma"/>
          <w:caps/>
          <w:sz w:val="24"/>
          <w:szCs w:val="24"/>
        </w:rPr>
        <w:t xml:space="preserve"> prever tal despesa em suas planilhas de formação de preços.</w:t>
      </w:r>
      <w:r w:rsidRPr="009A58DC">
        <w:rPr>
          <w:rFonts w:ascii="Verdana" w:hAnsi="Verdana" w:cs="Tahoma"/>
          <w:caps/>
          <w:sz w:val="24"/>
          <w:szCs w:val="24"/>
        </w:rPr>
        <w:cr/>
      </w:r>
    </w:p>
    <w:p w:rsidR="00140C9A" w:rsidRDefault="00140C9A" w:rsidP="00447B4F">
      <w:pPr>
        <w:numPr>
          <w:ilvl w:val="0"/>
          <w:numId w:val="48"/>
        </w:numPr>
        <w:spacing w:after="0" w:line="240" w:lineRule="auto"/>
        <w:jc w:val="both"/>
        <w:rPr>
          <w:rFonts w:ascii="Verdana" w:hAnsi="Verdana" w:cs="Tahoma"/>
          <w:caps/>
          <w:sz w:val="24"/>
          <w:szCs w:val="24"/>
        </w:rPr>
      </w:pPr>
      <w:r w:rsidRPr="009A58DC">
        <w:rPr>
          <w:rFonts w:ascii="Verdana" w:hAnsi="Verdana" w:cs="Tahoma"/>
          <w:caps/>
          <w:sz w:val="24"/>
          <w:szCs w:val="24"/>
        </w:rPr>
        <w:t>O</w:t>
      </w:r>
      <w:r>
        <w:rPr>
          <w:rFonts w:ascii="Verdana" w:hAnsi="Verdana" w:cs="Tahoma"/>
          <w:caps/>
          <w:sz w:val="24"/>
          <w:szCs w:val="24"/>
        </w:rPr>
        <w:t>S</w:t>
      </w:r>
      <w:r w:rsidRPr="009A58DC">
        <w:rPr>
          <w:rFonts w:ascii="Verdana" w:hAnsi="Verdana" w:cs="Tahoma"/>
          <w:caps/>
          <w:sz w:val="24"/>
          <w:szCs w:val="24"/>
        </w:rPr>
        <w:t xml:space="preserve"> INSUMO</w:t>
      </w:r>
      <w:r>
        <w:rPr>
          <w:rFonts w:ascii="Verdana" w:hAnsi="Verdana" w:cs="Tahoma"/>
          <w:caps/>
          <w:sz w:val="24"/>
          <w:szCs w:val="24"/>
        </w:rPr>
        <w:t>S</w:t>
      </w:r>
      <w:r w:rsidRPr="009A58DC">
        <w:rPr>
          <w:rFonts w:ascii="Verdana" w:hAnsi="Verdana" w:cs="Tahoma"/>
          <w:caps/>
          <w:sz w:val="24"/>
          <w:szCs w:val="24"/>
        </w:rPr>
        <w:t xml:space="preserve"> </w:t>
      </w:r>
      <w:r>
        <w:rPr>
          <w:rFonts w:ascii="Verdana" w:hAnsi="Verdana" w:cs="Tahoma"/>
          <w:b/>
          <w:bCs/>
          <w:caps/>
          <w:sz w:val="24"/>
          <w:szCs w:val="24"/>
        </w:rPr>
        <w:t>(</w:t>
      </w:r>
      <w:r w:rsidRPr="009A58DC">
        <w:rPr>
          <w:rFonts w:ascii="Verdana" w:hAnsi="Verdana" w:cs="Tahoma"/>
          <w:b/>
          <w:bCs/>
          <w:caps/>
          <w:sz w:val="24"/>
          <w:szCs w:val="24"/>
        </w:rPr>
        <w:t xml:space="preserve">FARDAMENTO, EPI’S E </w:t>
      </w:r>
      <w:r>
        <w:rPr>
          <w:rFonts w:ascii="Verdana" w:hAnsi="Verdana" w:cs="Tahoma"/>
          <w:b/>
          <w:bCs/>
          <w:caps/>
          <w:sz w:val="24"/>
          <w:szCs w:val="24"/>
        </w:rPr>
        <w:t>OUTROS), BEM COMO, O VALOR DA LOCAÇÃO DO VEÍCULO</w:t>
      </w:r>
      <w:r w:rsidRPr="009A58DC">
        <w:rPr>
          <w:rFonts w:ascii="Verdana" w:hAnsi="Verdana" w:cs="Tahoma"/>
          <w:b/>
          <w:bCs/>
          <w:caps/>
          <w:sz w:val="24"/>
          <w:szCs w:val="24"/>
        </w:rPr>
        <w:t>,</w:t>
      </w:r>
      <w:r w:rsidRPr="009A58DC">
        <w:rPr>
          <w:rFonts w:ascii="Verdana" w:hAnsi="Verdana" w:cs="Tahoma"/>
          <w:caps/>
          <w:sz w:val="24"/>
          <w:szCs w:val="24"/>
        </w:rPr>
        <w:t xml:space="preserve"> SER</w:t>
      </w:r>
      <w:r>
        <w:rPr>
          <w:rFonts w:ascii="Verdana" w:hAnsi="Verdana" w:cs="Tahoma"/>
          <w:caps/>
          <w:sz w:val="24"/>
          <w:szCs w:val="24"/>
        </w:rPr>
        <w:t>ÃO</w:t>
      </w:r>
      <w:r w:rsidRPr="009A58DC">
        <w:rPr>
          <w:rFonts w:ascii="Verdana" w:hAnsi="Verdana" w:cs="Tahoma"/>
          <w:caps/>
          <w:sz w:val="24"/>
          <w:szCs w:val="24"/>
        </w:rPr>
        <w:t xml:space="preserve"> REAJUSTADO COM BASE NO INPC ACUMULADO DOS ÚLTIMOS 12 MESES</w:t>
      </w:r>
    </w:p>
    <w:p w:rsidR="00140C9A" w:rsidRDefault="00140C9A" w:rsidP="00140C9A">
      <w:pPr>
        <w:spacing w:after="0" w:line="240" w:lineRule="auto"/>
        <w:ind w:left="720"/>
        <w:jc w:val="both"/>
        <w:rPr>
          <w:rFonts w:ascii="Verdana" w:hAnsi="Verdana" w:cs="Tahoma"/>
          <w:caps/>
          <w:sz w:val="24"/>
          <w:szCs w:val="24"/>
        </w:rPr>
      </w:pPr>
    </w:p>
    <w:p w:rsidR="00140C9A" w:rsidRDefault="00140C9A" w:rsidP="00447B4F">
      <w:pPr>
        <w:numPr>
          <w:ilvl w:val="0"/>
          <w:numId w:val="48"/>
        </w:numPr>
        <w:spacing w:after="0" w:line="240" w:lineRule="auto"/>
        <w:jc w:val="both"/>
        <w:rPr>
          <w:rFonts w:ascii="Verdana" w:hAnsi="Verdana" w:cs="Tahoma"/>
          <w:caps/>
          <w:sz w:val="24"/>
          <w:szCs w:val="24"/>
        </w:rPr>
      </w:pPr>
      <w:r w:rsidRPr="00105AF1">
        <w:rPr>
          <w:rFonts w:ascii="Verdana" w:hAnsi="Verdana" w:cs="Tahoma"/>
          <w:caps/>
          <w:sz w:val="24"/>
          <w:szCs w:val="24"/>
        </w:rPr>
        <w:t>Sendo descontinuado o índice definido no item anterior, será adotado o que for definido pelo Governo Federal</w:t>
      </w:r>
      <w:r w:rsidRPr="009A58DC">
        <w:rPr>
          <w:rFonts w:ascii="Verdana" w:hAnsi="Verdana" w:cs="Tahoma"/>
          <w:caps/>
          <w:sz w:val="24"/>
          <w:szCs w:val="24"/>
        </w:rPr>
        <w:t>.</w:t>
      </w:r>
    </w:p>
    <w:p w:rsidR="00140C9A" w:rsidRDefault="00140C9A" w:rsidP="00140C9A">
      <w:pPr>
        <w:spacing w:after="0" w:line="240" w:lineRule="auto"/>
        <w:ind w:left="720"/>
        <w:jc w:val="both"/>
        <w:rPr>
          <w:rFonts w:ascii="Verdana" w:hAnsi="Verdana" w:cs="Tahoma"/>
          <w:caps/>
          <w:sz w:val="24"/>
          <w:szCs w:val="24"/>
        </w:rPr>
      </w:pPr>
    </w:p>
    <w:p w:rsidR="00140C9A" w:rsidRDefault="00140C9A" w:rsidP="00447B4F">
      <w:pPr>
        <w:numPr>
          <w:ilvl w:val="0"/>
          <w:numId w:val="48"/>
        </w:numPr>
        <w:spacing w:after="0" w:line="240" w:lineRule="auto"/>
        <w:jc w:val="both"/>
        <w:rPr>
          <w:rFonts w:ascii="Verdana" w:hAnsi="Verdana" w:cs="Tahoma"/>
          <w:caps/>
          <w:sz w:val="24"/>
          <w:szCs w:val="24"/>
        </w:rPr>
      </w:pPr>
      <w:r>
        <w:rPr>
          <w:rFonts w:ascii="Verdana" w:hAnsi="Verdana" w:cs="Tahoma"/>
          <w:caps/>
          <w:sz w:val="24"/>
          <w:szCs w:val="24"/>
        </w:rPr>
        <w:t>SEGUE EXEMPLO DA METODOLOGIA QUE SERÁ ADOTADA:</w:t>
      </w:r>
      <w:r w:rsidRPr="009A58DC">
        <w:rPr>
          <w:rFonts w:ascii="Verdana" w:hAnsi="Verdana" w:cs="Tahoma"/>
          <w:caps/>
          <w:sz w:val="24"/>
          <w:szCs w:val="24"/>
        </w:rPr>
        <w:t xml:space="preserve"> </w:t>
      </w:r>
    </w:p>
    <w:p w:rsidR="00140C9A" w:rsidRDefault="00140C9A" w:rsidP="00140C9A">
      <w:pPr>
        <w:pStyle w:val="PargrafodaLista"/>
        <w:rPr>
          <w:rFonts w:ascii="Verdana" w:hAnsi="Verdana" w:cs="Tahoma"/>
          <w:caps/>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5"/>
        <w:gridCol w:w="3287"/>
        <w:gridCol w:w="3142"/>
      </w:tblGrid>
      <w:tr w:rsidR="00140C9A" w:rsidRPr="00FA4148" w:rsidTr="00FA4148">
        <w:tc>
          <w:tcPr>
            <w:tcW w:w="1373" w:type="dxa"/>
            <w:shd w:val="clear" w:color="auto" w:fill="FFFF00"/>
            <w:vAlign w:val="center"/>
          </w:tcPr>
          <w:p w:rsidR="00140C9A" w:rsidRPr="00FA4148" w:rsidRDefault="00140C9A"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ITEM</w:t>
            </w:r>
          </w:p>
        </w:tc>
        <w:tc>
          <w:tcPr>
            <w:tcW w:w="3402" w:type="dxa"/>
            <w:shd w:val="clear" w:color="auto" w:fill="FFFF00"/>
            <w:vAlign w:val="center"/>
          </w:tcPr>
          <w:p w:rsidR="00140C9A" w:rsidRPr="00FA4148" w:rsidRDefault="00140C9A"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DETALHAMENTO</w:t>
            </w:r>
          </w:p>
        </w:tc>
        <w:tc>
          <w:tcPr>
            <w:tcW w:w="3225" w:type="dxa"/>
            <w:shd w:val="clear" w:color="auto" w:fill="FFFF00"/>
            <w:vAlign w:val="center"/>
          </w:tcPr>
          <w:p w:rsidR="00140C9A" w:rsidRPr="00FA4148" w:rsidRDefault="00140C9A" w:rsidP="00FA4148">
            <w:pPr>
              <w:spacing w:after="0" w:line="240" w:lineRule="auto"/>
              <w:jc w:val="center"/>
              <w:rPr>
                <w:rFonts w:ascii="Verdana" w:hAnsi="Verdana" w:cs="Tahoma"/>
                <w:b/>
                <w:bCs/>
                <w:caps/>
                <w:sz w:val="16"/>
                <w:szCs w:val="16"/>
              </w:rPr>
            </w:pPr>
            <w:r w:rsidRPr="00FA4148">
              <w:rPr>
                <w:rFonts w:ascii="Verdana" w:hAnsi="Verdana" w:cs="Tahoma"/>
                <w:b/>
                <w:bCs/>
                <w:caps/>
                <w:sz w:val="16"/>
                <w:szCs w:val="16"/>
              </w:rPr>
              <w:t>DOCUMENTO QUE SERÁ ANALISADO PARA FUTUROS REAJUSTES DE PREÇOS</w:t>
            </w:r>
          </w:p>
        </w:tc>
      </w:tr>
      <w:tr w:rsidR="00140C9A" w:rsidRPr="00FA4148" w:rsidTr="00FA4148">
        <w:tc>
          <w:tcPr>
            <w:tcW w:w="1373" w:type="dxa"/>
            <w:shd w:val="clear" w:color="auto" w:fill="auto"/>
            <w:vAlign w:val="center"/>
          </w:tcPr>
          <w:p w:rsidR="00140C9A" w:rsidRPr="00FA4148" w:rsidRDefault="00140C9A" w:rsidP="00FA4148">
            <w:pPr>
              <w:spacing w:after="0" w:line="240" w:lineRule="auto"/>
              <w:jc w:val="center"/>
              <w:rPr>
                <w:rFonts w:ascii="Verdana" w:hAnsi="Verdana" w:cs="Tahoma"/>
                <w:caps/>
                <w:sz w:val="24"/>
                <w:szCs w:val="24"/>
              </w:rPr>
            </w:pPr>
            <w:r w:rsidRPr="00FA4148">
              <w:rPr>
                <w:rFonts w:ascii="Verdana" w:hAnsi="Verdana" w:cs="Tahoma"/>
                <w:caps/>
                <w:sz w:val="24"/>
                <w:szCs w:val="24"/>
              </w:rPr>
              <w:t>1</w:t>
            </w:r>
          </w:p>
        </w:tc>
        <w:tc>
          <w:tcPr>
            <w:tcW w:w="3402" w:type="dxa"/>
            <w:shd w:val="clear" w:color="auto" w:fill="auto"/>
            <w:vAlign w:val="center"/>
          </w:tcPr>
          <w:p w:rsidR="00140C9A" w:rsidRPr="00FA4148" w:rsidRDefault="00140C9A" w:rsidP="00FA4148">
            <w:pPr>
              <w:spacing w:after="0" w:line="240" w:lineRule="auto"/>
              <w:jc w:val="both"/>
              <w:rPr>
                <w:rFonts w:ascii="Verdana" w:hAnsi="Verdana" w:cs="Tahoma"/>
                <w:caps/>
                <w:sz w:val="24"/>
                <w:szCs w:val="24"/>
              </w:rPr>
            </w:pPr>
            <w:r w:rsidRPr="00FA4148">
              <w:rPr>
                <w:rFonts w:ascii="Verdana" w:hAnsi="Verdana" w:cs="Tahoma"/>
                <w:caps/>
                <w:sz w:val="24"/>
                <w:szCs w:val="24"/>
              </w:rPr>
              <w:t>- MÃO DE OBRA (SERÁ VERIFICADA A PLANILHA DE FORMAÇÃO DE PREÇOS).</w:t>
            </w:r>
          </w:p>
        </w:tc>
        <w:tc>
          <w:tcPr>
            <w:tcW w:w="3225" w:type="dxa"/>
            <w:shd w:val="clear" w:color="auto" w:fill="auto"/>
            <w:vAlign w:val="center"/>
          </w:tcPr>
          <w:p w:rsidR="00140C9A" w:rsidRPr="00FA4148" w:rsidRDefault="00140C9A" w:rsidP="00FA4148">
            <w:pPr>
              <w:spacing w:after="0" w:line="240" w:lineRule="auto"/>
              <w:jc w:val="both"/>
              <w:rPr>
                <w:rFonts w:ascii="Verdana" w:hAnsi="Verdana" w:cs="Tahoma"/>
                <w:caps/>
                <w:sz w:val="24"/>
                <w:szCs w:val="24"/>
              </w:rPr>
            </w:pPr>
            <w:r w:rsidRPr="00FA4148">
              <w:rPr>
                <w:rFonts w:ascii="Verdana" w:hAnsi="Verdana" w:cs="Tahoma"/>
                <w:caps/>
                <w:sz w:val="24"/>
                <w:szCs w:val="24"/>
              </w:rPr>
              <w:t>A ALTERAÇÃO DA CONVENÇÃO COLETIVA DE TRABALHO IDENTIFICADA NO</w:t>
            </w:r>
            <w:r w:rsidR="005F7F8C">
              <w:rPr>
                <w:rFonts w:ascii="Verdana" w:hAnsi="Verdana" w:cs="Tahoma"/>
                <w:caps/>
                <w:sz w:val="24"/>
                <w:szCs w:val="24"/>
              </w:rPr>
              <w:t xml:space="preserve"> </w:t>
            </w:r>
            <w:r w:rsidR="005F7F8C" w:rsidRPr="005F7F8C">
              <w:rPr>
                <w:rFonts w:ascii="Verdana" w:hAnsi="Verdana" w:cs="Tahoma"/>
                <w:b/>
                <w:bCs/>
                <w:caps/>
                <w:sz w:val="24"/>
                <w:szCs w:val="24"/>
              </w:rPr>
              <w:t>anexo – i,</w:t>
            </w:r>
            <w:r w:rsidRPr="005F7F8C">
              <w:rPr>
                <w:rFonts w:ascii="Verdana" w:hAnsi="Verdana" w:cs="Tahoma"/>
                <w:b/>
                <w:bCs/>
                <w:caps/>
                <w:sz w:val="24"/>
                <w:szCs w:val="24"/>
              </w:rPr>
              <w:t xml:space="preserve"> ITEM – 11</w:t>
            </w:r>
            <w:r w:rsidRPr="005F7F8C">
              <w:rPr>
                <w:rFonts w:ascii="Verdana" w:hAnsi="Verdana" w:cs="Tahoma"/>
                <w:caps/>
                <w:sz w:val="24"/>
                <w:szCs w:val="24"/>
              </w:rPr>
              <w:t xml:space="preserve"> </w:t>
            </w:r>
            <w:r w:rsidR="005F7F8C" w:rsidRPr="005F7F8C">
              <w:rPr>
                <w:rFonts w:ascii="Verdana" w:hAnsi="Verdana" w:cs="Tahoma"/>
                <w:caps/>
                <w:sz w:val="24"/>
                <w:szCs w:val="24"/>
              </w:rPr>
              <w:t>do edital que originou este contrato</w:t>
            </w:r>
          </w:p>
        </w:tc>
      </w:tr>
      <w:tr w:rsidR="00140C9A" w:rsidRPr="00FA4148" w:rsidTr="00FA4148">
        <w:tc>
          <w:tcPr>
            <w:tcW w:w="1373" w:type="dxa"/>
            <w:shd w:val="clear" w:color="auto" w:fill="auto"/>
            <w:vAlign w:val="center"/>
          </w:tcPr>
          <w:p w:rsidR="00140C9A" w:rsidRPr="00FA4148" w:rsidRDefault="00140C9A" w:rsidP="00FA4148">
            <w:pPr>
              <w:spacing w:after="0" w:line="240" w:lineRule="auto"/>
              <w:jc w:val="center"/>
              <w:rPr>
                <w:rFonts w:ascii="Verdana" w:hAnsi="Verdana" w:cs="Tahoma"/>
                <w:caps/>
                <w:sz w:val="24"/>
                <w:szCs w:val="24"/>
              </w:rPr>
            </w:pPr>
            <w:r w:rsidRPr="00FA4148">
              <w:rPr>
                <w:rFonts w:ascii="Verdana" w:hAnsi="Verdana" w:cs="Tahoma"/>
                <w:caps/>
                <w:sz w:val="24"/>
                <w:szCs w:val="24"/>
              </w:rPr>
              <w:t>2</w:t>
            </w:r>
          </w:p>
        </w:tc>
        <w:tc>
          <w:tcPr>
            <w:tcW w:w="3402" w:type="dxa"/>
            <w:shd w:val="clear" w:color="auto" w:fill="auto"/>
            <w:vAlign w:val="center"/>
          </w:tcPr>
          <w:p w:rsidR="00140C9A" w:rsidRPr="00FA4148" w:rsidRDefault="00140C9A" w:rsidP="00FA4148">
            <w:pPr>
              <w:spacing w:after="0" w:line="240" w:lineRule="auto"/>
              <w:jc w:val="both"/>
              <w:rPr>
                <w:rFonts w:ascii="Verdana" w:hAnsi="Verdana" w:cs="Tahoma"/>
                <w:caps/>
                <w:sz w:val="24"/>
                <w:szCs w:val="24"/>
              </w:rPr>
            </w:pPr>
            <w:r w:rsidRPr="00FA4148">
              <w:rPr>
                <w:rFonts w:ascii="Verdana" w:hAnsi="Verdana" w:cs="Tahoma"/>
                <w:caps/>
                <w:sz w:val="24"/>
                <w:szCs w:val="24"/>
              </w:rPr>
              <w:t>- INSUMOS DA MÃO DE OBRA (SERÁ VERIFICADA A PLANILHA DE FORMAÇÃO DE PREÇOS);</w:t>
            </w:r>
          </w:p>
          <w:p w:rsidR="00140C9A" w:rsidRPr="00FA4148" w:rsidRDefault="00140C9A" w:rsidP="00FA4148">
            <w:pPr>
              <w:spacing w:after="0" w:line="240" w:lineRule="auto"/>
              <w:jc w:val="both"/>
              <w:rPr>
                <w:rFonts w:ascii="Verdana" w:hAnsi="Verdana" w:cs="Tahoma"/>
                <w:caps/>
                <w:sz w:val="24"/>
                <w:szCs w:val="24"/>
              </w:rPr>
            </w:pPr>
          </w:p>
          <w:p w:rsidR="00140C9A" w:rsidRPr="00FA4148" w:rsidRDefault="00140C9A" w:rsidP="00FA4148">
            <w:pPr>
              <w:spacing w:after="0" w:line="240" w:lineRule="auto"/>
              <w:jc w:val="both"/>
              <w:rPr>
                <w:rFonts w:ascii="Verdana" w:hAnsi="Verdana" w:cs="Tahoma"/>
                <w:caps/>
                <w:sz w:val="24"/>
                <w:szCs w:val="24"/>
              </w:rPr>
            </w:pPr>
            <w:r w:rsidRPr="00FA4148">
              <w:rPr>
                <w:rFonts w:ascii="Verdana" w:hAnsi="Verdana" w:cs="Tahoma"/>
                <w:caps/>
                <w:sz w:val="24"/>
                <w:szCs w:val="24"/>
              </w:rPr>
              <w:t>- LOCAÇÃO DO VEÍCULO.</w:t>
            </w:r>
          </w:p>
        </w:tc>
        <w:tc>
          <w:tcPr>
            <w:tcW w:w="3225" w:type="dxa"/>
            <w:shd w:val="clear" w:color="auto" w:fill="auto"/>
            <w:vAlign w:val="center"/>
          </w:tcPr>
          <w:p w:rsidR="00140C9A" w:rsidRPr="00FA4148" w:rsidRDefault="00140C9A" w:rsidP="00FA4148">
            <w:pPr>
              <w:spacing w:after="0" w:line="240" w:lineRule="auto"/>
              <w:jc w:val="both"/>
              <w:rPr>
                <w:rFonts w:ascii="Verdana" w:hAnsi="Verdana" w:cs="Tahoma"/>
                <w:caps/>
                <w:sz w:val="24"/>
                <w:szCs w:val="24"/>
              </w:rPr>
            </w:pPr>
            <w:r w:rsidRPr="00FA4148">
              <w:rPr>
                <w:rFonts w:ascii="Verdana" w:hAnsi="Verdana" w:cs="Tahoma"/>
                <w:caps/>
                <w:sz w:val="24"/>
                <w:szCs w:val="24"/>
              </w:rPr>
              <w:t>INPC ACUMULADO DOS ÚLTIMOS 12 MESES.</w:t>
            </w:r>
          </w:p>
        </w:tc>
      </w:tr>
    </w:tbl>
    <w:p w:rsidR="00140C9A" w:rsidRDefault="00140C9A" w:rsidP="00140C9A">
      <w:pPr>
        <w:spacing w:after="0" w:line="240" w:lineRule="auto"/>
        <w:ind w:left="720"/>
        <w:jc w:val="both"/>
        <w:rPr>
          <w:rFonts w:ascii="Verdana" w:hAnsi="Verdana" w:cs="Tahoma"/>
          <w:caps/>
          <w:sz w:val="24"/>
          <w:szCs w:val="24"/>
        </w:rPr>
      </w:pPr>
    </w:p>
    <w:p w:rsidR="00140C9A" w:rsidRDefault="00140C9A" w:rsidP="00140C9A">
      <w:pPr>
        <w:spacing w:after="0" w:line="240" w:lineRule="auto"/>
        <w:ind w:left="720"/>
        <w:jc w:val="both"/>
        <w:rPr>
          <w:rFonts w:ascii="Verdana" w:hAnsi="Verdana" w:cs="Tahoma"/>
          <w:caps/>
          <w:sz w:val="24"/>
          <w:szCs w:val="24"/>
        </w:rPr>
      </w:pPr>
    </w:p>
    <w:p w:rsidR="00140C9A" w:rsidRPr="003F5454" w:rsidRDefault="00140C9A" w:rsidP="00447B4F">
      <w:pPr>
        <w:numPr>
          <w:ilvl w:val="1"/>
          <w:numId w:val="47"/>
        </w:numPr>
        <w:suppressAutoHyphens w:val="0"/>
        <w:spacing w:after="0" w:line="240" w:lineRule="auto"/>
        <w:jc w:val="both"/>
        <w:rPr>
          <w:rFonts w:ascii="Verdana" w:hAnsi="Verdana"/>
          <w:b/>
          <w:bCs/>
          <w:caps/>
          <w:sz w:val="24"/>
          <w:szCs w:val="24"/>
        </w:rPr>
      </w:pPr>
      <w:r w:rsidRPr="003F5454">
        <w:rPr>
          <w:rFonts w:ascii="Verdana" w:hAnsi="Verdana"/>
          <w:b/>
          <w:bCs/>
          <w:caps/>
          <w:sz w:val="24"/>
          <w:szCs w:val="24"/>
        </w:rPr>
        <w:t>PARA O</w:t>
      </w:r>
      <w:r w:rsidR="008714BB">
        <w:rPr>
          <w:rFonts w:ascii="Verdana" w:hAnsi="Verdana"/>
          <w:b/>
          <w:bCs/>
          <w:caps/>
          <w:sz w:val="24"/>
          <w:szCs w:val="24"/>
        </w:rPr>
        <w:t>s</w:t>
      </w:r>
      <w:r w:rsidRPr="003F5454">
        <w:rPr>
          <w:rFonts w:ascii="Verdana" w:hAnsi="Verdana"/>
          <w:b/>
          <w:bCs/>
          <w:caps/>
          <w:sz w:val="24"/>
          <w:szCs w:val="24"/>
        </w:rPr>
        <w:t xml:space="preserve"> </w:t>
      </w:r>
      <w:r w:rsidRPr="003F5454">
        <w:rPr>
          <w:rFonts w:ascii="Verdana" w:hAnsi="Verdana"/>
          <w:b/>
          <w:bCs/>
          <w:caps/>
          <w:color w:val="FF0000"/>
          <w:sz w:val="24"/>
          <w:szCs w:val="24"/>
        </w:rPr>
        <w:t>LOTE</w:t>
      </w:r>
      <w:r w:rsidR="008714BB">
        <w:rPr>
          <w:rFonts w:ascii="Verdana" w:hAnsi="Verdana"/>
          <w:b/>
          <w:bCs/>
          <w:caps/>
          <w:color w:val="FF0000"/>
          <w:sz w:val="24"/>
          <w:szCs w:val="24"/>
        </w:rPr>
        <w:t>s</w:t>
      </w:r>
      <w:r w:rsidRPr="003F5454">
        <w:rPr>
          <w:rFonts w:ascii="Verdana" w:hAnsi="Verdana"/>
          <w:b/>
          <w:bCs/>
          <w:caps/>
          <w:color w:val="FF0000"/>
          <w:sz w:val="24"/>
          <w:szCs w:val="24"/>
        </w:rPr>
        <w:t xml:space="preserve"> – </w:t>
      </w:r>
      <w:r w:rsidR="008714BB">
        <w:rPr>
          <w:rFonts w:ascii="Verdana" w:hAnsi="Verdana"/>
          <w:b/>
          <w:bCs/>
          <w:caps/>
          <w:color w:val="FF0000"/>
          <w:sz w:val="24"/>
          <w:szCs w:val="24"/>
        </w:rPr>
        <w:t xml:space="preserve">3 e </w:t>
      </w:r>
      <w:r w:rsidR="006C7AE8">
        <w:rPr>
          <w:rFonts w:ascii="Verdana" w:hAnsi="Verdana"/>
          <w:b/>
          <w:bCs/>
          <w:caps/>
          <w:color w:val="FF0000"/>
          <w:sz w:val="24"/>
          <w:szCs w:val="24"/>
        </w:rPr>
        <w:t xml:space="preserve">4 </w:t>
      </w:r>
      <w:r w:rsidR="006C7AE8" w:rsidRPr="003F5454">
        <w:rPr>
          <w:rFonts w:ascii="Verdana" w:hAnsi="Verdana"/>
          <w:b/>
          <w:bCs/>
          <w:caps/>
          <w:color w:val="FF0000"/>
          <w:sz w:val="24"/>
          <w:szCs w:val="24"/>
        </w:rPr>
        <w:t>(</w:t>
      </w:r>
      <w:r w:rsidRPr="003F5454">
        <w:rPr>
          <w:rFonts w:ascii="Verdana" w:hAnsi="Verdana"/>
          <w:b/>
          <w:bCs/>
          <w:caps/>
          <w:color w:val="FF0000"/>
          <w:sz w:val="24"/>
          <w:szCs w:val="24"/>
        </w:rPr>
        <w:t xml:space="preserve">VEÍCULOS </w:t>
      </w:r>
      <w:r>
        <w:rPr>
          <w:rFonts w:ascii="Verdana" w:hAnsi="Verdana"/>
          <w:b/>
          <w:bCs/>
          <w:caps/>
          <w:color w:val="FF0000"/>
          <w:sz w:val="24"/>
          <w:szCs w:val="24"/>
        </w:rPr>
        <w:t xml:space="preserve">SEM </w:t>
      </w:r>
      <w:r w:rsidRPr="003F5454">
        <w:rPr>
          <w:rFonts w:ascii="Verdana" w:hAnsi="Verdana"/>
          <w:b/>
          <w:bCs/>
          <w:caps/>
          <w:color w:val="FF0000"/>
          <w:sz w:val="24"/>
          <w:szCs w:val="24"/>
        </w:rPr>
        <w:t>MOTORISTAS)</w:t>
      </w:r>
      <w:r w:rsidRPr="003F5454">
        <w:rPr>
          <w:rFonts w:ascii="Verdana" w:hAnsi="Verdana"/>
          <w:b/>
          <w:bCs/>
          <w:caps/>
          <w:sz w:val="24"/>
          <w:szCs w:val="24"/>
        </w:rPr>
        <w:t>:</w:t>
      </w:r>
    </w:p>
    <w:p w:rsidR="00140C9A" w:rsidRPr="003F5454" w:rsidRDefault="00140C9A" w:rsidP="00140C9A">
      <w:pPr>
        <w:suppressAutoHyphens w:val="0"/>
        <w:spacing w:after="0" w:line="240" w:lineRule="auto"/>
        <w:ind w:left="1545"/>
        <w:jc w:val="both"/>
        <w:rPr>
          <w:rFonts w:ascii="Verdana" w:hAnsi="Verdana"/>
          <w:caps/>
          <w:sz w:val="24"/>
          <w:szCs w:val="24"/>
        </w:rPr>
      </w:pPr>
    </w:p>
    <w:p w:rsidR="00140C9A" w:rsidRDefault="00140C9A" w:rsidP="00140C9A">
      <w:pPr>
        <w:shd w:val="clear" w:color="auto" w:fill="FFFFFF"/>
        <w:spacing w:after="0" w:line="240" w:lineRule="auto"/>
        <w:rPr>
          <w:rFonts w:ascii="Tahoma" w:hAnsi="Tahoma" w:cs="Tahoma"/>
          <w:szCs w:val="24"/>
        </w:rPr>
      </w:pPr>
    </w:p>
    <w:p w:rsidR="00140C9A" w:rsidRDefault="00140C9A" w:rsidP="00447B4F">
      <w:pPr>
        <w:pStyle w:val="PargrafodaLista"/>
        <w:numPr>
          <w:ilvl w:val="0"/>
          <w:numId w:val="49"/>
        </w:numPr>
        <w:shd w:val="clear" w:color="auto" w:fill="FFFFFF"/>
        <w:tabs>
          <w:tab w:val="left" w:pos="851"/>
        </w:tabs>
        <w:suppressAutoHyphens w:val="0"/>
        <w:spacing w:line="276" w:lineRule="auto"/>
        <w:jc w:val="both"/>
        <w:rPr>
          <w:rFonts w:ascii="Verdana" w:eastAsia="Calibri" w:hAnsi="Verdana" w:cs="Tahoma"/>
          <w:caps/>
          <w:lang w:eastAsia="en-US"/>
        </w:rPr>
      </w:pPr>
      <w:r w:rsidRPr="008C7EF3">
        <w:rPr>
          <w:rFonts w:ascii="Verdana" w:eastAsia="Calibri" w:hAnsi="Verdana" w:cs="Tahoma"/>
          <w:caps/>
          <w:lang w:eastAsia="en-US"/>
        </w:rPr>
        <w:t>Os preços não poderão receber reajustes em periodicidade inferior a 12 (doze) meses</w:t>
      </w:r>
      <w:r>
        <w:rPr>
          <w:rFonts w:ascii="Verdana" w:eastAsia="Calibri" w:hAnsi="Verdana" w:cs="Tahoma"/>
          <w:caps/>
          <w:lang w:eastAsia="en-US"/>
        </w:rPr>
        <w:t>, CONTADOS DA DATA DE ASSINATURA DO CONTRATO</w:t>
      </w:r>
      <w:r w:rsidRPr="008C7EF3">
        <w:rPr>
          <w:rFonts w:ascii="Verdana" w:eastAsia="Calibri" w:hAnsi="Verdana" w:cs="Tahoma"/>
          <w:caps/>
          <w:lang w:eastAsia="en-US"/>
        </w:rPr>
        <w:t>;</w:t>
      </w:r>
    </w:p>
    <w:p w:rsidR="00140C9A" w:rsidRDefault="00140C9A" w:rsidP="00140C9A">
      <w:pPr>
        <w:pStyle w:val="PargrafodaLista"/>
        <w:shd w:val="clear" w:color="auto" w:fill="FFFFFF"/>
        <w:tabs>
          <w:tab w:val="left" w:pos="851"/>
        </w:tabs>
        <w:suppressAutoHyphens w:val="0"/>
        <w:spacing w:line="276" w:lineRule="auto"/>
        <w:jc w:val="both"/>
        <w:rPr>
          <w:rFonts w:ascii="Verdana" w:eastAsia="Calibri" w:hAnsi="Verdana" w:cs="Tahoma"/>
          <w:caps/>
          <w:lang w:eastAsia="en-US"/>
        </w:rPr>
      </w:pPr>
    </w:p>
    <w:p w:rsidR="00140C9A" w:rsidRDefault="00140C9A" w:rsidP="00447B4F">
      <w:pPr>
        <w:pStyle w:val="PargrafodaLista"/>
        <w:numPr>
          <w:ilvl w:val="0"/>
          <w:numId w:val="49"/>
        </w:numPr>
        <w:shd w:val="clear" w:color="auto" w:fill="FFFFFF"/>
        <w:tabs>
          <w:tab w:val="left" w:pos="851"/>
        </w:tabs>
        <w:suppressAutoHyphens w:val="0"/>
        <w:spacing w:line="276" w:lineRule="auto"/>
        <w:jc w:val="both"/>
        <w:rPr>
          <w:rFonts w:ascii="Verdana" w:eastAsia="Calibri" w:hAnsi="Verdana" w:cs="Tahoma"/>
          <w:caps/>
          <w:lang w:eastAsia="en-US"/>
        </w:rPr>
      </w:pPr>
      <w:r w:rsidRPr="00D204A2">
        <w:rPr>
          <w:rFonts w:ascii="Verdana" w:eastAsia="Calibri" w:hAnsi="Verdana" w:cs="Tahoma"/>
          <w:caps/>
          <w:lang w:eastAsia="en-US"/>
        </w:rPr>
        <w:t>Após 12 (doze) meses de execução contratual, o reajuste será aplicado com base no índice Nacional de Preços ao Consumidor (INPC), DO Instituto Brasileiro de Geografia e Estatística (IBGE), acumulado dos últimos 12 meses;</w:t>
      </w:r>
    </w:p>
    <w:p w:rsidR="00140C9A" w:rsidRDefault="00140C9A" w:rsidP="00140C9A">
      <w:pPr>
        <w:pStyle w:val="PargrafodaLista"/>
        <w:shd w:val="clear" w:color="auto" w:fill="FFFFFF"/>
        <w:rPr>
          <w:rFonts w:ascii="Verdana" w:eastAsia="Calibri" w:hAnsi="Verdana" w:cs="Tahoma"/>
          <w:caps/>
          <w:lang w:eastAsia="en-US"/>
        </w:rPr>
      </w:pPr>
    </w:p>
    <w:p w:rsidR="00140C9A" w:rsidRPr="00105AF1" w:rsidRDefault="00140C9A" w:rsidP="00447B4F">
      <w:pPr>
        <w:pStyle w:val="PargrafodaLista"/>
        <w:numPr>
          <w:ilvl w:val="0"/>
          <w:numId w:val="49"/>
        </w:numPr>
        <w:shd w:val="clear" w:color="auto" w:fill="FFFFFF"/>
        <w:tabs>
          <w:tab w:val="left" w:pos="851"/>
        </w:tabs>
        <w:suppressAutoHyphens w:val="0"/>
        <w:spacing w:line="276" w:lineRule="auto"/>
        <w:jc w:val="both"/>
        <w:rPr>
          <w:rFonts w:ascii="Verdana" w:eastAsia="Calibri" w:hAnsi="Verdana" w:cs="Tahoma"/>
          <w:caps/>
          <w:lang w:eastAsia="en-US"/>
        </w:rPr>
      </w:pPr>
      <w:r w:rsidRPr="00105AF1">
        <w:rPr>
          <w:rFonts w:ascii="Verdana" w:eastAsia="Calibri" w:hAnsi="Verdana" w:cs="Tahoma"/>
          <w:caps/>
          <w:lang w:eastAsia="en-US"/>
        </w:rPr>
        <w:t>Sendo descontinuado o índice definido no item anterior, será adotado o que for definido pelo Governo Federal;</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b/>
          <w:sz w:val="24"/>
          <w:szCs w:val="24"/>
        </w:rPr>
        <w:t>CLÁUSULA DÉCIMA PRIMEIRA – DOS ACRÉSCIMOS E SUPRESSÕES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11.1. A </w:t>
      </w:r>
      <w:r w:rsidR="00A34F2F">
        <w:rPr>
          <w:rFonts w:ascii="Verdana" w:hAnsi="Verdana" w:cs="Bookman Old Style"/>
          <w:sz w:val="24"/>
          <w:szCs w:val="24"/>
        </w:rPr>
        <w:t>CÂMARA MUNICIPAL DE ITAPORANGA D’AJUDA</w:t>
      </w:r>
      <w:r w:rsidR="00A34F2F" w:rsidRPr="005C1B0F">
        <w:rPr>
          <w:rFonts w:ascii="Verdana" w:hAnsi="Verdana" w:cs="Bookman Old Style"/>
          <w:sz w:val="24"/>
          <w:szCs w:val="24"/>
        </w:rPr>
        <w:t xml:space="preserve"> </w:t>
      </w:r>
      <w:r w:rsidRPr="005C1B0F">
        <w:rPr>
          <w:rFonts w:ascii="Verdana" w:hAnsi="Verdana" w:cs="Bookman Old Style"/>
          <w:sz w:val="24"/>
          <w:szCs w:val="24"/>
        </w:rPr>
        <w:t>poderá realizar acréscimos e/ou supressões, limitado a 25 % (vinte e cinco por cento) do valor inicial atualizado da contratação, nos termos do ARTIGO 65, §§ 1 e 2º, da Lei nº 8.666/93 e alterações posteriores, com a apresentação das devidas justificativas.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r w:rsidRPr="005C1B0F">
        <w:rPr>
          <w:rFonts w:ascii="Verdana" w:hAnsi="Verdana" w:cs="Bookman Old Style"/>
          <w:sz w:val="24"/>
          <w:szCs w:val="24"/>
        </w:rPr>
        <w:t>11.2. Nenhum acréscimo ou supressão poderá exceder o limite estabelecido no item anterior, exceto as supressões resultantes de acordo entre as partes.</w:t>
      </w:r>
    </w:p>
    <w:p w:rsidR="00A23ABA" w:rsidRPr="005C1B0F" w:rsidRDefault="00A23ABA">
      <w:pPr>
        <w:spacing w:after="0" w:line="240" w:lineRule="auto"/>
        <w:jc w:val="both"/>
        <w:rPr>
          <w:rFonts w:ascii="Verdana" w:hAnsi="Verdana" w:cs="Bookman Old Style"/>
          <w:b/>
          <w:sz w:val="24"/>
          <w:szCs w:val="24"/>
        </w:rPr>
      </w:pPr>
    </w:p>
    <w:p w:rsidR="00A34F2F" w:rsidRPr="005C1B0F" w:rsidRDefault="00A34F2F" w:rsidP="00A34F2F">
      <w:pPr>
        <w:spacing w:after="0" w:line="240" w:lineRule="auto"/>
        <w:jc w:val="both"/>
        <w:rPr>
          <w:rFonts w:ascii="Verdana" w:hAnsi="Verdana" w:cs="Bookman Old Style"/>
          <w:sz w:val="24"/>
          <w:szCs w:val="24"/>
        </w:rPr>
      </w:pPr>
      <w:r w:rsidRPr="005C1B0F">
        <w:rPr>
          <w:rFonts w:ascii="Verdana" w:hAnsi="Verdana" w:cs="Bookman Old Style"/>
          <w:b/>
          <w:sz w:val="24"/>
          <w:szCs w:val="24"/>
        </w:rPr>
        <w:t xml:space="preserve">CLÁUSULA DÉCIMA </w:t>
      </w:r>
      <w:r>
        <w:rPr>
          <w:rFonts w:ascii="Verdana" w:hAnsi="Verdana" w:cs="Bookman Old Style"/>
          <w:b/>
          <w:sz w:val="24"/>
          <w:szCs w:val="24"/>
        </w:rPr>
        <w:t>SEGUNDA</w:t>
      </w:r>
      <w:r w:rsidRPr="005C1B0F">
        <w:rPr>
          <w:rFonts w:ascii="Verdana" w:hAnsi="Verdana" w:cs="Bookman Old Style"/>
          <w:b/>
          <w:sz w:val="24"/>
          <w:szCs w:val="24"/>
        </w:rPr>
        <w:t xml:space="preserve"> – </w:t>
      </w:r>
      <w:r>
        <w:rPr>
          <w:rFonts w:ascii="Verdana" w:hAnsi="Verdana" w:cs="Bookman Old Style"/>
          <w:b/>
          <w:sz w:val="24"/>
          <w:szCs w:val="24"/>
        </w:rPr>
        <w:t>DA GARANTIA CONTRATUAL</w:t>
      </w:r>
    </w:p>
    <w:p w:rsidR="00A34F2F" w:rsidRPr="005C1B0F" w:rsidRDefault="00A34F2F" w:rsidP="00A34F2F">
      <w:pPr>
        <w:spacing w:after="0" w:line="240" w:lineRule="auto"/>
        <w:jc w:val="both"/>
        <w:rPr>
          <w:rFonts w:ascii="Verdana" w:hAnsi="Verdana" w:cs="Bookman Old Style"/>
          <w:sz w:val="24"/>
          <w:szCs w:val="24"/>
        </w:rPr>
      </w:pPr>
    </w:p>
    <w:p w:rsidR="00A34F2F" w:rsidRDefault="00A34F2F" w:rsidP="00A34F2F">
      <w:pPr>
        <w:spacing w:after="0" w:line="240" w:lineRule="auto"/>
        <w:jc w:val="center"/>
        <w:rPr>
          <w:rFonts w:ascii="Verdana" w:hAnsi="Verdana" w:cs="Bookman Old Style"/>
          <w:b/>
          <w:sz w:val="24"/>
          <w:szCs w:val="24"/>
        </w:rPr>
      </w:pPr>
    </w:p>
    <w:p w:rsidR="008714BB" w:rsidRDefault="008714BB" w:rsidP="00447B4F">
      <w:pPr>
        <w:numPr>
          <w:ilvl w:val="1"/>
          <w:numId w:val="65"/>
        </w:numPr>
        <w:spacing w:after="0" w:line="240" w:lineRule="auto"/>
        <w:jc w:val="both"/>
        <w:rPr>
          <w:rFonts w:ascii="Verdana" w:hAnsi="Verdana" w:cs="Tahoma"/>
          <w:caps/>
          <w:sz w:val="24"/>
          <w:szCs w:val="24"/>
        </w:rPr>
      </w:pPr>
      <w:r w:rsidRPr="00CE5665">
        <w:rPr>
          <w:rFonts w:ascii="Verdana" w:hAnsi="Verdana" w:cs="Tahoma"/>
          <w:caps/>
          <w:sz w:val="24"/>
          <w:szCs w:val="24"/>
        </w:rPr>
        <w:lastRenderedPageBreak/>
        <w:t xml:space="preserve">PARA CADA VEÍCULO LOCADO </w:t>
      </w:r>
      <w:r>
        <w:rPr>
          <w:rFonts w:ascii="Verdana" w:hAnsi="Verdana" w:cs="Tahoma"/>
          <w:caps/>
          <w:sz w:val="24"/>
          <w:szCs w:val="24"/>
        </w:rPr>
        <w:t xml:space="preserve">PELA </w:t>
      </w:r>
      <w:r>
        <w:rPr>
          <w:rFonts w:ascii="Verdana" w:hAnsi="Verdana"/>
          <w:caps/>
          <w:sz w:val="24"/>
          <w:szCs w:val="24"/>
        </w:rPr>
        <w:t>CÂMARA MUNICIPAL DE ITAPORANGA D’AJUDA</w:t>
      </w:r>
      <w:r w:rsidRPr="00CE5665">
        <w:rPr>
          <w:rFonts w:ascii="Verdana" w:hAnsi="Verdana" w:cs="Tahoma"/>
          <w:caps/>
          <w:sz w:val="24"/>
          <w:szCs w:val="24"/>
        </w:rPr>
        <w:t xml:space="preserve">, A EMPRESA CONTRATADA DEVERÁ APRESENTAR GARANTIA DE EXECUÇÃO CONTRATUAL NA ORDEM DE </w:t>
      </w:r>
      <w:r>
        <w:rPr>
          <w:rFonts w:ascii="Verdana" w:hAnsi="Verdana" w:cs="Tahoma"/>
          <w:b/>
          <w:caps/>
          <w:sz w:val="24"/>
          <w:szCs w:val="24"/>
        </w:rPr>
        <w:t>5% (CINCO POR CENTO</w:t>
      </w:r>
      <w:r w:rsidRPr="00CE5665">
        <w:rPr>
          <w:rFonts w:ascii="Verdana" w:hAnsi="Verdana" w:cs="Tahoma"/>
          <w:b/>
          <w:caps/>
          <w:sz w:val="24"/>
          <w:szCs w:val="24"/>
        </w:rPr>
        <w:t xml:space="preserve">) </w:t>
      </w:r>
      <w:r w:rsidRPr="00CE5665">
        <w:rPr>
          <w:rFonts w:ascii="Verdana" w:hAnsi="Verdana" w:cs="Tahoma"/>
          <w:caps/>
          <w:sz w:val="24"/>
          <w:szCs w:val="24"/>
        </w:rPr>
        <w:t xml:space="preserve">DO VALOR TOTAL CONTRATADO. ENTENDE-SE VALOR TOTAL DO CONTRATO A MULTIPLICAÇÃO DO VALOR MENSAL POR </w:t>
      </w:r>
      <w:r w:rsidRPr="005E5D1B">
        <w:rPr>
          <w:rFonts w:ascii="Verdana" w:hAnsi="Verdana" w:cs="Tahoma"/>
          <w:b/>
          <w:bCs/>
          <w:caps/>
          <w:sz w:val="24"/>
          <w:szCs w:val="24"/>
        </w:rPr>
        <w:t>12 (DOZE) MESES</w:t>
      </w:r>
      <w:r w:rsidRPr="00CE5665">
        <w:rPr>
          <w:rFonts w:ascii="Verdana" w:hAnsi="Verdana" w:cs="Tahoma"/>
          <w:caps/>
          <w:sz w:val="24"/>
          <w:szCs w:val="24"/>
        </w:rPr>
        <w:t>;</w:t>
      </w:r>
    </w:p>
    <w:p w:rsidR="008714BB" w:rsidRDefault="008714BB" w:rsidP="008714BB">
      <w:pPr>
        <w:spacing w:after="0" w:line="240" w:lineRule="auto"/>
        <w:ind w:left="720"/>
        <w:jc w:val="both"/>
        <w:rPr>
          <w:rFonts w:ascii="Verdana" w:hAnsi="Verdana" w:cs="Tahoma"/>
          <w:caps/>
          <w:sz w:val="24"/>
          <w:szCs w:val="24"/>
        </w:rPr>
      </w:pPr>
    </w:p>
    <w:p w:rsidR="008714BB" w:rsidRPr="008714BB" w:rsidRDefault="008714BB" w:rsidP="00447B4F">
      <w:pPr>
        <w:numPr>
          <w:ilvl w:val="1"/>
          <w:numId w:val="65"/>
        </w:numPr>
        <w:spacing w:after="0" w:line="240" w:lineRule="auto"/>
        <w:jc w:val="both"/>
        <w:rPr>
          <w:rFonts w:ascii="Verdana" w:hAnsi="Verdana" w:cs="Tahoma"/>
          <w:caps/>
          <w:sz w:val="24"/>
          <w:szCs w:val="24"/>
        </w:rPr>
      </w:pPr>
      <w:r w:rsidRPr="008714BB">
        <w:rPr>
          <w:rFonts w:ascii="Verdana" w:hAnsi="Verdana" w:cs="Tahoma"/>
          <w:caps/>
          <w:sz w:val="24"/>
          <w:szCs w:val="24"/>
        </w:rPr>
        <w:t>A EMPRESA CONTRATADA DEVERÁ APRESENTAR A GARANTIA EM UMA DAS FORMAS LISTADAS NO ARTIGO 56, § 1º, DA LEI 8.666/93, CONFORME TRANSCRIÇÃO ABAIXO:</w:t>
      </w:r>
      <w:r w:rsidRPr="008714BB">
        <w:rPr>
          <w:rFonts w:ascii="Verdana" w:hAnsi="Verdana" w:cs="Tahoma"/>
          <w:caps/>
          <w:sz w:val="24"/>
          <w:szCs w:val="24"/>
        </w:rPr>
        <w:cr/>
      </w:r>
    </w:p>
    <w:p w:rsidR="008714BB" w:rsidRPr="009A58DC" w:rsidRDefault="008714BB" w:rsidP="008714BB">
      <w:pPr>
        <w:spacing w:after="0" w:line="240" w:lineRule="auto"/>
        <w:ind w:left="1080"/>
        <w:jc w:val="both"/>
        <w:rPr>
          <w:rFonts w:ascii="Verdana" w:hAnsi="Verdana" w:cs="Tahoma"/>
          <w:caps/>
          <w:sz w:val="24"/>
          <w:szCs w:val="24"/>
        </w:rPr>
      </w:pPr>
      <w:r w:rsidRPr="009A58DC">
        <w:rPr>
          <w:rFonts w:ascii="Verdana" w:hAnsi="Verdana" w:cs="Tahoma"/>
          <w:caps/>
          <w:sz w:val="24"/>
          <w:szCs w:val="24"/>
        </w:rPr>
        <w:t>I – CAUÇÃO EM DINHEIRO</w:t>
      </w:r>
      <w:r>
        <w:rPr>
          <w:rFonts w:ascii="Verdana" w:hAnsi="Verdana" w:cs="Tahoma"/>
          <w:caps/>
          <w:sz w:val="24"/>
          <w:szCs w:val="24"/>
        </w:rPr>
        <w:t xml:space="preserve"> OU TÍTULOS DA DÍVIDA PÚBLICA, </w:t>
      </w:r>
      <w:r w:rsidRPr="006C6832">
        <w:rPr>
          <w:rFonts w:ascii="Verdana" w:hAnsi="Verdana" w:cs="Tahoma"/>
          <w:caps/>
          <w:sz w:val="24"/>
          <w:szCs w:val="24"/>
        </w:rPr>
        <w:t>devendo estes ter sido emitidos sob a forma escritural, mediante registro em sistema centralizado de liquidação e de custódia autorizado pelo Banco Central do Brasil e avaliados pelos seus valores econômicos, conforme definido pelo Ministério da Fazenda</w:t>
      </w:r>
      <w:r w:rsidRPr="009A58DC">
        <w:rPr>
          <w:rFonts w:ascii="Verdana" w:hAnsi="Verdana" w:cs="Tahoma"/>
          <w:caps/>
          <w:sz w:val="24"/>
          <w:szCs w:val="24"/>
        </w:rPr>
        <w:t>;</w:t>
      </w:r>
    </w:p>
    <w:p w:rsidR="008714BB" w:rsidRPr="009A58DC" w:rsidRDefault="008714BB" w:rsidP="008714BB">
      <w:pPr>
        <w:spacing w:after="0" w:line="240" w:lineRule="auto"/>
        <w:ind w:left="1080"/>
        <w:rPr>
          <w:rFonts w:ascii="Verdana" w:hAnsi="Verdana" w:cs="Tahoma"/>
          <w:caps/>
          <w:sz w:val="24"/>
          <w:szCs w:val="24"/>
        </w:rPr>
      </w:pPr>
    </w:p>
    <w:p w:rsidR="008714BB" w:rsidRDefault="008714BB" w:rsidP="008714BB">
      <w:pPr>
        <w:spacing w:after="0" w:line="240" w:lineRule="auto"/>
        <w:ind w:left="1080"/>
        <w:rPr>
          <w:rFonts w:ascii="Verdana" w:hAnsi="Verdana" w:cs="Tahoma"/>
          <w:caps/>
          <w:sz w:val="24"/>
          <w:szCs w:val="24"/>
        </w:rPr>
      </w:pPr>
      <w:r w:rsidRPr="009A58DC">
        <w:rPr>
          <w:rFonts w:ascii="Verdana" w:hAnsi="Verdana" w:cs="Tahoma"/>
          <w:caps/>
          <w:sz w:val="24"/>
          <w:szCs w:val="24"/>
        </w:rPr>
        <w:t>II – SEGURO</w:t>
      </w:r>
      <w:r>
        <w:rPr>
          <w:rFonts w:ascii="Verdana" w:hAnsi="Verdana" w:cs="Tahoma"/>
          <w:caps/>
          <w:sz w:val="24"/>
          <w:szCs w:val="24"/>
        </w:rPr>
        <w:t>-</w:t>
      </w:r>
      <w:r w:rsidRPr="009A58DC">
        <w:rPr>
          <w:rFonts w:ascii="Verdana" w:hAnsi="Verdana" w:cs="Tahoma"/>
          <w:caps/>
          <w:sz w:val="24"/>
          <w:szCs w:val="24"/>
        </w:rPr>
        <w:t>GARANTIA</w:t>
      </w:r>
      <w:r>
        <w:rPr>
          <w:rFonts w:ascii="Verdana" w:hAnsi="Verdana" w:cs="Tahoma"/>
          <w:caps/>
          <w:sz w:val="24"/>
          <w:szCs w:val="24"/>
        </w:rPr>
        <w:t>;</w:t>
      </w:r>
    </w:p>
    <w:p w:rsidR="008714BB" w:rsidRDefault="008714BB" w:rsidP="008714BB">
      <w:pPr>
        <w:spacing w:after="0" w:line="240" w:lineRule="auto"/>
        <w:ind w:left="1080"/>
        <w:rPr>
          <w:rFonts w:ascii="Verdana" w:hAnsi="Verdana" w:cs="Tahoma"/>
          <w:caps/>
          <w:sz w:val="24"/>
          <w:szCs w:val="24"/>
        </w:rPr>
      </w:pPr>
    </w:p>
    <w:p w:rsidR="008714BB" w:rsidRPr="009A58DC" w:rsidRDefault="008714BB" w:rsidP="008714BB">
      <w:pPr>
        <w:spacing w:after="0" w:line="240" w:lineRule="auto"/>
        <w:ind w:left="1080"/>
        <w:rPr>
          <w:rFonts w:ascii="Verdana" w:hAnsi="Verdana" w:cs="Tahoma"/>
          <w:caps/>
          <w:sz w:val="24"/>
          <w:szCs w:val="24"/>
        </w:rPr>
      </w:pPr>
      <w:r>
        <w:rPr>
          <w:rFonts w:ascii="Verdana" w:hAnsi="Verdana" w:cs="Tahoma"/>
          <w:caps/>
          <w:sz w:val="24"/>
          <w:szCs w:val="24"/>
        </w:rPr>
        <w:t>III – FIANÇA BANCÁRIA</w:t>
      </w:r>
      <w:r w:rsidRPr="009A58DC">
        <w:rPr>
          <w:rFonts w:ascii="Verdana" w:hAnsi="Verdana" w:cs="Tahoma"/>
          <w:caps/>
          <w:sz w:val="24"/>
          <w:szCs w:val="24"/>
        </w:rPr>
        <w:t>.</w:t>
      </w:r>
    </w:p>
    <w:p w:rsidR="008714BB" w:rsidRPr="009A58DC" w:rsidRDefault="008714BB" w:rsidP="008714BB">
      <w:pPr>
        <w:spacing w:after="0" w:line="240" w:lineRule="auto"/>
        <w:ind w:left="1080"/>
        <w:rPr>
          <w:rFonts w:ascii="Verdana" w:hAnsi="Verdana" w:cs="Tahoma"/>
          <w:caps/>
          <w:sz w:val="24"/>
          <w:szCs w:val="24"/>
        </w:rPr>
      </w:pPr>
    </w:p>
    <w:p w:rsidR="008714BB" w:rsidRDefault="008714BB" w:rsidP="00447B4F">
      <w:pPr>
        <w:numPr>
          <w:ilvl w:val="1"/>
          <w:numId w:val="65"/>
        </w:numPr>
        <w:spacing w:after="0" w:line="240" w:lineRule="auto"/>
        <w:jc w:val="both"/>
        <w:rPr>
          <w:rFonts w:ascii="Verdana" w:hAnsi="Verdana" w:cs="Tahoma"/>
          <w:caps/>
          <w:sz w:val="24"/>
          <w:szCs w:val="24"/>
        </w:rPr>
      </w:pPr>
      <w:r w:rsidRPr="009A58DC">
        <w:rPr>
          <w:rFonts w:ascii="Verdana" w:hAnsi="Verdana" w:cs="Tahoma"/>
          <w:caps/>
          <w:sz w:val="24"/>
          <w:szCs w:val="24"/>
        </w:rPr>
        <w:t>SENDO ESCOLHIDA A OPÇÃO DE SEGURO-GARANTIA, DEVERÁ A SEGURADORA EXPEDIDORA DA APÓLICE POSSUIR REGISTRO NA SUSEP;</w:t>
      </w:r>
      <w:r w:rsidRPr="009A58DC">
        <w:rPr>
          <w:rFonts w:ascii="Verdana" w:hAnsi="Verdana" w:cs="Tahoma"/>
          <w:caps/>
          <w:sz w:val="24"/>
          <w:szCs w:val="24"/>
        </w:rPr>
        <w:cr/>
      </w:r>
    </w:p>
    <w:p w:rsidR="008714BB" w:rsidRDefault="008714BB" w:rsidP="00447B4F">
      <w:pPr>
        <w:numPr>
          <w:ilvl w:val="1"/>
          <w:numId w:val="65"/>
        </w:numPr>
        <w:spacing w:after="0" w:line="240" w:lineRule="auto"/>
        <w:jc w:val="both"/>
        <w:rPr>
          <w:rFonts w:ascii="Verdana" w:hAnsi="Verdana" w:cs="Tahoma"/>
          <w:caps/>
          <w:sz w:val="24"/>
          <w:szCs w:val="24"/>
        </w:rPr>
      </w:pPr>
      <w:r w:rsidRPr="008714BB">
        <w:rPr>
          <w:rFonts w:ascii="Verdana" w:hAnsi="Verdana" w:cs="Tahoma"/>
          <w:caps/>
          <w:sz w:val="24"/>
          <w:szCs w:val="24"/>
        </w:rPr>
        <w:t>SENDO ESCOLHIDA A OPÇÃO DE FIANÇA BANCÁRIA, DEVERÁ A INSTITUIÇÃO EXPEDIDORA DA FIANÇA POSSUIR REGISTRO NO BANCO CENTRAL DO BRASIL;</w:t>
      </w:r>
      <w:r w:rsidRPr="008714BB">
        <w:rPr>
          <w:rFonts w:ascii="Verdana" w:hAnsi="Verdana" w:cs="Tahoma"/>
          <w:caps/>
          <w:sz w:val="24"/>
          <w:szCs w:val="24"/>
        </w:rPr>
        <w:cr/>
      </w:r>
    </w:p>
    <w:p w:rsidR="008714BB" w:rsidRDefault="008714BB" w:rsidP="00447B4F">
      <w:pPr>
        <w:numPr>
          <w:ilvl w:val="1"/>
          <w:numId w:val="65"/>
        </w:numPr>
        <w:spacing w:after="0" w:line="240" w:lineRule="auto"/>
        <w:jc w:val="both"/>
        <w:rPr>
          <w:rFonts w:ascii="Verdana" w:hAnsi="Verdana" w:cs="Tahoma"/>
          <w:caps/>
          <w:sz w:val="24"/>
          <w:szCs w:val="24"/>
        </w:rPr>
      </w:pPr>
      <w:r w:rsidRPr="008714BB">
        <w:rPr>
          <w:rFonts w:ascii="Verdana" w:hAnsi="Verdana" w:cs="Tahoma"/>
          <w:caps/>
          <w:sz w:val="24"/>
          <w:szCs w:val="24"/>
        </w:rPr>
        <w:t>DURANTE TODA VIGÊNCIA CONTRATUAL, A EMPRESA CONTRATADA DEVERÁ MANTER ATIVA A GARANTIA DE CONTRATO, SOB PENA DAS SANÇÕES PREVISTAS NESTE EDITAL E NO CONTRATO;</w:t>
      </w:r>
    </w:p>
    <w:p w:rsidR="00A602C0" w:rsidRDefault="00A602C0" w:rsidP="00A602C0">
      <w:pPr>
        <w:spacing w:after="0" w:line="240" w:lineRule="auto"/>
        <w:ind w:left="720"/>
        <w:jc w:val="both"/>
        <w:rPr>
          <w:rFonts w:ascii="Verdana" w:hAnsi="Verdana" w:cs="Tahoma"/>
          <w:caps/>
          <w:sz w:val="24"/>
          <w:szCs w:val="24"/>
        </w:rPr>
      </w:pPr>
    </w:p>
    <w:p w:rsidR="008714BB" w:rsidRPr="00A602C0" w:rsidRDefault="008714BB" w:rsidP="00447B4F">
      <w:pPr>
        <w:numPr>
          <w:ilvl w:val="1"/>
          <w:numId w:val="65"/>
        </w:numPr>
        <w:spacing w:after="0" w:line="240" w:lineRule="auto"/>
        <w:jc w:val="both"/>
        <w:rPr>
          <w:rFonts w:ascii="Verdana" w:hAnsi="Verdana" w:cs="Tahoma"/>
          <w:caps/>
          <w:sz w:val="24"/>
          <w:szCs w:val="24"/>
        </w:rPr>
      </w:pPr>
      <w:r w:rsidRPr="00A602C0">
        <w:rPr>
          <w:rFonts w:ascii="Verdana" w:hAnsi="Verdana" w:cs="Tahoma"/>
          <w:caps/>
          <w:sz w:val="24"/>
          <w:szCs w:val="24"/>
        </w:rPr>
        <w:t xml:space="preserve">ESSA GARANTIA DEVERÁ SER PRESTADA </w:t>
      </w:r>
      <w:r w:rsidRPr="00A602C0">
        <w:rPr>
          <w:rFonts w:ascii="Verdana" w:hAnsi="Verdana" w:cs="Tahoma"/>
          <w:b/>
          <w:bCs/>
          <w:caps/>
          <w:sz w:val="24"/>
          <w:szCs w:val="24"/>
        </w:rPr>
        <w:t>PARA QUALQUER LOCAÇÃO, SEJA COM MOTORISTA OU SEM MOTORISTA;</w:t>
      </w:r>
    </w:p>
    <w:p w:rsidR="00A602C0" w:rsidRDefault="00A602C0" w:rsidP="00A602C0">
      <w:pPr>
        <w:pStyle w:val="PargrafodaLista"/>
        <w:rPr>
          <w:rFonts w:ascii="Verdana" w:hAnsi="Verdana" w:cs="Tahoma"/>
          <w:caps/>
        </w:rPr>
      </w:pPr>
    </w:p>
    <w:p w:rsidR="008714BB" w:rsidRDefault="008714BB" w:rsidP="00447B4F">
      <w:pPr>
        <w:numPr>
          <w:ilvl w:val="1"/>
          <w:numId w:val="65"/>
        </w:numPr>
        <w:spacing w:after="0" w:line="240" w:lineRule="auto"/>
        <w:jc w:val="both"/>
        <w:rPr>
          <w:rFonts w:ascii="Verdana" w:hAnsi="Verdana" w:cs="Tahoma"/>
          <w:caps/>
          <w:sz w:val="24"/>
          <w:szCs w:val="24"/>
        </w:rPr>
      </w:pPr>
      <w:r w:rsidRPr="00A602C0">
        <w:rPr>
          <w:rFonts w:ascii="Verdana" w:hAnsi="Verdana" w:cs="Tahoma"/>
          <w:caps/>
          <w:sz w:val="24"/>
          <w:szCs w:val="24"/>
        </w:rPr>
        <w:lastRenderedPageBreak/>
        <w:t xml:space="preserve">FICA A CONTRATADA CIENTE QUE ESSA GARANTIA CONTRATUAL PODERÁ SER UTILIZADA (EXECUTADA) PARA PAGAMENTO DE salário, férias, </w:t>
      </w:r>
      <w:r w:rsidR="006C7AE8" w:rsidRPr="00A602C0">
        <w:rPr>
          <w:rFonts w:ascii="Verdana" w:hAnsi="Verdana" w:cs="Tahoma"/>
          <w:caps/>
          <w:sz w:val="24"/>
          <w:szCs w:val="24"/>
        </w:rPr>
        <w:t>RESCISÕES TRABALHISTAS</w:t>
      </w:r>
      <w:r w:rsidRPr="00A602C0">
        <w:rPr>
          <w:rFonts w:ascii="Verdana" w:hAnsi="Verdana" w:cs="Tahoma"/>
          <w:caps/>
          <w:sz w:val="24"/>
          <w:szCs w:val="24"/>
        </w:rPr>
        <w:t>, vale alimentação, AÇÕES TRABALHISTAS E QUALQUER OUTRO PREJUÍZO QUE A CONTRATADA OCASIONE AO CONTRATANTE (CÂMARA MUNICIPAL DE ITAPORANGA D’AJUDA) DURANTE O PRAZO DE EXECUÇÃO CONTRATUAL;</w:t>
      </w:r>
    </w:p>
    <w:p w:rsidR="00A602C0" w:rsidRDefault="00A602C0" w:rsidP="00A602C0">
      <w:pPr>
        <w:pStyle w:val="PargrafodaLista"/>
        <w:rPr>
          <w:rFonts w:ascii="Verdana" w:hAnsi="Verdana" w:cs="Tahoma"/>
          <w:caps/>
        </w:rPr>
      </w:pPr>
    </w:p>
    <w:p w:rsidR="008714BB" w:rsidRPr="00A602C0" w:rsidRDefault="008714BB" w:rsidP="00447B4F">
      <w:pPr>
        <w:numPr>
          <w:ilvl w:val="1"/>
          <w:numId w:val="65"/>
        </w:numPr>
        <w:spacing w:after="0" w:line="240" w:lineRule="auto"/>
        <w:jc w:val="both"/>
        <w:rPr>
          <w:rFonts w:ascii="Verdana" w:hAnsi="Verdana" w:cs="Tahoma"/>
          <w:caps/>
          <w:sz w:val="24"/>
          <w:szCs w:val="24"/>
        </w:rPr>
      </w:pPr>
      <w:r w:rsidRPr="00A602C0">
        <w:rPr>
          <w:rFonts w:ascii="Verdana" w:hAnsi="Verdana" w:cs="Tahoma"/>
          <w:caps/>
          <w:sz w:val="24"/>
          <w:szCs w:val="24"/>
        </w:rPr>
        <w:t>PARA CADA PERÍODO DE PRORROGAÇÃO DA VIGÊNCIA CONTRATUAL, A EMPRESA CONTRATADA DEVERÁ RENOVAR A GARANTIA DE EXECUÇÃO CONTRATUAL, DEVENDO SEMPRE ESCOLHER UMA DAS FORMAS LISTADAS NO ARTIGO 56, § 1º, DA LEI 8.666/93.</w:t>
      </w:r>
    </w:p>
    <w:p w:rsidR="00DA7884" w:rsidRDefault="00DA7884" w:rsidP="00DA7884">
      <w:pPr>
        <w:spacing w:after="0" w:line="240" w:lineRule="auto"/>
        <w:jc w:val="both"/>
        <w:rPr>
          <w:rFonts w:ascii="Verdana" w:hAnsi="Verdana" w:cs="Bookman Old Style"/>
          <w:b/>
          <w:sz w:val="24"/>
          <w:szCs w:val="24"/>
        </w:rPr>
      </w:pPr>
    </w:p>
    <w:p w:rsidR="00DA7884" w:rsidRDefault="00DA7884" w:rsidP="00DA7884">
      <w:pPr>
        <w:spacing w:after="0" w:line="240" w:lineRule="auto"/>
        <w:jc w:val="both"/>
        <w:rPr>
          <w:rFonts w:ascii="Verdana" w:hAnsi="Verdana" w:cs="Bookman Old Style"/>
          <w:b/>
          <w:sz w:val="24"/>
          <w:szCs w:val="24"/>
        </w:rPr>
      </w:pPr>
    </w:p>
    <w:p w:rsidR="00DA7884" w:rsidRPr="005C1B0F" w:rsidRDefault="00DA7884" w:rsidP="00DA7884">
      <w:pPr>
        <w:spacing w:after="0" w:line="240" w:lineRule="auto"/>
        <w:jc w:val="both"/>
        <w:rPr>
          <w:rFonts w:ascii="Verdana" w:hAnsi="Verdana" w:cs="Bookman Old Style"/>
          <w:sz w:val="24"/>
          <w:szCs w:val="24"/>
        </w:rPr>
      </w:pPr>
      <w:r w:rsidRPr="005C1B0F">
        <w:rPr>
          <w:rFonts w:ascii="Verdana" w:hAnsi="Verdana" w:cs="Bookman Old Style"/>
          <w:b/>
          <w:sz w:val="24"/>
          <w:szCs w:val="24"/>
        </w:rPr>
        <w:t xml:space="preserve">CLÁUSULA DÉCIMA </w:t>
      </w:r>
      <w:r>
        <w:rPr>
          <w:rFonts w:ascii="Verdana" w:hAnsi="Verdana" w:cs="Bookman Old Style"/>
          <w:b/>
          <w:sz w:val="24"/>
          <w:szCs w:val="24"/>
        </w:rPr>
        <w:t>TERCEIRA</w:t>
      </w:r>
      <w:r w:rsidRPr="005C1B0F">
        <w:rPr>
          <w:rFonts w:ascii="Verdana" w:hAnsi="Verdana" w:cs="Bookman Old Style"/>
          <w:b/>
          <w:sz w:val="24"/>
          <w:szCs w:val="24"/>
        </w:rPr>
        <w:t xml:space="preserve"> </w:t>
      </w:r>
      <w:r>
        <w:rPr>
          <w:rFonts w:ascii="Verdana" w:hAnsi="Verdana" w:cs="Bookman Old Style"/>
          <w:b/>
          <w:sz w:val="24"/>
          <w:szCs w:val="24"/>
        </w:rPr>
        <w:t>–</w:t>
      </w:r>
      <w:r w:rsidRPr="005C1B0F">
        <w:rPr>
          <w:rFonts w:ascii="Verdana" w:hAnsi="Verdana" w:cs="Bookman Old Style"/>
          <w:b/>
          <w:sz w:val="24"/>
          <w:szCs w:val="24"/>
        </w:rPr>
        <w:t xml:space="preserve"> </w:t>
      </w:r>
      <w:r>
        <w:rPr>
          <w:rFonts w:ascii="Verdana" w:hAnsi="Verdana" w:cs="Bookman Old Style"/>
          <w:b/>
          <w:sz w:val="24"/>
          <w:szCs w:val="24"/>
        </w:rPr>
        <w:t>FISCALIZAÇÃO DO CONTRATO</w:t>
      </w:r>
    </w:p>
    <w:p w:rsidR="00DA7884" w:rsidRPr="005C1B0F" w:rsidRDefault="00DA7884" w:rsidP="00DA7884">
      <w:pPr>
        <w:spacing w:after="0" w:line="240" w:lineRule="auto"/>
        <w:jc w:val="both"/>
        <w:rPr>
          <w:rFonts w:ascii="Verdana" w:hAnsi="Verdana" w:cs="Bookman Old Style"/>
          <w:sz w:val="24"/>
          <w:szCs w:val="24"/>
        </w:rPr>
      </w:pPr>
    </w:p>
    <w:p w:rsidR="00DA7884" w:rsidRDefault="00DA7884" w:rsidP="00367720">
      <w:pPr>
        <w:spacing w:after="0" w:line="240" w:lineRule="auto"/>
        <w:ind w:left="142" w:right="-285"/>
        <w:jc w:val="both"/>
        <w:rPr>
          <w:rFonts w:ascii="Verdana" w:hAnsi="Verdana"/>
          <w:sz w:val="24"/>
          <w:szCs w:val="24"/>
        </w:rPr>
      </w:pPr>
      <w:r>
        <w:rPr>
          <w:rFonts w:ascii="Verdana" w:hAnsi="Verdana"/>
          <w:sz w:val="24"/>
          <w:szCs w:val="24"/>
        </w:rPr>
        <w:t>13</w:t>
      </w:r>
      <w:r w:rsidRPr="005B2BFE">
        <w:rPr>
          <w:rFonts w:ascii="Verdana" w:hAnsi="Verdana"/>
          <w:sz w:val="24"/>
          <w:szCs w:val="24"/>
        </w:rPr>
        <w:t xml:space="preserve">.1. A execução do objeto do Contrato será fiscalizada </w:t>
      </w:r>
      <w:proofErr w:type="gramStart"/>
      <w:r w:rsidRPr="005B2BFE">
        <w:rPr>
          <w:rFonts w:ascii="Verdana" w:hAnsi="Verdana"/>
          <w:sz w:val="24"/>
          <w:szCs w:val="24"/>
        </w:rPr>
        <w:t>p</w:t>
      </w:r>
      <w:r>
        <w:rPr>
          <w:rFonts w:ascii="Verdana" w:hAnsi="Verdana"/>
          <w:sz w:val="24"/>
          <w:szCs w:val="24"/>
        </w:rPr>
        <w:t>elo(</w:t>
      </w:r>
      <w:proofErr w:type="gramEnd"/>
      <w:r>
        <w:rPr>
          <w:rFonts w:ascii="Verdana" w:hAnsi="Verdana"/>
          <w:sz w:val="24"/>
          <w:szCs w:val="24"/>
        </w:rPr>
        <w:t>a) servidor(a) identificado(a) abaixo:</w:t>
      </w:r>
    </w:p>
    <w:p w:rsidR="00DA7884" w:rsidRDefault="00DA7884" w:rsidP="00367720">
      <w:pPr>
        <w:spacing w:after="0" w:line="240" w:lineRule="auto"/>
        <w:ind w:left="142" w:right="-285"/>
        <w:jc w:val="both"/>
        <w:rPr>
          <w:rFonts w:ascii="Verdana" w:hAnsi="Verdana"/>
          <w:sz w:val="24"/>
          <w:szCs w:val="24"/>
        </w:rPr>
      </w:pPr>
    </w:p>
    <w:p w:rsidR="00DA7884" w:rsidRDefault="00DA7884" w:rsidP="00367720">
      <w:pPr>
        <w:spacing w:after="0" w:line="240" w:lineRule="auto"/>
        <w:ind w:left="142" w:right="-285"/>
        <w:jc w:val="both"/>
        <w:rPr>
          <w:rFonts w:ascii="Verdana" w:hAnsi="Verdana"/>
          <w:b/>
          <w:bCs/>
          <w:sz w:val="24"/>
          <w:szCs w:val="24"/>
        </w:rPr>
      </w:pPr>
      <w:r w:rsidRPr="00C53401">
        <w:rPr>
          <w:rFonts w:ascii="Verdana" w:hAnsi="Verdana"/>
          <w:b/>
          <w:bCs/>
          <w:sz w:val="24"/>
          <w:szCs w:val="24"/>
        </w:rPr>
        <w:t>NOME</w:t>
      </w:r>
      <w:r>
        <w:rPr>
          <w:rFonts w:ascii="Verdana" w:hAnsi="Verdana"/>
          <w:b/>
          <w:bCs/>
          <w:sz w:val="24"/>
          <w:szCs w:val="24"/>
        </w:rPr>
        <w:t xml:space="preserve"> COMPLETO</w:t>
      </w:r>
      <w:r w:rsidRPr="00C53401">
        <w:rPr>
          <w:rFonts w:ascii="Verdana" w:hAnsi="Verdana"/>
          <w:b/>
          <w:bCs/>
          <w:sz w:val="24"/>
          <w:szCs w:val="24"/>
        </w:rPr>
        <w:t xml:space="preserve">: </w:t>
      </w:r>
      <w:r>
        <w:rPr>
          <w:rFonts w:ascii="Verdana" w:hAnsi="Verdana"/>
          <w:b/>
          <w:bCs/>
          <w:color w:val="FF0000"/>
          <w:sz w:val="24"/>
          <w:szCs w:val="24"/>
        </w:rPr>
        <w:t>XXXXXXXXXXXXXXXXXXXXXXXXXXX</w:t>
      </w:r>
      <w:r w:rsidRPr="00C53401">
        <w:rPr>
          <w:rFonts w:ascii="Verdana" w:hAnsi="Verdana"/>
          <w:b/>
          <w:bCs/>
          <w:sz w:val="24"/>
          <w:szCs w:val="24"/>
        </w:rPr>
        <w:t>.</w:t>
      </w:r>
    </w:p>
    <w:p w:rsidR="00DA7884" w:rsidRDefault="00DA7884" w:rsidP="00367720">
      <w:pPr>
        <w:spacing w:after="0" w:line="240" w:lineRule="auto"/>
        <w:ind w:left="142" w:right="-285"/>
        <w:jc w:val="both"/>
        <w:rPr>
          <w:rFonts w:ascii="Verdana" w:hAnsi="Verdana"/>
          <w:b/>
          <w:bCs/>
          <w:sz w:val="24"/>
          <w:szCs w:val="24"/>
        </w:rPr>
      </w:pPr>
    </w:p>
    <w:p w:rsidR="00DA7884" w:rsidRPr="00B83234" w:rsidRDefault="00DA7884" w:rsidP="00367720">
      <w:pPr>
        <w:spacing w:after="0" w:line="240" w:lineRule="auto"/>
        <w:ind w:left="142" w:right="-285"/>
        <w:jc w:val="both"/>
        <w:rPr>
          <w:rFonts w:ascii="Verdana" w:hAnsi="Verdana"/>
          <w:b/>
          <w:bCs/>
          <w:color w:val="FF0000"/>
          <w:sz w:val="24"/>
          <w:szCs w:val="24"/>
        </w:rPr>
      </w:pPr>
      <w:r>
        <w:rPr>
          <w:rFonts w:ascii="Verdana" w:hAnsi="Verdana"/>
          <w:b/>
          <w:bCs/>
          <w:sz w:val="24"/>
          <w:szCs w:val="24"/>
        </w:rPr>
        <w:t xml:space="preserve">CARGO: </w:t>
      </w:r>
      <w:r w:rsidRPr="00B83234">
        <w:rPr>
          <w:rFonts w:ascii="Verdana" w:hAnsi="Verdana"/>
          <w:b/>
          <w:bCs/>
          <w:color w:val="FF0000"/>
          <w:sz w:val="24"/>
          <w:szCs w:val="24"/>
        </w:rPr>
        <w:t>XXXXXXXXXXXXXXXXXXX</w:t>
      </w:r>
    </w:p>
    <w:p w:rsidR="00DA7884" w:rsidRDefault="00DA7884" w:rsidP="00367720">
      <w:pPr>
        <w:spacing w:after="0" w:line="240" w:lineRule="auto"/>
        <w:ind w:left="142" w:right="-285"/>
        <w:jc w:val="both"/>
        <w:rPr>
          <w:rFonts w:ascii="Verdana" w:hAnsi="Verdana"/>
          <w:b/>
          <w:bCs/>
          <w:sz w:val="24"/>
          <w:szCs w:val="24"/>
        </w:rPr>
      </w:pPr>
    </w:p>
    <w:p w:rsidR="00DA7884" w:rsidRPr="005B2BFE" w:rsidRDefault="00DA7884" w:rsidP="00367720">
      <w:pPr>
        <w:spacing w:after="0" w:line="240" w:lineRule="auto"/>
        <w:ind w:left="142" w:right="-285"/>
        <w:jc w:val="both"/>
        <w:rPr>
          <w:rFonts w:ascii="Verdana" w:hAnsi="Verdana"/>
          <w:sz w:val="24"/>
          <w:szCs w:val="24"/>
        </w:rPr>
      </w:pPr>
      <w:r>
        <w:rPr>
          <w:rFonts w:ascii="Verdana" w:hAnsi="Verdana"/>
          <w:sz w:val="24"/>
          <w:szCs w:val="24"/>
        </w:rPr>
        <w:t xml:space="preserve">13.2. O servidor identificado acima, tem </w:t>
      </w:r>
      <w:r w:rsidRPr="005B2BFE">
        <w:rPr>
          <w:rFonts w:ascii="Verdana" w:hAnsi="Verdana"/>
          <w:sz w:val="24"/>
          <w:szCs w:val="24"/>
        </w:rPr>
        <w:t xml:space="preserve">autoridade para exercer, em nome </w:t>
      </w:r>
      <w:r>
        <w:rPr>
          <w:rFonts w:ascii="Verdana" w:hAnsi="Verdana"/>
          <w:sz w:val="24"/>
          <w:szCs w:val="24"/>
        </w:rPr>
        <w:t>da CONTRATANTE</w:t>
      </w:r>
      <w:r w:rsidRPr="005B2BFE">
        <w:rPr>
          <w:rFonts w:ascii="Verdana" w:hAnsi="Verdana"/>
          <w:sz w:val="24"/>
          <w:szCs w:val="24"/>
        </w:rPr>
        <w:t>, toda e qualquer ação de orientação geral, controle e fiscalização dos serviços contratados, na condição de gerentes de contrato, que terão livre acesso a todos os elementos necessários ao cumprimento de suas obrigações;</w:t>
      </w:r>
    </w:p>
    <w:p w:rsidR="00DA7884" w:rsidRPr="005B2BFE" w:rsidRDefault="00DA7884" w:rsidP="00367720">
      <w:pPr>
        <w:spacing w:after="0" w:line="240" w:lineRule="auto"/>
        <w:ind w:left="142" w:right="-285"/>
        <w:jc w:val="both"/>
        <w:rPr>
          <w:rFonts w:ascii="Verdana" w:hAnsi="Verdana"/>
          <w:sz w:val="24"/>
          <w:szCs w:val="24"/>
        </w:rPr>
      </w:pPr>
    </w:p>
    <w:p w:rsidR="00DA7884" w:rsidRPr="005B2BFE" w:rsidRDefault="00DA7884" w:rsidP="00367720">
      <w:pPr>
        <w:spacing w:after="0" w:line="240" w:lineRule="auto"/>
        <w:ind w:left="142" w:right="-285"/>
        <w:jc w:val="both"/>
        <w:rPr>
          <w:rFonts w:ascii="Verdana" w:hAnsi="Verdana"/>
          <w:sz w:val="24"/>
          <w:szCs w:val="24"/>
        </w:rPr>
      </w:pPr>
      <w:r>
        <w:rPr>
          <w:rFonts w:ascii="Verdana" w:hAnsi="Verdana"/>
          <w:sz w:val="24"/>
          <w:szCs w:val="24"/>
        </w:rPr>
        <w:t>13.3</w:t>
      </w:r>
      <w:r w:rsidRPr="005B2BFE">
        <w:rPr>
          <w:rFonts w:ascii="Verdana" w:hAnsi="Verdana"/>
          <w:sz w:val="24"/>
          <w:szCs w:val="24"/>
        </w:rPr>
        <w:t xml:space="preserve">. A fiscalização será exercida no interesse do CONTRATANTE, não excluindo ou reduzindo esta atividade a responsabilidade </w:t>
      </w:r>
      <w:r>
        <w:rPr>
          <w:rFonts w:ascii="Verdana" w:hAnsi="Verdana"/>
          <w:sz w:val="24"/>
          <w:szCs w:val="24"/>
        </w:rPr>
        <w:t>do CONTRATADO</w:t>
      </w:r>
      <w:r w:rsidRPr="005B2BFE">
        <w:rPr>
          <w:rFonts w:ascii="Verdana" w:hAnsi="Verdana"/>
          <w:sz w:val="24"/>
          <w:szCs w:val="24"/>
        </w:rPr>
        <w:t xml:space="preserve"> pela adequada execução do objeto contratado e pelos danos ou prejuízos por ele causados, por culpa ou dolo, ao CONTRATANTE ou a terceiros;</w:t>
      </w:r>
    </w:p>
    <w:p w:rsidR="00DA7884" w:rsidRPr="005B2BFE" w:rsidRDefault="00DA7884" w:rsidP="00367720">
      <w:pPr>
        <w:spacing w:after="0" w:line="240" w:lineRule="auto"/>
        <w:ind w:left="142" w:right="-285"/>
        <w:jc w:val="both"/>
        <w:rPr>
          <w:rFonts w:ascii="Verdana" w:hAnsi="Verdana"/>
          <w:sz w:val="24"/>
          <w:szCs w:val="24"/>
        </w:rPr>
      </w:pPr>
    </w:p>
    <w:p w:rsidR="00DA7884" w:rsidRPr="005B2BFE" w:rsidRDefault="00DA7884" w:rsidP="00367720">
      <w:pPr>
        <w:spacing w:after="0" w:line="240" w:lineRule="auto"/>
        <w:ind w:left="142" w:right="-285"/>
        <w:jc w:val="both"/>
        <w:rPr>
          <w:rFonts w:ascii="Verdana" w:hAnsi="Verdana"/>
          <w:sz w:val="24"/>
          <w:szCs w:val="24"/>
        </w:rPr>
      </w:pPr>
      <w:r>
        <w:rPr>
          <w:rFonts w:ascii="Verdana" w:hAnsi="Verdana"/>
          <w:sz w:val="24"/>
          <w:szCs w:val="24"/>
        </w:rPr>
        <w:t>13.4</w:t>
      </w:r>
      <w:r w:rsidRPr="005B2BFE">
        <w:rPr>
          <w:rFonts w:ascii="Verdana" w:hAnsi="Verdana"/>
          <w:sz w:val="24"/>
          <w:szCs w:val="24"/>
        </w:rPr>
        <w:t xml:space="preserve">. Ao gerente de contrato fica assegurado o direito de providenciar, junto </w:t>
      </w:r>
      <w:r>
        <w:rPr>
          <w:rFonts w:ascii="Verdana" w:hAnsi="Verdana"/>
          <w:sz w:val="24"/>
          <w:szCs w:val="24"/>
        </w:rPr>
        <w:t>ao CONTRATADO</w:t>
      </w:r>
      <w:r w:rsidRPr="005B2BFE">
        <w:rPr>
          <w:rFonts w:ascii="Verdana" w:hAnsi="Verdana"/>
          <w:sz w:val="24"/>
          <w:szCs w:val="24"/>
        </w:rPr>
        <w:t xml:space="preserve">, o afastamento ou a substituição imediata de qualquer dos seus empregados, por ineficiência, incompetência, má </w:t>
      </w:r>
      <w:r w:rsidRPr="005B2BFE">
        <w:rPr>
          <w:rFonts w:ascii="Verdana" w:hAnsi="Verdana"/>
          <w:sz w:val="24"/>
          <w:szCs w:val="24"/>
        </w:rPr>
        <w:lastRenderedPageBreak/>
        <w:t>conduta ou falta de respeito a representante do CONTRATANTE ou a terceiros;</w:t>
      </w:r>
    </w:p>
    <w:p w:rsidR="00DA7884" w:rsidRPr="005B2BFE" w:rsidRDefault="00DA7884" w:rsidP="00367720">
      <w:pPr>
        <w:spacing w:after="0" w:line="240" w:lineRule="auto"/>
        <w:ind w:left="142" w:right="-285"/>
        <w:jc w:val="both"/>
        <w:rPr>
          <w:rFonts w:ascii="Verdana" w:hAnsi="Verdana"/>
          <w:sz w:val="24"/>
          <w:szCs w:val="24"/>
        </w:rPr>
      </w:pPr>
    </w:p>
    <w:p w:rsidR="00DA7884" w:rsidRPr="005B2BFE" w:rsidRDefault="00DA7884" w:rsidP="00367720">
      <w:pPr>
        <w:spacing w:after="0" w:line="240" w:lineRule="auto"/>
        <w:ind w:left="142" w:right="-285"/>
        <w:jc w:val="both"/>
        <w:rPr>
          <w:rFonts w:ascii="Verdana" w:hAnsi="Verdana"/>
          <w:sz w:val="24"/>
          <w:szCs w:val="24"/>
        </w:rPr>
      </w:pPr>
      <w:r>
        <w:rPr>
          <w:rFonts w:ascii="Verdana" w:hAnsi="Verdana"/>
          <w:sz w:val="24"/>
          <w:szCs w:val="24"/>
        </w:rPr>
        <w:t>13.5</w:t>
      </w:r>
      <w:r w:rsidRPr="005B2BFE">
        <w:rPr>
          <w:rFonts w:ascii="Verdana" w:hAnsi="Verdana"/>
          <w:sz w:val="24"/>
          <w:szCs w:val="24"/>
        </w:rPr>
        <w:t>. Os esclarecimentos solicitados pelo gerente de contrato deverão ser prestados imediatamente, podendo ser fixado prazo de acordo com a complexidade do caso;</w:t>
      </w:r>
    </w:p>
    <w:p w:rsidR="00DA7884" w:rsidRPr="005B2BFE" w:rsidRDefault="00DA7884" w:rsidP="00367720">
      <w:pPr>
        <w:spacing w:after="0" w:line="240" w:lineRule="auto"/>
        <w:ind w:left="142" w:right="-285"/>
        <w:jc w:val="both"/>
        <w:rPr>
          <w:rFonts w:ascii="Verdana" w:hAnsi="Verdana"/>
          <w:sz w:val="24"/>
          <w:szCs w:val="24"/>
        </w:rPr>
      </w:pPr>
    </w:p>
    <w:p w:rsidR="00DA7884" w:rsidRPr="005B2BFE" w:rsidRDefault="00DA7884" w:rsidP="00367720">
      <w:pPr>
        <w:spacing w:after="0" w:line="240" w:lineRule="auto"/>
        <w:ind w:left="142" w:right="-285"/>
        <w:jc w:val="both"/>
        <w:rPr>
          <w:rFonts w:ascii="Verdana" w:hAnsi="Verdana"/>
          <w:sz w:val="24"/>
          <w:szCs w:val="24"/>
        </w:rPr>
      </w:pPr>
      <w:r>
        <w:rPr>
          <w:rFonts w:ascii="Verdana" w:hAnsi="Verdana"/>
          <w:sz w:val="24"/>
          <w:szCs w:val="24"/>
        </w:rPr>
        <w:t>13.6</w:t>
      </w:r>
      <w:r w:rsidRPr="005B2BFE">
        <w:rPr>
          <w:rFonts w:ascii="Verdana" w:hAnsi="Verdana"/>
          <w:sz w:val="24"/>
          <w:szCs w:val="24"/>
        </w:rPr>
        <w:t>. Quando as decisões ou as providências ultrapassarem a competência do gerente de contrato, este deverá solicitar aos seus superiores hierárquicos, em tempo hábil, a adoção das medidas cabíveis, sob pena de responsabilidade solidária pelos danos causados por sua omissão;</w:t>
      </w:r>
    </w:p>
    <w:p w:rsidR="00DA7884" w:rsidRDefault="00DA7884">
      <w:pPr>
        <w:spacing w:after="0" w:line="240" w:lineRule="auto"/>
        <w:jc w:val="both"/>
        <w:rPr>
          <w:rFonts w:ascii="Verdana" w:hAnsi="Verdana" w:cs="Bookman Old Style"/>
          <w:b/>
          <w:sz w:val="24"/>
          <w:szCs w:val="24"/>
        </w:rPr>
      </w:pPr>
    </w:p>
    <w:p w:rsidR="00791677" w:rsidRPr="005F7F8C" w:rsidRDefault="00791677" w:rsidP="005F7F8C">
      <w:pPr>
        <w:spacing w:after="0" w:line="240" w:lineRule="auto"/>
        <w:jc w:val="both"/>
        <w:rPr>
          <w:rFonts w:ascii="Verdana" w:hAnsi="Verdana" w:cs="Bookman Old Style"/>
          <w:b/>
          <w:sz w:val="24"/>
          <w:szCs w:val="24"/>
        </w:rPr>
      </w:pPr>
    </w:p>
    <w:p w:rsidR="00791677" w:rsidRPr="005F7F8C" w:rsidRDefault="00791677" w:rsidP="005F7F8C">
      <w:pPr>
        <w:spacing w:after="0" w:line="240" w:lineRule="auto"/>
        <w:jc w:val="both"/>
        <w:rPr>
          <w:rFonts w:ascii="Verdana" w:hAnsi="Verdana" w:cs="Bookman Old Style"/>
          <w:sz w:val="24"/>
          <w:szCs w:val="24"/>
        </w:rPr>
      </w:pPr>
      <w:r w:rsidRPr="005F7F8C">
        <w:rPr>
          <w:rFonts w:ascii="Verdana" w:hAnsi="Verdana" w:cs="Bookman Old Style"/>
          <w:b/>
          <w:sz w:val="24"/>
          <w:szCs w:val="24"/>
        </w:rPr>
        <w:t xml:space="preserve">CLÁUSULA DÉCIMA QUARTA </w:t>
      </w:r>
      <w:r w:rsidR="002271C5" w:rsidRPr="005F7F8C">
        <w:rPr>
          <w:rFonts w:ascii="Verdana" w:hAnsi="Verdana" w:cs="Bookman Old Style"/>
          <w:b/>
          <w:sz w:val="24"/>
          <w:szCs w:val="24"/>
        </w:rPr>
        <w:t>–</w:t>
      </w:r>
      <w:r w:rsidRPr="005F7F8C">
        <w:rPr>
          <w:rFonts w:ascii="Verdana" w:hAnsi="Verdana" w:cs="Bookman Old Style"/>
          <w:b/>
          <w:sz w:val="24"/>
          <w:szCs w:val="24"/>
        </w:rPr>
        <w:t xml:space="preserve"> </w:t>
      </w:r>
      <w:r w:rsidR="002271C5" w:rsidRPr="005F7F8C">
        <w:rPr>
          <w:rFonts w:ascii="Verdana" w:hAnsi="Verdana" w:cs="Bookman Old Style"/>
          <w:b/>
          <w:sz w:val="24"/>
          <w:szCs w:val="24"/>
        </w:rPr>
        <w:t>DA CONTA VINCULADA</w:t>
      </w:r>
    </w:p>
    <w:p w:rsidR="00791677" w:rsidRPr="005F7F8C" w:rsidRDefault="00791677" w:rsidP="005F7F8C">
      <w:pPr>
        <w:spacing w:after="0" w:line="240" w:lineRule="auto"/>
        <w:jc w:val="both"/>
        <w:rPr>
          <w:rFonts w:ascii="Verdana" w:hAnsi="Verdana" w:cs="Bookman Old Style"/>
          <w:b/>
          <w:sz w:val="24"/>
          <w:szCs w:val="24"/>
        </w:rPr>
      </w:pPr>
    </w:p>
    <w:p w:rsidR="00791677" w:rsidRPr="005F7F8C" w:rsidRDefault="00791677" w:rsidP="005F7F8C">
      <w:pPr>
        <w:spacing w:after="0" w:line="240" w:lineRule="auto"/>
        <w:jc w:val="both"/>
        <w:rPr>
          <w:rFonts w:ascii="Verdana" w:hAnsi="Verdana" w:cs="Bookman Old Style"/>
          <w:b/>
          <w:sz w:val="24"/>
          <w:szCs w:val="24"/>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Para os fins de retenção destinada a CONTA VINCULADA, serão observados os seguintes percentuais (conforme consta da proposta vencedora):</w:t>
      </w:r>
    </w:p>
    <w:p w:rsidR="00791677" w:rsidRPr="005F7F8C" w:rsidRDefault="00791677" w:rsidP="005F7F8C">
      <w:pPr>
        <w:pStyle w:val="Corpodetexto"/>
        <w:spacing w:after="0"/>
        <w:ind w:left="2160"/>
        <w:rPr>
          <w:rFonts w:ascii="Verdana" w:hAnsi="Verdana" w:cs="Tahoma"/>
          <w:caps/>
        </w:rPr>
      </w:pPr>
    </w:p>
    <w:tbl>
      <w:tblPr>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791677" w:rsidRPr="005F7F8C" w:rsidTr="00FA4148">
        <w:tc>
          <w:tcPr>
            <w:tcW w:w="1511" w:type="dxa"/>
            <w:shd w:val="clear" w:color="auto" w:fill="FFFF00"/>
            <w:vAlign w:val="center"/>
          </w:tcPr>
          <w:p w:rsidR="00791677" w:rsidRPr="005F7F8C" w:rsidRDefault="00791677" w:rsidP="005F7F8C">
            <w:pPr>
              <w:pStyle w:val="Contedodatabela"/>
              <w:spacing w:after="0" w:line="240" w:lineRule="auto"/>
              <w:jc w:val="center"/>
              <w:rPr>
                <w:rFonts w:ascii="Verdana" w:hAnsi="Verdana" w:cs="Tahoma"/>
                <w:caps/>
                <w:sz w:val="16"/>
                <w:szCs w:val="16"/>
              </w:rPr>
            </w:pPr>
            <w:r w:rsidRPr="005F7F8C">
              <w:rPr>
                <w:rFonts w:ascii="Verdana" w:hAnsi="Verdana" w:cs="Tahoma"/>
                <w:b/>
                <w:bCs/>
                <w:caps/>
                <w:sz w:val="16"/>
                <w:szCs w:val="16"/>
              </w:rPr>
              <w:t>ITEM</w:t>
            </w:r>
          </w:p>
        </w:tc>
        <w:tc>
          <w:tcPr>
            <w:tcW w:w="5914" w:type="dxa"/>
            <w:shd w:val="clear" w:color="auto" w:fill="FFFF00"/>
            <w:vAlign w:val="center"/>
          </w:tcPr>
          <w:p w:rsidR="00791677" w:rsidRPr="005F7F8C" w:rsidRDefault="00791677" w:rsidP="005F7F8C">
            <w:pPr>
              <w:pStyle w:val="Contedodatabela"/>
              <w:spacing w:after="0" w:line="240" w:lineRule="auto"/>
              <w:jc w:val="center"/>
              <w:rPr>
                <w:rFonts w:ascii="Verdana" w:hAnsi="Verdana" w:cs="Tahoma"/>
                <w:caps/>
                <w:sz w:val="16"/>
                <w:szCs w:val="16"/>
              </w:rPr>
            </w:pPr>
            <w:r w:rsidRPr="005F7F8C">
              <w:rPr>
                <w:rFonts w:ascii="Verdana" w:hAnsi="Verdana" w:cs="Tahoma"/>
                <w:b/>
                <w:bCs/>
                <w:caps/>
                <w:sz w:val="16"/>
                <w:szCs w:val="16"/>
              </w:rPr>
              <w:t>PERCENTUAIS DA PLANILHA DE FORMAÇÃO DE PREÇOS</w:t>
            </w:r>
          </w:p>
        </w:tc>
        <w:tc>
          <w:tcPr>
            <w:tcW w:w="1652" w:type="dxa"/>
            <w:shd w:val="clear" w:color="auto" w:fill="FFFF00"/>
            <w:vAlign w:val="center"/>
          </w:tcPr>
          <w:p w:rsidR="00791677" w:rsidRPr="005F7F8C" w:rsidRDefault="00791677" w:rsidP="005F7F8C">
            <w:pPr>
              <w:pStyle w:val="Contedodatabela"/>
              <w:spacing w:after="0" w:line="240" w:lineRule="auto"/>
              <w:jc w:val="center"/>
              <w:rPr>
                <w:rFonts w:ascii="Verdana" w:hAnsi="Verdana" w:cs="Tahoma"/>
                <w:caps/>
                <w:sz w:val="16"/>
                <w:szCs w:val="16"/>
              </w:rPr>
            </w:pPr>
            <w:r w:rsidRPr="005F7F8C">
              <w:rPr>
                <w:rFonts w:ascii="Verdana" w:hAnsi="Verdana" w:cs="Tahoma"/>
                <w:b/>
                <w:bCs/>
                <w:caps/>
                <w:sz w:val="16"/>
                <w:szCs w:val="16"/>
              </w:rPr>
              <w:t>PERCENTUAL</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A</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TOTAL DO SUBMÓDULO 2.2 – ENCARGOS PREVIDENCIÁRIOS E FGTS</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color w:val="FF0000"/>
                <w:sz w:val="24"/>
                <w:szCs w:val="24"/>
              </w:rPr>
              <w:t>XXXXXX</w:t>
            </w:r>
            <w:r w:rsidRPr="005F7F8C">
              <w:rPr>
                <w:rFonts w:ascii="Verdana" w:hAnsi="Verdana" w:cs="Tahoma"/>
                <w:caps/>
                <w:sz w:val="24"/>
                <w:szCs w:val="24"/>
              </w:rPr>
              <w:t>%</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B</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13º SALÁRIO</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8,33%</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C</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FÉRIAS = 8,33% + 3,025%</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11,35%</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D</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SUBTOTAL = B + C</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19,68%</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E</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INCIDÊNCIA GRUPO A =      A X D</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color w:val="FF0000"/>
                <w:sz w:val="24"/>
                <w:szCs w:val="24"/>
              </w:rPr>
              <w:t>XXXXX</w:t>
            </w:r>
            <w:r w:rsidRPr="005F7F8C">
              <w:rPr>
                <w:rFonts w:ascii="Verdana" w:hAnsi="Verdana" w:cs="Tahoma"/>
                <w:caps/>
                <w:sz w:val="24"/>
                <w:szCs w:val="24"/>
              </w:rPr>
              <w:t>%</w:t>
            </w:r>
          </w:p>
        </w:tc>
      </w:tr>
      <w:tr w:rsidR="00791677" w:rsidRPr="005F7F8C" w:rsidTr="00FA4148">
        <w:tc>
          <w:tcPr>
            <w:tcW w:w="1511"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F</w:t>
            </w:r>
          </w:p>
        </w:tc>
        <w:tc>
          <w:tcPr>
            <w:tcW w:w="5914"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FGTS NAS RESCISÕES SEM JUSTA CAUSA</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4%</w:t>
            </w:r>
          </w:p>
        </w:tc>
      </w:tr>
      <w:tr w:rsidR="00791677" w:rsidRPr="005F7F8C" w:rsidTr="00FA4148">
        <w:tc>
          <w:tcPr>
            <w:tcW w:w="1511" w:type="dxa"/>
            <w:shd w:val="clear" w:color="auto" w:fill="FFFF00"/>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G</w:t>
            </w:r>
          </w:p>
        </w:tc>
        <w:tc>
          <w:tcPr>
            <w:tcW w:w="5914" w:type="dxa"/>
            <w:shd w:val="clear" w:color="auto" w:fill="FFFF00"/>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PERCENTUAL TOTAL = D + E + F</w:t>
            </w:r>
          </w:p>
        </w:tc>
        <w:tc>
          <w:tcPr>
            <w:tcW w:w="1652" w:type="dxa"/>
            <w:shd w:val="clear" w:color="auto" w:fill="auto"/>
            <w:vAlign w:val="center"/>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color w:val="FF0000"/>
                <w:sz w:val="24"/>
                <w:szCs w:val="24"/>
              </w:rPr>
              <w:t>XXXXX</w:t>
            </w:r>
            <w:r w:rsidRPr="005F7F8C">
              <w:rPr>
                <w:rFonts w:ascii="Verdana" w:hAnsi="Verdana" w:cs="Tahoma"/>
                <w:b/>
                <w:bCs/>
                <w:caps/>
                <w:sz w:val="24"/>
                <w:szCs w:val="24"/>
              </w:rPr>
              <w:t>%</w:t>
            </w:r>
          </w:p>
        </w:tc>
      </w:tr>
    </w:tbl>
    <w:p w:rsidR="00791677" w:rsidRPr="005F7F8C" w:rsidRDefault="00791677" w:rsidP="005F7F8C">
      <w:pPr>
        <w:pStyle w:val="Corpodetexto"/>
        <w:spacing w:after="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FORMA DO CÁLCULO PARA FUTURAS PROVISÕES, NA OCASIÃO DA EXECUÇÃO CONTRATUAL:</w:t>
      </w:r>
    </w:p>
    <w:p w:rsidR="00791677" w:rsidRPr="005F7F8C" w:rsidRDefault="00791677" w:rsidP="005F7F8C">
      <w:pPr>
        <w:pStyle w:val="Corpodetexto"/>
        <w:spacing w:after="0"/>
        <w:ind w:left="2160"/>
        <w:rPr>
          <w:rFonts w:ascii="Verdana" w:hAnsi="Verdana" w:cs="Tahoma"/>
          <w:caps/>
        </w:rPr>
      </w:pPr>
    </w:p>
    <w:tbl>
      <w:tblPr>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791677" w:rsidRPr="005F7F8C" w:rsidTr="00FA4148">
        <w:tc>
          <w:tcPr>
            <w:tcW w:w="1511"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ITEM</w:t>
            </w:r>
          </w:p>
        </w:tc>
        <w:tc>
          <w:tcPr>
            <w:tcW w:w="5914"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DETALHAMENTO</w:t>
            </w:r>
          </w:p>
        </w:tc>
        <w:tc>
          <w:tcPr>
            <w:tcW w:w="1652"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R$</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lastRenderedPageBreak/>
              <w:t>A</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 xml:space="preserve">REMUNERAÇÃO DA CATEGORIA – </w:t>
            </w:r>
            <w:r w:rsidRPr="005F7F8C">
              <w:rPr>
                <w:rFonts w:ascii="Verdana" w:hAnsi="Verdana" w:cs="Tahoma"/>
                <w:b/>
                <w:bCs/>
                <w:caps/>
                <w:color w:val="FF0000"/>
                <w:sz w:val="24"/>
                <w:szCs w:val="24"/>
              </w:rPr>
              <w:t>(INFORMAR A CATEGORIA)</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B</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INSALUBRIDADE/PERICULOSIDADE</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C</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TOTAL DA REMUNERAÇÃO = A + B</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D</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 xml:space="preserve">PERCENTUAL TOTAL DA PROVISÃO   </w:t>
            </w:r>
          </w:p>
          <w:p w:rsidR="00791677" w:rsidRPr="005F7F8C" w:rsidRDefault="00791677" w:rsidP="005F7F8C">
            <w:pPr>
              <w:pStyle w:val="Contedodatabela"/>
              <w:spacing w:after="0" w:line="240" w:lineRule="auto"/>
              <w:jc w:val="both"/>
              <w:rPr>
                <w:rFonts w:ascii="Verdana" w:hAnsi="Verdana" w:cs="Tahoma"/>
                <w:b/>
                <w:bCs/>
                <w:caps/>
                <w:sz w:val="24"/>
                <w:szCs w:val="24"/>
              </w:rPr>
            </w:pPr>
            <w:r w:rsidRPr="005F7F8C">
              <w:rPr>
                <w:rFonts w:ascii="Verdana" w:hAnsi="Verdana" w:cs="Tahoma"/>
                <w:b/>
                <w:bCs/>
                <w:caps/>
                <w:sz w:val="24"/>
                <w:szCs w:val="24"/>
              </w:rPr>
              <w:t xml:space="preserve">(VER </w:t>
            </w:r>
            <w:r w:rsidRPr="005F7F8C">
              <w:rPr>
                <w:rFonts w:ascii="Verdana" w:hAnsi="Verdana" w:cs="Tahoma"/>
                <w:b/>
                <w:bCs/>
                <w:caps/>
                <w:color w:val="FF0000"/>
                <w:sz w:val="24"/>
                <w:szCs w:val="24"/>
              </w:rPr>
              <w:t>ITEM – G</w:t>
            </w:r>
            <w:r w:rsidRPr="005F7F8C">
              <w:rPr>
                <w:rFonts w:ascii="Verdana" w:hAnsi="Verdana" w:cs="Tahoma"/>
                <w:b/>
                <w:bCs/>
                <w:caps/>
                <w:sz w:val="24"/>
                <w:szCs w:val="24"/>
              </w:rPr>
              <w:t xml:space="preserve"> DA TABELA ACIMA)</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b/>
                <w:bCs/>
                <w:caps/>
                <w:color w:val="FF0000"/>
                <w:sz w:val="24"/>
                <w:szCs w:val="24"/>
              </w:rPr>
              <w:t>XXXXX</w:t>
            </w:r>
            <w:r w:rsidRPr="005F7F8C">
              <w:rPr>
                <w:rFonts w:ascii="Verdana" w:hAnsi="Verdana" w:cs="Tahoma"/>
                <w:b/>
                <w:bCs/>
                <w:caps/>
                <w:sz w:val="24"/>
                <w:szCs w:val="24"/>
              </w:rPr>
              <w:t>%</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E</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VALOR UNITÁRIO DA PROVISÃO = C X D</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F</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 xml:space="preserve">TOTAL DE TRABALHADORES QUE ESTÃO NOS POSTOS DE TRABALHO </w:t>
            </w:r>
          </w:p>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b/>
                <w:bCs/>
                <w:caps/>
                <w:color w:val="FF0000"/>
                <w:sz w:val="24"/>
                <w:szCs w:val="24"/>
              </w:rPr>
              <w:t>OBS.: OBSERVAR A QUANTIDADE DE PROFISSIONAIS QUE ESTÃO EFETIVAMENTE TRABALHANDO</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r w:rsidR="00791677" w:rsidRPr="005F7F8C" w:rsidTr="00FA4148">
        <w:tc>
          <w:tcPr>
            <w:tcW w:w="1511"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G</w:t>
            </w:r>
          </w:p>
        </w:tc>
        <w:tc>
          <w:tcPr>
            <w:tcW w:w="5914"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TOTAL A PROVISIONAR  R$ = E X F</w:t>
            </w:r>
          </w:p>
        </w:tc>
        <w:tc>
          <w:tcPr>
            <w:tcW w:w="1652" w:type="dxa"/>
            <w:shd w:val="clear" w:color="auto" w:fill="auto"/>
            <w:vAlign w:val="center"/>
          </w:tcPr>
          <w:p w:rsidR="00791677" w:rsidRPr="005F7F8C" w:rsidRDefault="00791677" w:rsidP="005F7F8C">
            <w:pPr>
              <w:pStyle w:val="Contedodatabela"/>
              <w:snapToGrid w:val="0"/>
              <w:spacing w:after="0" w:line="240" w:lineRule="auto"/>
              <w:jc w:val="right"/>
              <w:rPr>
                <w:rFonts w:ascii="Verdana" w:hAnsi="Verdana" w:cs="Tahoma"/>
                <w:caps/>
                <w:sz w:val="24"/>
                <w:szCs w:val="24"/>
              </w:rPr>
            </w:pPr>
          </w:p>
        </w:tc>
      </w:tr>
    </w:tbl>
    <w:p w:rsidR="00791677" w:rsidRPr="005F7F8C" w:rsidRDefault="00791677" w:rsidP="005F7F8C">
      <w:pPr>
        <w:spacing w:after="0" w:line="240" w:lineRule="auto"/>
        <w:rPr>
          <w:rFonts w:ascii="Verdana" w:hAnsi="Verdana" w:cs="Tahoma"/>
          <w:caps/>
          <w:sz w:val="24"/>
          <w:szCs w:val="24"/>
        </w:rPr>
      </w:pPr>
    </w:p>
    <w:p w:rsidR="00791677" w:rsidRPr="005F7F8C" w:rsidRDefault="00791677" w:rsidP="00447B4F">
      <w:pPr>
        <w:pStyle w:val="Corpodetexto"/>
        <w:numPr>
          <w:ilvl w:val="1"/>
          <w:numId w:val="52"/>
        </w:numPr>
        <w:suppressAutoHyphens w:val="0"/>
        <w:spacing w:after="0"/>
        <w:jc w:val="both"/>
        <w:rPr>
          <w:rFonts w:ascii="Verdana" w:hAnsi="Verdana" w:cs="Tahoma"/>
          <w:b/>
          <w:caps/>
        </w:rPr>
      </w:pPr>
      <w:r w:rsidRPr="005F7F8C">
        <w:rPr>
          <w:rFonts w:ascii="Verdana" w:hAnsi="Verdana" w:cs="Tahoma"/>
          <w:b/>
          <w:caps/>
        </w:rPr>
        <w:t>EXEMPLO:</w:t>
      </w:r>
    </w:p>
    <w:p w:rsidR="00791677" w:rsidRPr="005F7F8C" w:rsidRDefault="00791677" w:rsidP="005F7F8C">
      <w:pPr>
        <w:pStyle w:val="Corpodetexto"/>
        <w:spacing w:after="0"/>
        <w:ind w:left="2160"/>
        <w:rPr>
          <w:rFonts w:ascii="Verdana" w:hAnsi="Verdana" w:cs="Tahoma"/>
          <w:b/>
          <w:caps/>
        </w:rPr>
      </w:pPr>
    </w:p>
    <w:tbl>
      <w:tblPr>
        <w:tblW w:w="9077"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1511"/>
        <w:gridCol w:w="5914"/>
        <w:gridCol w:w="1652"/>
      </w:tblGrid>
      <w:tr w:rsidR="00791677" w:rsidRPr="005F7F8C" w:rsidTr="00FA4148">
        <w:tc>
          <w:tcPr>
            <w:tcW w:w="1511"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ITEM</w:t>
            </w:r>
          </w:p>
        </w:tc>
        <w:tc>
          <w:tcPr>
            <w:tcW w:w="5914"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DETALHAMENTO</w:t>
            </w:r>
          </w:p>
        </w:tc>
        <w:tc>
          <w:tcPr>
            <w:tcW w:w="1652"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R$</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A</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REMUNERAÇÃO DA CATEGORIA –</w:t>
            </w:r>
            <w:r w:rsidRPr="005F7F8C">
              <w:rPr>
                <w:rFonts w:ascii="Verdana" w:hAnsi="Verdana" w:cs="Tahoma"/>
                <w:b/>
                <w:bCs/>
                <w:caps/>
                <w:sz w:val="24"/>
                <w:szCs w:val="24"/>
              </w:rPr>
              <w:t xml:space="preserve"> </w:t>
            </w:r>
            <w:r w:rsidRPr="005F7F8C">
              <w:rPr>
                <w:rFonts w:ascii="Verdana" w:hAnsi="Verdana" w:cs="Tahoma"/>
                <w:b/>
                <w:bCs/>
                <w:caps/>
                <w:color w:val="FF0000"/>
                <w:sz w:val="24"/>
                <w:szCs w:val="24"/>
              </w:rPr>
              <w:t>MOTORISTA DE CARRO ATÉ 5 PASSAGEIROS</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caps/>
                <w:sz w:val="24"/>
                <w:szCs w:val="24"/>
              </w:rPr>
              <w:t>1.190,04</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B</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 xml:space="preserve">INSALUBRIDADE/PERICULOSIDADE </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caps/>
                <w:sz w:val="24"/>
                <w:szCs w:val="24"/>
              </w:rPr>
              <w:t>0,00</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C</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TOTAL DA REMUNERAÇÃO = A + B</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caps/>
                <w:sz w:val="24"/>
                <w:szCs w:val="24"/>
              </w:rPr>
              <w:t>1.190,04</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D</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PERCENTUAL TOTAL DA PROVISÃO   (VER TABELA ACIMA)</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b/>
                <w:bCs/>
                <w:caps/>
                <w:sz w:val="24"/>
                <w:szCs w:val="24"/>
              </w:rPr>
              <w:t>31,20%</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E</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VALOR UNITÁRIO DA PROVISÃO = C X D</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caps/>
                <w:sz w:val="24"/>
                <w:szCs w:val="24"/>
              </w:rPr>
              <w:t>371,29</w:t>
            </w:r>
          </w:p>
        </w:tc>
      </w:tr>
      <w:tr w:rsidR="00791677" w:rsidRPr="005F7F8C" w:rsidTr="00FA4148">
        <w:tc>
          <w:tcPr>
            <w:tcW w:w="1511" w:type="dxa"/>
            <w:shd w:val="clear" w:color="auto" w:fill="auto"/>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caps/>
                <w:sz w:val="24"/>
                <w:szCs w:val="24"/>
              </w:rPr>
              <w:t>F</w:t>
            </w:r>
          </w:p>
        </w:tc>
        <w:tc>
          <w:tcPr>
            <w:tcW w:w="5914" w:type="dxa"/>
            <w:shd w:val="clear" w:color="auto" w:fill="auto"/>
          </w:tcPr>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caps/>
                <w:sz w:val="24"/>
                <w:szCs w:val="24"/>
              </w:rPr>
              <w:t xml:space="preserve">TOTAL DE TRABALHADORES QUE ESTÃO NOS POSTOS DE TRABALHO </w:t>
            </w:r>
          </w:p>
          <w:p w:rsidR="00791677" w:rsidRPr="005F7F8C" w:rsidRDefault="00791677" w:rsidP="005F7F8C">
            <w:pPr>
              <w:pStyle w:val="Contedodatabela"/>
              <w:spacing w:after="0" w:line="240" w:lineRule="auto"/>
              <w:jc w:val="both"/>
              <w:rPr>
                <w:rFonts w:ascii="Verdana" w:hAnsi="Verdana" w:cs="Tahoma"/>
                <w:caps/>
                <w:sz w:val="24"/>
                <w:szCs w:val="24"/>
              </w:rPr>
            </w:pPr>
            <w:r w:rsidRPr="005F7F8C">
              <w:rPr>
                <w:rFonts w:ascii="Verdana" w:hAnsi="Verdana" w:cs="Tahoma"/>
                <w:b/>
                <w:bCs/>
                <w:caps/>
                <w:color w:val="FF0000"/>
                <w:sz w:val="24"/>
                <w:szCs w:val="24"/>
              </w:rPr>
              <w:t>OBS.: OBSERVAR A QUANTIDADE DE PROFISSIONAIS QUE ESTÃO EFETIVAMENTE TRABALHANDO</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caps/>
                <w:sz w:val="24"/>
                <w:szCs w:val="24"/>
              </w:rPr>
              <w:t>2</w:t>
            </w:r>
          </w:p>
        </w:tc>
      </w:tr>
      <w:tr w:rsidR="00791677" w:rsidRPr="005F7F8C" w:rsidTr="00FA4148">
        <w:tc>
          <w:tcPr>
            <w:tcW w:w="1511"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F</w:t>
            </w:r>
          </w:p>
        </w:tc>
        <w:tc>
          <w:tcPr>
            <w:tcW w:w="5914" w:type="dxa"/>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sz w:val="24"/>
                <w:szCs w:val="24"/>
              </w:rPr>
              <w:t>TOTAL A PROVISIONAR = E X F</w:t>
            </w:r>
          </w:p>
        </w:tc>
        <w:tc>
          <w:tcPr>
            <w:tcW w:w="1652" w:type="dxa"/>
            <w:shd w:val="clear" w:color="auto" w:fill="auto"/>
            <w:vAlign w:val="center"/>
          </w:tcPr>
          <w:p w:rsidR="00791677" w:rsidRPr="005F7F8C" w:rsidRDefault="00791677" w:rsidP="005F7F8C">
            <w:pPr>
              <w:pStyle w:val="Contedodatabela"/>
              <w:spacing w:after="0" w:line="240" w:lineRule="auto"/>
              <w:jc w:val="right"/>
              <w:rPr>
                <w:rFonts w:ascii="Verdana" w:hAnsi="Verdana" w:cs="Tahoma"/>
                <w:caps/>
                <w:sz w:val="24"/>
                <w:szCs w:val="24"/>
              </w:rPr>
            </w:pPr>
            <w:r w:rsidRPr="005F7F8C">
              <w:rPr>
                <w:rFonts w:ascii="Verdana" w:hAnsi="Verdana" w:cs="Tahoma"/>
                <w:b/>
                <w:bCs/>
                <w:caps/>
                <w:sz w:val="24"/>
                <w:szCs w:val="24"/>
              </w:rPr>
              <w:t>742,58</w:t>
            </w:r>
          </w:p>
        </w:tc>
      </w:tr>
      <w:tr w:rsidR="00791677" w:rsidRPr="005F7F8C" w:rsidTr="00FA4148">
        <w:tc>
          <w:tcPr>
            <w:tcW w:w="9077" w:type="dxa"/>
            <w:gridSpan w:val="3"/>
            <w:shd w:val="clear" w:color="auto" w:fill="FFFF00"/>
          </w:tcPr>
          <w:p w:rsidR="00791677" w:rsidRPr="005F7F8C" w:rsidRDefault="00791677" w:rsidP="005F7F8C">
            <w:pPr>
              <w:pStyle w:val="Contedodatabela"/>
              <w:spacing w:after="0" w:line="240" w:lineRule="auto"/>
              <w:jc w:val="center"/>
              <w:rPr>
                <w:rFonts w:ascii="Verdana" w:hAnsi="Verdana" w:cs="Tahoma"/>
                <w:caps/>
                <w:sz w:val="24"/>
                <w:szCs w:val="24"/>
              </w:rPr>
            </w:pPr>
            <w:r w:rsidRPr="005F7F8C">
              <w:rPr>
                <w:rFonts w:ascii="Verdana" w:hAnsi="Verdana" w:cs="Tahoma"/>
                <w:b/>
                <w:bCs/>
                <w:caps/>
                <w:color w:val="FF0000"/>
                <w:sz w:val="24"/>
                <w:szCs w:val="24"/>
              </w:rPr>
              <w:lastRenderedPageBreak/>
              <w:t xml:space="preserve">ATENÇÃO: VALORES (R$) E QUANTITATIVOS DE POSTOS DE </w:t>
            </w:r>
            <w:proofErr w:type="gramStart"/>
            <w:r w:rsidRPr="005F7F8C">
              <w:rPr>
                <w:rFonts w:ascii="Verdana" w:hAnsi="Verdana" w:cs="Tahoma"/>
                <w:b/>
                <w:bCs/>
                <w:caps/>
                <w:color w:val="FF0000"/>
                <w:sz w:val="24"/>
                <w:szCs w:val="24"/>
              </w:rPr>
              <w:t>TRABALHO  MERAMENTE</w:t>
            </w:r>
            <w:proofErr w:type="gramEnd"/>
            <w:r w:rsidRPr="005F7F8C">
              <w:rPr>
                <w:rFonts w:ascii="Verdana" w:hAnsi="Verdana" w:cs="Tahoma"/>
                <w:b/>
                <w:bCs/>
                <w:caps/>
                <w:color w:val="FF0000"/>
                <w:sz w:val="24"/>
                <w:szCs w:val="24"/>
              </w:rPr>
              <w:t xml:space="preserve"> ILUSTRATIVOS. SOMENTE PARA ALINHAMENTO DA FORMA DE CÁLCULO PARA PROVISÃO.</w:t>
            </w:r>
          </w:p>
        </w:tc>
      </w:tr>
    </w:tbl>
    <w:p w:rsidR="00791677" w:rsidRPr="005F7F8C" w:rsidRDefault="00791677" w:rsidP="005F7F8C">
      <w:pPr>
        <w:spacing w:after="0" w:line="240" w:lineRule="auto"/>
        <w:rPr>
          <w:rFonts w:ascii="Verdana" w:hAnsi="Verdana" w:cs="Tahoma"/>
          <w:caps/>
          <w:sz w:val="24"/>
          <w:szCs w:val="24"/>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Os depósitos serão efetuados sem prejuízo da retenção, na fonte, da tributação sujeita a alíquotas específicas previstas na legislação própria vigente;</w:t>
      </w:r>
    </w:p>
    <w:p w:rsidR="00791677" w:rsidRPr="005F7F8C" w:rsidRDefault="00791677" w:rsidP="005F7F8C">
      <w:pPr>
        <w:pStyle w:val="Corpodetexto"/>
        <w:spacing w:after="0"/>
        <w:ind w:left="216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 xml:space="preserve">A empresa contratada poderá solicitar autorização </w:t>
      </w:r>
      <w:r w:rsidR="00736D5C" w:rsidRPr="005F7F8C">
        <w:rPr>
          <w:rFonts w:ascii="Verdana" w:hAnsi="Verdana" w:cs="Tahoma"/>
          <w:caps/>
        </w:rPr>
        <w:t>DA CÂMARA MUNICIPAL DE ITAPORANGA D’AJUDA</w:t>
      </w:r>
      <w:r w:rsidRPr="005F7F8C">
        <w:rPr>
          <w:rFonts w:ascii="Verdana" w:hAnsi="Verdana" w:cs="Tahoma"/>
          <w:caps/>
        </w:rPr>
        <w:t xml:space="preserve"> (CONTRATANTE) para:</w:t>
      </w:r>
    </w:p>
    <w:p w:rsidR="00791677" w:rsidRPr="005F7F8C" w:rsidRDefault="00791677" w:rsidP="005F7F8C">
      <w:pPr>
        <w:pStyle w:val="Corpodetexto"/>
        <w:spacing w:after="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Resgatar da conta-depósito vinculada – bloqueada para movimentação – os valores despendidos com o pagamento de verbas trabalhistas e previdenciárias que estejam contempladas nas mesmas rubricas indicadas no item </w:t>
      </w:r>
      <w:r w:rsidRPr="005F7F8C">
        <w:rPr>
          <w:rStyle w:val="Forte"/>
          <w:rFonts w:ascii="Verdana" w:hAnsi="Verdana" w:cs="Tahoma"/>
          <w:caps/>
          <w:color w:val="FF0000"/>
        </w:rPr>
        <w:t>14.1</w:t>
      </w:r>
      <w:r w:rsidRPr="005F7F8C">
        <w:rPr>
          <w:rFonts w:ascii="Verdana" w:hAnsi="Verdana" w:cs="Tahoma"/>
          <w:caps/>
        </w:rPr>
        <w:t>, desde que comprovado se tratar dos empregados alocados pela contratada para prestação dos serviços contratados.</w:t>
      </w:r>
    </w:p>
    <w:p w:rsidR="00791677" w:rsidRPr="005F7F8C" w:rsidRDefault="00791677" w:rsidP="005F7F8C">
      <w:pPr>
        <w:pStyle w:val="Corpodetexto"/>
        <w:spacing w:after="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Movimentar os recursos da conta-depósito vinculada – bloqueada para movimentação – diretamente para a conta-corrente dos empregados alocados na execução do contrato, desde que para o pagamento de verbas trabalhistas que estejam contempladas nas mesmas rubricas indicadas no item </w:t>
      </w:r>
      <w:r w:rsidRPr="005F7F8C">
        <w:rPr>
          <w:rStyle w:val="Forte"/>
          <w:rFonts w:ascii="Verdana" w:hAnsi="Verdana" w:cs="Tahoma"/>
          <w:caps/>
          <w:color w:val="FF0000"/>
        </w:rPr>
        <w:t>14.1</w:t>
      </w:r>
      <w:r w:rsidRPr="005F7F8C">
        <w:rPr>
          <w:rFonts w:ascii="Verdana" w:hAnsi="Verdana" w:cs="Tahoma"/>
          <w:caps/>
        </w:rPr>
        <w:t>.</w:t>
      </w:r>
    </w:p>
    <w:p w:rsidR="00791677" w:rsidRPr="005F7F8C" w:rsidRDefault="00791677" w:rsidP="005F7F8C">
      <w:pPr>
        <w:pStyle w:val="Corpodetexto"/>
        <w:spacing w:after="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Para resgatar os recursos da conta-depósito vinculada – bloqueada para movimentação –, conforme previsto no item </w:t>
      </w:r>
      <w:r w:rsidRPr="005F7F8C">
        <w:rPr>
          <w:rStyle w:val="Forte"/>
          <w:rFonts w:ascii="Verdana" w:hAnsi="Verdana" w:cs="Tahoma"/>
          <w:caps/>
          <w:color w:val="FF0000"/>
        </w:rPr>
        <w:t>14.6</w:t>
      </w:r>
      <w:r w:rsidRPr="005F7F8C">
        <w:rPr>
          <w:rFonts w:ascii="Verdana" w:hAnsi="Verdana" w:cs="Tahoma"/>
          <w:caps/>
        </w:rPr>
        <w:t xml:space="preserve">, a empresa contratada, após pagamento das verbas trabalhistas e previdenciárias, deverá apresentar à unidade competente </w:t>
      </w:r>
      <w:r w:rsidR="00736D5C" w:rsidRPr="005F7F8C">
        <w:rPr>
          <w:rFonts w:ascii="Verdana" w:hAnsi="Verdana" w:cs="Tahoma"/>
          <w:caps/>
        </w:rPr>
        <w:t>DA CONTRATANTE</w:t>
      </w:r>
      <w:r w:rsidRPr="005F7F8C">
        <w:rPr>
          <w:rFonts w:ascii="Verdana" w:hAnsi="Verdana" w:cs="Tahoma"/>
          <w:caps/>
        </w:rPr>
        <w:t xml:space="preserve"> os documentos comprobatórios de que efetivamente pagou a cada empregado as rubricas indicadas no item </w:t>
      </w:r>
      <w:r w:rsidRPr="005F7F8C">
        <w:rPr>
          <w:rStyle w:val="Forte"/>
          <w:rFonts w:ascii="Verdana" w:hAnsi="Verdana" w:cs="Tahoma"/>
          <w:caps/>
          <w:color w:val="FF0000"/>
        </w:rPr>
        <w:t>14.1</w:t>
      </w:r>
      <w:r w:rsidRPr="005F7F8C">
        <w:rPr>
          <w:rFonts w:ascii="Verdana" w:hAnsi="Verdana" w:cs="Tahoma"/>
          <w:caps/>
        </w:rPr>
        <w:t>.</w:t>
      </w:r>
    </w:p>
    <w:p w:rsidR="00791677" w:rsidRPr="005F7F8C" w:rsidRDefault="00791677" w:rsidP="005F7F8C">
      <w:pPr>
        <w:pStyle w:val="Corpodetexto"/>
        <w:spacing w:after="0"/>
        <w:rPr>
          <w:rFonts w:ascii="Verdana" w:hAnsi="Verdana" w:cs="Tahoma"/>
          <w:caps/>
        </w:rPr>
      </w:pPr>
    </w:p>
    <w:p w:rsidR="00791677" w:rsidRPr="005F7F8C" w:rsidRDefault="00791677" w:rsidP="00447B4F">
      <w:pPr>
        <w:pStyle w:val="Corpodetexto"/>
        <w:numPr>
          <w:ilvl w:val="1"/>
          <w:numId w:val="52"/>
        </w:numPr>
        <w:suppressAutoHyphens w:val="0"/>
        <w:spacing w:after="0"/>
        <w:jc w:val="both"/>
        <w:rPr>
          <w:rFonts w:ascii="Verdana" w:hAnsi="Verdana" w:cs="Tahoma"/>
          <w:caps/>
        </w:rPr>
      </w:pPr>
      <w:r w:rsidRPr="005F7F8C">
        <w:rPr>
          <w:rFonts w:ascii="Verdana" w:hAnsi="Verdana" w:cs="Tahoma"/>
          <w:caps/>
        </w:rPr>
        <w:t xml:space="preserve">Os saldos da conta-depósito vinculada – bloqueada para movimentação – </w:t>
      </w:r>
      <w:r w:rsidR="006C7AE8" w:rsidRPr="005F7F8C">
        <w:rPr>
          <w:rFonts w:ascii="Verdana" w:hAnsi="Verdana" w:cs="Tahoma"/>
          <w:caps/>
        </w:rPr>
        <w:t xml:space="preserve">SERÃO </w:t>
      </w:r>
      <w:proofErr w:type="gramStart"/>
      <w:r w:rsidR="006C7AE8" w:rsidRPr="005F7F8C">
        <w:rPr>
          <w:rFonts w:ascii="Verdana" w:hAnsi="Verdana" w:cs="Tahoma"/>
          <w:caps/>
        </w:rPr>
        <w:t>REMUNERADOS</w:t>
      </w:r>
      <w:r w:rsidRPr="005F7F8C">
        <w:rPr>
          <w:rFonts w:ascii="Verdana" w:hAnsi="Verdana" w:cs="Tahoma"/>
          <w:caps/>
        </w:rPr>
        <w:t>  diariamente</w:t>
      </w:r>
      <w:proofErr w:type="gramEnd"/>
      <w:r w:rsidRPr="005F7F8C">
        <w:rPr>
          <w:rFonts w:ascii="Verdana" w:hAnsi="Verdana" w:cs="Tahoma"/>
          <w:caps/>
        </w:rPr>
        <w:t xml:space="preserve"> </w:t>
      </w:r>
      <w:r w:rsidRPr="005F7F8C">
        <w:rPr>
          <w:rFonts w:ascii="Verdana" w:hAnsi="Verdana" w:cs="Tahoma"/>
          <w:caps/>
        </w:rPr>
        <w:lastRenderedPageBreak/>
        <w:t>pelo índice  da poupança ou por  outro  definido  no  termo  de  cooperação  técnica, sempre  escolhido  o  de maior  rentabilidade.</w:t>
      </w:r>
    </w:p>
    <w:p w:rsidR="00791677" w:rsidRPr="005F7F8C" w:rsidRDefault="00791677" w:rsidP="005F7F8C">
      <w:pPr>
        <w:spacing w:after="0" w:line="240" w:lineRule="auto"/>
        <w:jc w:val="both"/>
        <w:rPr>
          <w:rFonts w:ascii="Verdana" w:hAnsi="Verdana" w:cs="Bookman Old Style"/>
          <w:b/>
          <w:sz w:val="24"/>
          <w:szCs w:val="24"/>
        </w:rPr>
      </w:pPr>
    </w:p>
    <w:p w:rsidR="00791677" w:rsidRPr="005F7F8C" w:rsidRDefault="00791677" w:rsidP="005F7F8C">
      <w:pPr>
        <w:spacing w:after="0" w:line="240" w:lineRule="auto"/>
        <w:jc w:val="both"/>
        <w:rPr>
          <w:rFonts w:ascii="Verdana" w:hAnsi="Verdana" w:cs="Bookman Old Style"/>
          <w:b/>
          <w:sz w:val="24"/>
          <w:szCs w:val="24"/>
        </w:rPr>
      </w:pPr>
    </w:p>
    <w:p w:rsidR="00A23ABA" w:rsidRPr="005F7F8C" w:rsidRDefault="00A23ABA" w:rsidP="005F7F8C">
      <w:pPr>
        <w:spacing w:after="0" w:line="240" w:lineRule="auto"/>
        <w:jc w:val="both"/>
        <w:rPr>
          <w:rFonts w:ascii="Verdana" w:hAnsi="Verdana" w:cs="Bookman Old Style"/>
          <w:sz w:val="24"/>
          <w:szCs w:val="24"/>
        </w:rPr>
      </w:pPr>
      <w:r w:rsidRPr="005F7F8C">
        <w:rPr>
          <w:rFonts w:ascii="Verdana" w:hAnsi="Verdana" w:cs="Bookman Old Style"/>
          <w:b/>
          <w:sz w:val="24"/>
          <w:szCs w:val="24"/>
        </w:rPr>
        <w:t xml:space="preserve">CLÁUSULA DÉCIMA </w:t>
      </w:r>
      <w:r w:rsidR="00791677" w:rsidRPr="005F7F8C">
        <w:rPr>
          <w:rFonts w:ascii="Verdana" w:hAnsi="Verdana" w:cs="Bookman Old Style"/>
          <w:b/>
          <w:sz w:val="24"/>
          <w:szCs w:val="24"/>
        </w:rPr>
        <w:t>QUINTA</w:t>
      </w:r>
      <w:r w:rsidRPr="005F7F8C">
        <w:rPr>
          <w:rFonts w:ascii="Verdana" w:hAnsi="Verdana" w:cs="Bookman Old Style"/>
          <w:b/>
          <w:sz w:val="24"/>
          <w:szCs w:val="24"/>
        </w:rPr>
        <w:t xml:space="preserve"> - DO FORO</w:t>
      </w:r>
    </w:p>
    <w:p w:rsidR="00A23ABA" w:rsidRPr="005F7F8C" w:rsidRDefault="00A23ABA" w:rsidP="005F7F8C">
      <w:pPr>
        <w:spacing w:after="0" w:line="240" w:lineRule="auto"/>
        <w:jc w:val="both"/>
        <w:rPr>
          <w:rFonts w:ascii="Verdana" w:hAnsi="Verdana" w:cs="Bookman Old Style"/>
          <w:sz w:val="24"/>
          <w:szCs w:val="24"/>
        </w:rPr>
      </w:pPr>
    </w:p>
    <w:p w:rsidR="00A23ABA" w:rsidRPr="005C1B0F" w:rsidRDefault="00367720" w:rsidP="005F7F8C">
      <w:pPr>
        <w:spacing w:after="0" w:line="240" w:lineRule="auto"/>
        <w:jc w:val="both"/>
        <w:rPr>
          <w:rFonts w:ascii="Verdana" w:hAnsi="Verdana" w:cs="Bookman Old Style"/>
          <w:sz w:val="24"/>
          <w:szCs w:val="24"/>
        </w:rPr>
      </w:pPr>
      <w:r w:rsidRPr="005F7F8C">
        <w:rPr>
          <w:rFonts w:ascii="Verdana" w:hAnsi="Verdana" w:cs="Bookman Old Style"/>
          <w:sz w:val="24"/>
          <w:szCs w:val="24"/>
        </w:rPr>
        <w:t>1</w:t>
      </w:r>
      <w:r w:rsidR="002C248F" w:rsidRPr="005F7F8C">
        <w:rPr>
          <w:rFonts w:ascii="Verdana" w:hAnsi="Verdana" w:cs="Bookman Old Style"/>
          <w:sz w:val="24"/>
          <w:szCs w:val="24"/>
        </w:rPr>
        <w:t>5</w:t>
      </w:r>
      <w:r w:rsidR="00A23ABA" w:rsidRPr="005F7F8C">
        <w:rPr>
          <w:rFonts w:ascii="Verdana" w:hAnsi="Verdana" w:cs="Bookman Old Style"/>
          <w:sz w:val="24"/>
          <w:szCs w:val="24"/>
        </w:rPr>
        <w:t xml:space="preserve">.1. Fica eleito o Foro da Comarca de </w:t>
      </w:r>
      <w:r w:rsidR="00A34F2F" w:rsidRPr="005F7F8C">
        <w:rPr>
          <w:rFonts w:ascii="Verdana" w:hAnsi="Verdana" w:cs="Bookman Old Style"/>
          <w:sz w:val="24"/>
          <w:szCs w:val="24"/>
        </w:rPr>
        <w:t>ITAPORANGA D’AJUDA</w:t>
      </w:r>
      <w:r w:rsidR="00A23ABA" w:rsidRPr="005F7F8C">
        <w:rPr>
          <w:rFonts w:ascii="Verdana" w:hAnsi="Verdana" w:cs="Bookman Old Style"/>
          <w:sz w:val="24"/>
          <w:szCs w:val="24"/>
        </w:rPr>
        <w:t xml:space="preserve"> para dirimir as questões oriundas da presente ATA, não resolvidas na esfera administrativa, com expressa renúncia de qualquer outro Foro,</w:t>
      </w:r>
      <w:r w:rsidR="00A23ABA" w:rsidRPr="005C1B0F">
        <w:rPr>
          <w:rFonts w:ascii="Verdana" w:hAnsi="Verdana" w:cs="Bookman Old Style"/>
          <w:sz w:val="24"/>
          <w:szCs w:val="24"/>
        </w:rPr>
        <w:t xml:space="preserve"> por mais privilegiado que seja.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E, para firmeza e validade do que foi pactuado, lavrou-se o presente Contrato em 2 (duas) vias de igual teor e forma, para que surtam um só efeito, as quais, depois de lidas, são assinadas pelos representantes das partes e pelas testemunhas abaixo.</w:t>
      </w:r>
    </w:p>
    <w:p w:rsidR="00A23ABA" w:rsidRPr="005C1B0F" w:rsidRDefault="00A23ABA">
      <w:pPr>
        <w:spacing w:after="0" w:line="240" w:lineRule="auto"/>
        <w:jc w:val="both"/>
        <w:rPr>
          <w:rFonts w:ascii="Verdana" w:hAnsi="Verdana" w:cs="Bookman Old Style"/>
          <w:sz w:val="24"/>
          <w:szCs w:val="24"/>
        </w:rPr>
      </w:pPr>
    </w:p>
    <w:p w:rsidR="00A23ABA" w:rsidRPr="005C1B0F" w:rsidRDefault="00530943">
      <w:pPr>
        <w:spacing w:after="0" w:line="240" w:lineRule="auto"/>
        <w:jc w:val="both"/>
        <w:rPr>
          <w:rFonts w:ascii="Verdana" w:hAnsi="Verdana" w:cs="Bookman Old Style"/>
          <w:sz w:val="24"/>
          <w:szCs w:val="24"/>
        </w:rPr>
      </w:pPr>
      <w:r>
        <w:rPr>
          <w:rFonts w:ascii="Verdana" w:hAnsi="Verdana" w:cs="Bookman Old Style"/>
          <w:sz w:val="24"/>
          <w:szCs w:val="24"/>
        </w:rPr>
        <w:t>ITAPORANGA D’AJUDA/SE</w:t>
      </w:r>
      <w:r w:rsidR="00A23ABA" w:rsidRPr="005C1B0F">
        <w:rPr>
          <w:rFonts w:ascii="Verdana" w:hAnsi="Verdana" w:cs="Bookman Old Style"/>
          <w:sz w:val="24"/>
          <w:szCs w:val="24"/>
        </w:rPr>
        <w:t xml:space="preserve">, ____de ______________ </w:t>
      </w:r>
      <w:proofErr w:type="spellStart"/>
      <w:r w:rsidR="00A23ABA" w:rsidRPr="005C1B0F">
        <w:rPr>
          <w:rFonts w:ascii="Verdana" w:hAnsi="Verdana" w:cs="Bookman Old Style"/>
          <w:sz w:val="24"/>
          <w:szCs w:val="24"/>
        </w:rPr>
        <w:t>de</w:t>
      </w:r>
      <w:proofErr w:type="spellEnd"/>
      <w:r w:rsidR="00A23ABA" w:rsidRPr="005C1B0F">
        <w:rPr>
          <w:rFonts w:ascii="Verdana" w:hAnsi="Verdana" w:cs="Bookman Old Style"/>
          <w:sz w:val="24"/>
          <w:szCs w:val="24"/>
        </w:rPr>
        <w:t xml:space="preserve"> 20</w:t>
      </w:r>
      <w:r w:rsidR="00A34F2F">
        <w:rPr>
          <w:rFonts w:ascii="Verdana" w:hAnsi="Verdana" w:cs="Bookman Old Style"/>
          <w:sz w:val="24"/>
          <w:szCs w:val="24"/>
        </w:rPr>
        <w:t>21</w:t>
      </w:r>
      <w:r w:rsidR="00A23ABA" w:rsidRPr="005C1B0F">
        <w:rPr>
          <w:rFonts w:ascii="Verdana" w:hAnsi="Verdana" w:cs="Bookman Old Style"/>
          <w:sz w:val="24"/>
          <w:szCs w:val="24"/>
        </w:rPr>
        <w:t>.</w:t>
      </w:r>
    </w:p>
    <w:p w:rsidR="00A23ABA" w:rsidRPr="005C1B0F" w:rsidRDefault="00A23ABA">
      <w:pPr>
        <w:spacing w:after="0" w:line="240" w:lineRule="auto"/>
        <w:jc w:val="both"/>
        <w:rPr>
          <w:rFonts w:ascii="Verdana" w:hAnsi="Verdana" w:cs="Bookman Old Style"/>
          <w:sz w:val="24"/>
          <w:szCs w:val="24"/>
        </w:rPr>
      </w:pPr>
    </w:p>
    <w:tbl>
      <w:tblPr>
        <w:tblW w:w="0" w:type="auto"/>
        <w:tblLayout w:type="fixed"/>
        <w:tblLook w:val="0000" w:firstRow="0" w:lastRow="0" w:firstColumn="0" w:lastColumn="0" w:noHBand="0" w:noVBand="0"/>
      </w:tblPr>
      <w:tblGrid>
        <w:gridCol w:w="4322"/>
        <w:gridCol w:w="4322"/>
      </w:tblGrid>
      <w:tr w:rsidR="00A23ABA" w:rsidRPr="005C1B0F">
        <w:tc>
          <w:tcPr>
            <w:tcW w:w="4322" w:type="dxa"/>
            <w:shd w:val="clear" w:color="auto" w:fill="auto"/>
            <w:vAlign w:val="center"/>
          </w:tcPr>
          <w:p w:rsidR="00A23ABA" w:rsidRPr="005C1B0F" w:rsidRDefault="00A34F2F">
            <w:pPr>
              <w:spacing w:after="0" w:line="240" w:lineRule="auto"/>
              <w:jc w:val="center"/>
              <w:rPr>
                <w:rFonts w:ascii="Verdana" w:hAnsi="Verdana" w:cs="Bookman Old Style"/>
                <w:sz w:val="16"/>
                <w:szCs w:val="16"/>
              </w:rPr>
            </w:pPr>
            <w:r>
              <w:rPr>
                <w:rFonts w:ascii="Verdana" w:hAnsi="Verdana" w:cs="Bookman Old Style"/>
                <w:sz w:val="16"/>
                <w:szCs w:val="16"/>
              </w:rPr>
              <w:t>XXXXXXXXXXXXXXXXXXXXXX</w:t>
            </w:r>
          </w:p>
          <w:p w:rsidR="00A23ABA" w:rsidRDefault="00A34F2F">
            <w:pPr>
              <w:spacing w:after="0" w:line="240" w:lineRule="auto"/>
              <w:jc w:val="center"/>
              <w:rPr>
                <w:rFonts w:ascii="Verdana" w:hAnsi="Verdana" w:cs="Bookman Old Style"/>
                <w:sz w:val="16"/>
                <w:szCs w:val="16"/>
              </w:rPr>
            </w:pPr>
            <w:r>
              <w:rPr>
                <w:rFonts w:ascii="Verdana" w:hAnsi="Verdana" w:cs="Bookman Old Style"/>
                <w:sz w:val="16"/>
                <w:szCs w:val="16"/>
              </w:rPr>
              <w:t>PRESIDENTE DA CÂMARA MUNICIPAL DE ITAPORANGA D’AJUDA</w:t>
            </w:r>
          </w:p>
          <w:p w:rsidR="00A34F2F" w:rsidRPr="005C1B0F" w:rsidRDefault="00A34F2F">
            <w:pPr>
              <w:spacing w:after="0" w:line="240" w:lineRule="auto"/>
              <w:jc w:val="center"/>
              <w:rPr>
                <w:rFonts w:ascii="Verdana" w:hAnsi="Verdana" w:cs="Bookman Old Style"/>
                <w:sz w:val="16"/>
                <w:szCs w:val="16"/>
              </w:rPr>
            </w:pPr>
            <w:r>
              <w:rPr>
                <w:rFonts w:ascii="Verdana" w:hAnsi="Verdana" w:cs="Bookman Old Style"/>
                <w:sz w:val="16"/>
                <w:szCs w:val="16"/>
              </w:rPr>
              <w:t>CONTRATANTE</w:t>
            </w:r>
          </w:p>
        </w:tc>
        <w:tc>
          <w:tcPr>
            <w:tcW w:w="4322" w:type="dxa"/>
            <w:shd w:val="clear" w:color="auto" w:fill="auto"/>
            <w:vAlign w:val="center"/>
          </w:tcPr>
          <w:p w:rsidR="00A23ABA" w:rsidRDefault="00A34F2F">
            <w:pPr>
              <w:spacing w:after="0" w:line="240" w:lineRule="auto"/>
              <w:jc w:val="center"/>
              <w:rPr>
                <w:rFonts w:ascii="Verdana" w:hAnsi="Verdana" w:cs="Bookman Old Style"/>
                <w:sz w:val="16"/>
                <w:szCs w:val="16"/>
              </w:rPr>
            </w:pPr>
            <w:r>
              <w:rPr>
                <w:rFonts w:ascii="Verdana" w:hAnsi="Verdana" w:cs="Bookman Old Style"/>
                <w:sz w:val="16"/>
                <w:szCs w:val="16"/>
              </w:rPr>
              <w:t>XXXXXXXXXXXXXXXXXXX</w:t>
            </w:r>
          </w:p>
          <w:p w:rsidR="00A34F2F" w:rsidRPr="005C1B0F" w:rsidRDefault="00A34F2F">
            <w:pPr>
              <w:spacing w:after="0" w:line="240" w:lineRule="auto"/>
              <w:jc w:val="center"/>
              <w:rPr>
                <w:rFonts w:ascii="Verdana" w:hAnsi="Verdana" w:cs="Bookman Old Style"/>
                <w:sz w:val="16"/>
                <w:szCs w:val="16"/>
              </w:rPr>
            </w:pPr>
            <w:r>
              <w:rPr>
                <w:rFonts w:ascii="Verdana" w:hAnsi="Verdana" w:cs="Bookman Old Style"/>
                <w:sz w:val="16"/>
                <w:szCs w:val="16"/>
              </w:rPr>
              <w:t>EMPRESA CONTRATADA</w:t>
            </w:r>
          </w:p>
        </w:tc>
      </w:tr>
    </w:tbl>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TESTEMUNHAS:</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____________________________________________</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____________________________________________</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602C0" w:rsidRPr="005C1B0F" w:rsidRDefault="00A602C0">
      <w:pPr>
        <w:spacing w:after="0" w:line="240" w:lineRule="auto"/>
        <w:jc w:val="center"/>
        <w:rPr>
          <w:rFonts w:ascii="Verdana" w:hAnsi="Verdana" w:cs="Bookman Old Style"/>
          <w:b/>
          <w:sz w:val="24"/>
          <w:szCs w:val="24"/>
        </w:rPr>
      </w:pPr>
    </w:p>
    <w:p w:rsidR="006F59DB" w:rsidRDefault="006F59DB">
      <w:pPr>
        <w:spacing w:after="0" w:line="240" w:lineRule="auto"/>
        <w:jc w:val="center"/>
        <w:rPr>
          <w:rFonts w:ascii="Verdana" w:hAnsi="Verdana" w:cs="Bookman Old Style"/>
          <w:b/>
          <w:sz w:val="24"/>
          <w:szCs w:val="24"/>
        </w:rPr>
      </w:pPr>
    </w:p>
    <w:p w:rsidR="006C7AE8" w:rsidRDefault="006C7AE8">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r w:rsidRPr="005C1B0F">
        <w:rPr>
          <w:rFonts w:ascii="Verdana" w:hAnsi="Verdana" w:cs="Bookman Old Style"/>
          <w:b/>
          <w:sz w:val="24"/>
          <w:szCs w:val="24"/>
        </w:rPr>
        <w:t>ANEXO – V</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b/>
          <w:sz w:val="24"/>
          <w:szCs w:val="24"/>
        </w:rPr>
        <w:t>P R O C U R A Ç Ã 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Por este instrumento particular de procuração, nomeamos o (a) Sr. (Sra.) ___________________, portador (a) da carteira de identidade </w:t>
      </w:r>
      <w:r w:rsidRPr="005C1B0F">
        <w:rPr>
          <w:rFonts w:ascii="Verdana" w:hAnsi="Verdana" w:cs="Bookman Old Style"/>
          <w:sz w:val="24"/>
          <w:szCs w:val="24"/>
        </w:rPr>
        <w:lastRenderedPageBreak/>
        <w:t xml:space="preserve">nº ______________, expedida pela SSP do Estado de _________, CPF nº __________________, como representante legal da empresa ___________________________, inscrita no CNPJ sob nº __________________________________, no Pregão Presencial nº </w:t>
      </w:r>
      <w:r w:rsidR="00734196">
        <w:rPr>
          <w:rFonts w:ascii="Verdana" w:hAnsi="Verdana" w:cs="Bookman Old Style"/>
          <w:b/>
          <w:color w:val="FF0000"/>
          <w:sz w:val="24"/>
          <w:szCs w:val="24"/>
        </w:rPr>
        <w:t>03</w:t>
      </w:r>
      <w:r w:rsidRPr="005C1B0F">
        <w:rPr>
          <w:rFonts w:ascii="Verdana" w:hAnsi="Verdana" w:cs="Bookman Old Style"/>
          <w:b/>
          <w:color w:val="FF0000"/>
          <w:sz w:val="24"/>
          <w:szCs w:val="24"/>
        </w:rPr>
        <w:t>/</w:t>
      </w:r>
      <w:r w:rsidR="00A34F2F">
        <w:rPr>
          <w:rFonts w:ascii="Verdana" w:hAnsi="Verdana" w:cs="Bookman Old Style"/>
          <w:b/>
          <w:color w:val="FF0000"/>
          <w:sz w:val="24"/>
          <w:szCs w:val="24"/>
        </w:rPr>
        <w:t>2021</w:t>
      </w:r>
      <w:r w:rsidRPr="005C1B0F">
        <w:rPr>
          <w:rFonts w:ascii="Verdana" w:hAnsi="Verdana" w:cs="Bookman Old Style"/>
          <w:sz w:val="24"/>
          <w:szCs w:val="24"/>
        </w:rPr>
        <w:t xml:space="preserve">, instaurado pela </w:t>
      </w:r>
      <w:r w:rsidR="00A34F2F">
        <w:rPr>
          <w:rFonts w:ascii="Verdana" w:hAnsi="Verdana" w:cs="Bookman Old Style"/>
          <w:sz w:val="24"/>
          <w:szCs w:val="24"/>
        </w:rPr>
        <w:t>CÂMARA MUNICIPAL DE ITAPORANGA D’AJUDA</w:t>
      </w:r>
      <w:r w:rsidRPr="005C1B0F">
        <w:rPr>
          <w:rFonts w:ascii="Verdana" w:hAnsi="Verdana" w:cs="Bookman Old Style"/>
          <w:sz w:val="24"/>
          <w:szCs w:val="24"/>
        </w:rPr>
        <w:t>, outorgando-lhe podres para entregar, receber e juntar documentos, assinar atas e termos, tomar deliberações receber ofícios e relatórios, firmar declarações, dar ciência, e, especialmente, ofertar novas propostas através de lances, enfim, praticar todos os atos que se tornem necessários ao bom e fiel cumprimento do presente mandato.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Local e data</w:t>
      </w: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___________________________</w:t>
      </w: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(Representante legal da empresa)</w:t>
      </w:r>
    </w:p>
    <w:p w:rsidR="00A23ABA" w:rsidRPr="005C1B0F" w:rsidRDefault="00A23ABA">
      <w:pPr>
        <w:spacing w:after="0" w:line="240" w:lineRule="auto"/>
        <w:jc w:val="center"/>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b/>
          <w:sz w:val="24"/>
          <w:szCs w:val="24"/>
        </w:rPr>
      </w:pPr>
    </w:p>
    <w:p w:rsidR="00A23ABA" w:rsidRDefault="00A23AB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Default="00567D5A">
      <w:pPr>
        <w:spacing w:after="0" w:line="240" w:lineRule="auto"/>
        <w:jc w:val="center"/>
        <w:rPr>
          <w:rFonts w:ascii="Verdana" w:hAnsi="Verdana" w:cs="Bookman Old Style"/>
          <w:b/>
          <w:sz w:val="24"/>
          <w:szCs w:val="24"/>
        </w:rPr>
      </w:pPr>
    </w:p>
    <w:p w:rsidR="00567D5A" w:rsidRPr="005C1B0F" w:rsidRDefault="00567D5A">
      <w:pPr>
        <w:spacing w:after="0" w:line="240" w:lineRule="auto"/>
        <w:jc w:val="center"/>
        <w:rPr>
          <w:rFonts w:ascii="Verdana" w:hAnsi="Verdana" w:cs="Bookman Old Style"/>
          <w:b/>
          <w:sz w:val="24"/>
          <w:szCs w:val="24"/>
        </w:rPr>
      </w:pPr>
    </w:p>
    <w:p w:rsidR="005F7F8C" w:rsidRDefault="005F7F8C">
      <w:pPr>
        <w:spacing w:after="0" w:line="240" w:lineRule="auto"/>
        <w:jc w:val="center"/>
        <w:rPr>
          <w:rFonts w:ascii="Verdana" w:hAnsi="Verdana" w:cs="Bookman Old Style"/>
          <w:b/>
          <w:sz w:val="24"/>
          <w:szCs w:val="24"/>
        </w:rPr>
      </w:pPr>
    </w:p>
    <w:p w:rsidR="00A602C0" w:rsidRDefault="00A602C0">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sz w:val="24"/>
          <w:szCs w:val="24"/>
        </w:rPr>
      </w:pPr>
      <w:r w:rsidRPr="005C1B0F">
        <w:rPr>
          <w:rFonts w:ascii="Verdana" w:hAnsi="Verdana" w:cs="Bookman Old Style"/>
          <w:b/>
          <w:sz w:val="24"/>
          <w:szCs w:val="24"/>
        </w:rPr>
        <w:t>ANEXO – VI</w:t>
      </w: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eastAsia="Bookman Old Style" w:hAnsi="Verdana" w:cs="Bookman Old Style"/>
          <w:b/>
          <w:sz w:val="24"/>
          <w:szCs w:val="24"/>
        </w:rPr>
      </w:pPr>
      <w:r w:rsidRPr="005C1B0F">
        <w:rPr>
          <w:rFonts w:ascii="Verdana" w:hAnsi="Verdana" w:cs="Bookman Old Style"/>
          <w:b/>
          <w:sz w:val="24"/>
          <w:szCs w:val="24"/>
        </w:rPr>
        <w:t>DECLARAÇÃO DE ATENDIMENTO DOS</w:t>
      </w:r>
    </w:p>
    <w:p w:rsidR="00A23ABA" w:rsidRPr="005C1B0F" w:rsidRDefault="00A23ABA">
      <w:pPr>
        <w:spacing w:after="0" w:line="240" w:lineRule="auto"/>
        <w:jc w:val="center"/>
        <w:rPr>
          <w:rFonts w:ascii="Verdana" w:hAnsi="Verdana" w:cs="Bookman Old Style"/>
          <w:sz w:val="24"/>
          <w:szCs w:val="24"/>
        </w:rPr>
      </w:pPr>
      <w:r w:rsidRPr="005C1B0F">
        <w:rPr>
          <w:rFonts w:ascii="Verdana" w:eastAsia="Bookman Old Style" w:hAnsi="Verdana" w:cs="Bookman Old Style"/>
          <w:b/>
          <w:sz w:val="24"/>
          <w:szCs w:val="24"/>
        </w:rPr>
        <w:t xml:space="preserve"> </w:t>
      </w:r>
      <w:r w:rsidRPr="005C1B0F">
        <w:rPr>
          <w:rFonts w:ascii="Verdana" w:hAnsi="Verdana" w:cs="Bookman Old Style"/>
          <w:b/>
          <w:sz w:val="24"/>
          <w:szCs w:val="24"/>
        </w:rPr>
        <w:t>REQUISITOS DE HABILITAÇÃO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b/>
          <w:sz w:val="24"/>
          <w:szCs w:val="24"/>
        </w:rPr>
        <w:t>D E C L A R A Ç Ã 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A _______</w:t>
      </w:r>
      <w:proofErr w:type="gramStart"/>
      <w:r w:rsidRPr="005C1B0F">
        <w:rPr>
          <w:rFonts w:ascii="Verdana" w:hAnsi="Verdana" w:cs="Bookman Old Style"/>
          <w:sz w:val="24"/>
          <w:szCs w:val="24"/>
        </w:rPr>
        <w:t>_(</w:t>
      </w:r>
      <w:proofErr w:type="gramEnd"/>
      <w:r w:rsidRPr="005C1B0F">
        <w:rPr>
          <w:rFonts w:ascii="Verdana" w:hAnsi="Verdana" w:cs="Bookman Old Style"/>
          <w:sz w:val="24"/>
          <w:szCs w:val="24"/>
        </w:rPr>
        <w:t>NOME DA EMPRESA)__________, inscrita no CNPJ/MF sob o nº _____________, situada à _______(endereço completo)________, por intermédio de seu representante legal (o) a Sr.(a) ______________________, portador(a) da carteira de Identidade nº ________, SSP/____ e do CPF nº</w:t>
      </w:r>
    </w:p>
    <w:p w:rsidR="00A23ABA" w:rsidRPr="005C1B0F" w:rsidRDefault="00A23ABA">
      <w:pPr>
        <w:spacing w:after="0" w:line="240" w:lineRule="auto"/>
        <w:jc w:val="both"/>
        <w:rPr>
          <w:rFonts w:ascii="Verdana" w:hAnsi="Verdana" w:cs="Bookman Old Style"/>
          <w:sz w:val="24"/>
          <w:szCs w:val="24"/>
        </w:rPr>
      </w:pPr>
      <w:r w:rsidRPr="005C1B0F">
        <w:rPr>
          <w:rFonts w:ascii="Verdana" w:hAnsi="Verdana" w:cs="Bookman Old Style"/>
          <w:sz w:val="24"/>
          <w:szCs w:val="24"/>
        </w:rPr>
        <w:t xml:space="preserve">_______________, abaixo assinado, DECLARA, sob as penas da lei, que cumpre plenamente os requisitos exigidos para sua habilitação para participar do procedimento licitatório Pregão Presencial – nº </w:t>
      </w:r>
      <w:r w:rsidR="00734196">
        <w:rPr>
          <w:rFonts w:ascii="Verdana" w:hAnsi="Verdana" w:cs="Bookman Old Style"/>
          <w:b/>
          <w:color w:val="FF0000"/>
          <w:sz w:val="24"/>
          <w:szCs w:val="24"/>
        </w:rPr>
        <w:t>03</w:t>
      </w:r>
      <w:r w:rsidRPr="005C1B0F">
        <w:rPr>
          <w:rFonts w:ascii="Verdana" w:hAnsi="Verdana" w:cs="Bookman Old Style"/>
          <w:b/>
          <w:color w:val="FF0000"/>
          <w:sz w:val="24"/>
          <w:szCs w:val="24"/>
        </w:rPr>
        <w:t>/20</w:t>
      </w:r>
      <w:r w:rsidR="00A34F2F">
        <w:rPr>
          <w:rFonts w:ascii="Verdana" w:hAnsi="Verdana" w:cs="Bookman Old Style"/>
          <w:b/>
          <w:color w:val="FF0000"/>
          <w:sz w:val="24"/>
          <w:szCs w:val="24"/>
        </w:rPr>
        <w:t>21</w:t>
      </w:r>
      <w:r w:rsidRPr="005C1B0F">
        <w:rPr>
          <w:rFonts w:ascii="Verdana" w:hAnsi="Verdana" w:cs="Bookman Old Style"/>
          <w:sz w:val="24"/>
          <w:szCs w:val="24"/>
        </w:rPr>
        <w:t xml:space="preserve"> da </w:t>
      </w:r>
      <w:r w:rsidR="00A34F2F">
        <w:rPr>
          <w:rFonts w:ascii="Verdana" w:hAnsi="Verdana" w:cs="Bookman Old Style"/>
          <w:sz w:val="24"/>
          <w:szCs w:val="24"/>
        </w:rPr>
        <w:t>CÂMARA MUNICIPAL DE ITAPORANGA D’AJUDA</w:t>
      </w:r>
      <w:r w:rsidRPr="005C1B0F">
        <w:rPr>
          <w:rFonts w:ascii="Verdana" w:hAnsi="Verdana" w:cs="Bookman Old Style"/>
          <w:sz w:val="24"/>
          <w:szCs w:val="24"/>
        </w:rPr>
        <w:t>, conforme prescreve o inciso VII, do artigo 4º, da Lei Federal nº 10.520, de 17 de julho de 2002, e não se enquadra em nenhum dos dispositivos da Lei nº 8.666/93 em função dos quais estaria impedida de licitar ou de contratar com a Administração Pública, estando ciente das penalidades aplicáveis nos casos de descumprimento.</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Local e data</w:t>
      </w: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__________________________</w:t>
      </w:r>
    </w:p>
    <w:p w:rsidR="00A23ABA" w:rsidRPr="005C1B0F" w:rsidRDefault="00A23ABA">
      <w:pPr>
        <w:spacing w:after="0" w:line="240" w:lineRule="auto"/>
        <w:jc w:val="center"/>
        <w:rPr>
          <w:rFonts w:ascii="Verdana" w:hAnsi="Verdana" w:cs="Bookman Old Style"/>
          <w:sz w:val="24"/>
          <w:szCs w:val="24"/>
        </w:rPr>
      </w:pPr>
      <w:r w:rsidRPr="005C1B0F">
        <w:rPr>
          <w:rFonts w:ascii="Verdana" w:hAnsi="Verdana" w:cs="Bookman Old Style"/>
          <w:sz w:val="24"/>
          <w:szCs w:val="24"/>
        </w:rPr>
        <w:t>(Representante legal da empresa)</w:t>
      </w: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sz w:val="24"/>
          <w:szCs w:val="24"/>
        </w:rPr>
      </w:pPr>
    </w:p>
    <w:p w:rsidR="00A23ABA" w:rsidRPr="005C1B0F" w:rsidRDefault="00A23ABA">
      <w:pPr>
        <w:spacing w:after="0" w:line="240" w:lineRule="auto"/>
        <w:jc w:val="both"/>
        <w:rPr>
          <w:rFonts w:ascii="Verdana" w:hAnsi="Verdana" w:cs="Bookman Old Style"/>
          <w:b/>
          <w:sz w:val="24"/>
          <w:szCs w:val="24"/>
        </w:rPr>
      </w:pPr>
      <w:proofErr w:type="gramStart"/>
      <w:r w:rsidRPr="005C1B0F">
        <w:rPr>
          <w:rFonts w:ascii="Verdana" w:hAnsi="Verdana" w:cs="Bookman Old Style"/>
          <w:b/>
          <w:sz w:val="24"/>
          <w:szCs w:val="24"/>
        </w:rPr>
        <w:t>OBSERVAÇÃO :</w:t>
      </w:r>
      <w:proofErr w:type="gramEnd"/>
      <w:r w:rsidRPr="005C1B0F">
        <w:rPr>
          <w:rFonts w:ascii="Verdana" w:hAnsi="Verdana" w:cs="Bookman Old Style"/>
          <w:b/>
          <w:sz w:val="24"/>
          <w:szCs w:val="24"/>
        </w:rPr>
        <w:t xml:space="preserve"> Este documento, também, deverá ser entregue no ato do credenciamento, ou seja, fora dos envelopes.</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s="Bookman Old Style"/>
          <w:b/>
          <w:sz w:val="24"/>
          <w:szCs w:val="24"/>
        </w:rPr>
      </w:pPr>
    </w:p>
    <w:p w:rsidR="00A23ABA" w:rsidRDefault="00A23ABA">
      <w:pPr>
        <w:spacing w:after="0" w:line="240" w:lineRule="auto"/>
        <w:jc w:val="both"/>
        <w:rPr>
          <w:rFonts w:ascii="Verdana" w:hAnsi="Verdana" w:cs="Bookman Old Style"/>
          <w:b/>
          <w:sz w:val="24"/>
          <w:szCs w:val="24"/>
        </w:rPr>
      </w:pPr>
    </w:p>
    <w:p w:rsidR="00567D5A" w:rsidRDefault="00567D5A">
      <w:pPr>
        <w:spacing w:after="0" w:line="240" w:lineRule="auto"/>
        <w:jc w:val="both"/>
        <w:rPr>
          <w:rFonts w:ascii="Verdana" w:hAnsi="Verdana" w:cs="Bookman Old Style"/>
          <w:b/>
          <w:sz w:val="24"/>
          <w:szCs w:val="24"/>
        </w:rPr>
      </w:pPr>
    </w:p>
    <w:p w:rsidR="00567D5A" w:rsidRDefault="00567D5A">
      <w:pPr>
        <w:spacing w:after="0" w:line="240" w:lineRule="auto"/>
        <w:jc w:val="both"/>
        <w:rPr>
          <w:rFonts w:ascii="Verdana" w:hAnsi="Verdana" w:cs="Bookman Old Style"/>
          <w:b/>
          <w:sz w:val="24"/>
          <w:szCs w:val="24"/>
        </w:rPr>
      </w:pPr>
    </w:p>
    <w:p w:rsidR="00567D5A" w:rsidRDefault="00567D5A">
      <w:pPr>
        <w:spacing w:after="0" w:line="240" w:lineRule="auto"/>
        <w:jc w:val="both"/>
        <w:rPr>
          <w:rFonts w:ascii="Verdana" w:hAnsi="Verdana" w:cs="Bookman Old Style"/>
          <w:b/>
          <w:sz w:val="24"/>
          <w:szCs w:val="24"/>
        </w:rPr>
      </w:pPr>
    </w:p>
    <w:p w:rsidR="00567D5A" w:rsidRPr="005C1B0F" w:rsidRDefault="00567D5A">
      <w:pPr>
        <w:spacing w:after="0" w:line="240" w:lineRule="auto"/>
        <w:jc w:val="both"/>
        <w:rPr>
          <w:rFonts w:ascii="Verdana" w:hAnsi="Verdana" w:cs="Bookman Old Style"/>
          <w:b/>
          <w:sz w:val="24"/>
          <w:szCs w:val="24"/>
        </w:rPr>
      </w:pPr>
    </w:p>
    <w:p w:rsidR="00A23ABA" w:rsidRPr="005C1B0F" w:rsidRDefault="00A23ABA">
      <w:pPr>
        <w:spacing w:after="0" w:line="240" w:lineRule="auto"/>
        <w:jc w:val="center"/>
        <w:rPr>
          <w:rFonts w:ascii="Verdana" w:hAnsi="Verdana" w:cs="Bookman Old Style"/>
          <w:b/>
          <w:color w:val="000000"/>
        </w:rPr>
      </w:pPr>
    </w:p>
    <w:p w:rsidR="00A23ABA" w:rsidRPr="005C1B0F" w:rsidRDefault="00A23ABA">
      <w:pPr>
        <w:spacing w:after="0" w:line="240" w:lineRule="auto"/>
        <w:jc w:val="center"/>
        <w:rPr>
          <w:rFonts w:ascii="Verdana" w:hAnsi="Verdana" w:cs="Bookman Old Style"/>
          <w:b/>
          <w:color w:val="000000"/>
        </w:rPr>
      </w:pPr>
      <w:r w:rsidRPr="005C1B0F">
        <w:rPr>
          <w:rFonts w:ascii="Verdana" w:hAnsi="Verdana" w:cs="Bookman Old Style"/>
          <w:b/>
          <w:color w:val="000000"/>
        </w:rPr>
        <w:t>ANEXO – VII</w:t>
      </w:r>
    </w:p>
    <w:p w:rsidR="00A23ABA" w:rsidRPr="005C1B0F" w:rsidRDefault="00A23ABA">
      <w:pPr>
        <w:spacing w:after="0" w:line="240" w:lineRule="auto"/>
        <w:jc w:val="center"/>
        <w:rPr>
          <w:rFonts w:ascii="Verdana" w:hAnsi="Verdana" w:cs="Bookman Old Style"/>
          <w:b/>
          <w:color w:val="000000"/>
        </w:rPr>
      </w:pPr>
    </w:p>
    <w:p w:rsidR="00A23ABA" w:rsidRPr="005C1B0F" w:rsidRDefault="00A23ABA">
      <w:pPr>
        <w:spacing w:after="0" w:line="240" w:lineRule="auto"/>
        <w:jc w:val="center"/>
        <w:rPr>
          <w:rFonts w:ascii="Verdana" w:hAnsi="Verdana" w:cs="Bookman Old Style"/>
          <w:b/>
          <w:color w:val="000000"/>
        </w:rPr>
      </w:pPr>
      <w:r w:rsidRPr="005C1B0F">
        <w:rPr>
          <w:rFonts w:ascii="Verdana" w:hAnsi="Verdana" w:cs="Bookman Old Style"/>
          <w:b/>
          <w:color w:val="000000"/>
        </w:rPr>
        <w:t xml:space="preserve">MODELO DE PROPOSTA </w:t>
      </w:r>
    </w:p>
    <w:p w:rsidR="00A23ABA" w:rsidRPr="005C1B0F" w:rsidRDefault="00A23ABA">
      <w:pPr>
        <w:spacing w:after="0" w:line="240" w:lineRule="auto"/>
        <w:jc w:val="center"/>
        <w:rPr>
          <w:rFonts w:ascii="Verdana" w:hAnsi="Verdana" w:cs="Bookman Old Style"/>
          <w:b/>
          <w:color w:val="000000"/>
        </w:rPr>
      </w:pPr>
    </w:p>
    <w:p w:rsidR="00A23ABA" w:rsidRPr="005C1B0F" w:rsidRDefault="00A23ABA" w:rsidP="00006341">
      <w:pPr>
        <w:numPr>
          <w:ilvl w:val="0"/>
          <w:numId w:val="4"/>
        </w:numPr>
        <w:spacing w:after="0" w:line="240" w:lineRule="auto"/>
        <w:rPr>
          <w:rFonts w:ascii="Verdana" w:hAnsi="Verdana" w:cs="Bookman Old Style"/>
          <w:b/>
        </w:rPr>
      </w:pPr>
      <w:r w:rsidRPr="005C1B0F">
        <w:rPr>
          <w:rFonts w:ascii="Verdana" w:hAnsi="Verdana" w:cs="Bookman Old Style"/>
          <w:color w:val="000000"/>
        </w:rPr>
        <w:t>Ref.: PREGÃO PRESENCIAL – n</w:t>
      </w:r>
      <w:r w:rsidRPr="005C1B0F">
        <w:rPr>
          <w:rFonts w:ascii="Verdana" w:hAnsi="Verdana" w:cs="Bookman Old Style"/>
          <w:color w:val="000000"/>
          <w:shd w:val="clear" w:color="auto" w:fill="FFFFFF"/>
        </w:rPr>
        <w:t xml:space="preserve">° </w:t>
      </w:r>
      <w:r w:rsidR="00734196">
        <w:rPr>
          <w:rFonts w:ascii="Verdana" w:hAnsi="Verdana" w:cs="Bookman Old Style"/>
          <w:b/>
          <w:color w:val="FF0000"/>
          <w:shd w:val="clear" w:color="auto" w:fill="FFFFFF"/>
        </w:rPr>
        <w:t>03</w:t>
      </w:r>
      <w:r w:rsidRPr="005C1B0F">
        <w:rPr>
          <w:rFonts w:ascii="Verdana" w:hAnsi="Verdana" w:cs="Bookman Old Style"/>
          <w:color w:val="000000"/>
          <w:shd w:val="clear" w:color="auto" w:fill="FFFFFF"/>
        </w:rPr>
        <w:t>/20</w:t>
      </w:r>
      <w:r w:rsidR="00A34F2F">
        <w:rPr>
          <w:rFonts w:ascii="Verdana" w:hAnsi="Verdana" w:cs="Bookman Old Style"/>
          <w:color w:val="000000"/>
          <w:shd w:val="clear" w:color="auto" w:fill="FFFFFF"/>
        </w:rPr>
        <w:t>21</w:t>
      </w:r>
    </w:p>
    <w:p w:rsidR="00A23ABA" w:rsidRPr="005C1B0F" w:rsidRDefault="00A23ABA">
      <w:pPr>
        <w:spacing w:after="0" w:line="240" w:lineRule="auto"/>
        <w:rPr>
          <w:rFonts w:ascii="Verdana" w:hAnsi="Verdana" w:cs="Bookman Old Style"/>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322"/>
        <w:gridCol w:w="4342"/>
      </w:tblGrid>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RAZÃO SOCIAL</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CNPJ:</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ENDEREÇO COMPLETO:</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TELEFONE:</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FAX:</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CELULAR:</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E-MAIL:</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NOME COMPLETO DA PESSOA QUE ASSINARÁ O CONTRATO:</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CPF:</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CARTEIRA DE IDENTIDADE:</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r w:rsidR="00A23ABA" w:rsidRPr="005C1B0F" w:rsidTr="00A34F2F">
        <w:tc>
          <w:tcPr>
            <w:tcW w:w="4322" w:type="dxa"/>
            <w:shd w:val="clear" w:color="auto" w:fill="FFFF00"/>
            <w:vAlign w:val="center"/>
          </w:tcPr>
          <w:p w:rsidR="00A23ABA" w:rsidRPr="005C1B0F" w:rsidRDefault="00A23ABA">
            <w:pPr>
              <w:spacing w:after="0" w:line="240" w:lineRule="auto"/>
              <w:jc w:val="center"/>
              <w:rPr>
                <w:rFonts w:ascii="Verdana" w:hAnsi="Verdana" w:cs="Bookman Old Style"/>
                <w:b/>
              </w:rPr>
            </w:pPr>
            <w:r w:rsidRPr="005C1B0F">
              <w:rPr>
                <w:rFonts w:ascii="Verdana" w:hAnsi="Verdana" w:cs="Bookman Old Style"/>
                <w:b/>
                <w:sz w:val="16"/>
                <w:szCs w:val="16"/>
              </w:rPr>
              <w:t>DADOS BANCÁRIOS PARA FUTUROS DEPÓSITOS (BANCO, AGÊNCIA, CONTA-CORRENTE)</w:t>
            </w:r>
          </w:p>
        </w:tc>
        <w:tc>
          <w:tcPr>
            <w:tcW w:w="4342" w:type="dxa"/>
            <w:shd w:val="clear" w:color="auto" w:fill="auto"/>
            <w:vAlign w:val="center"/>
          </w:tcPr>
          <w:p w:rsidR="00A23ABA" w:rsidRPr="005C1B0F" w:rsidRDefault="00A23ABA">
            <w:pPr>
              <w:snapToGrid w:val="0"/>
              <w:spacing w:after="0" w:line="240" w:lineRule="auto"/>
              <w:jc w:val="center"/>
              <w:rPr>
                <w:rFonts w:ascii="Verdana" w:hAnsi="Verdana" w:cs="Bookman Old Style"/>
                <w:b/>
              </w:rPr>
            </w:pPr>
          </w:p>
        </w:tc>
      </w:tr>
    </w:tbl>
    <w:p w:rsidR="00A23ABA" w:rsidRPr="005C1B0F" w:rsidRDefault="00A23ABA">
      <w:pPr>
        <w:spacing w:after="0" w:line="240" w:lineRule="auto"/>
        <w:rPr>
          <w:rFonts w:ascii="Verdana" w:hAnsi="Verdana"/>
        </w:rPr>
      </w:pPr>
    </w:p>
    <w:p w:rsidR="00A23ABA" w:rsidRPr="005C1B0F" w:rsidRDefault="00A23ABA">
      <w:pPr>
        <w:spacing w:after="0" w:line="240" w:lineRule="auto"/>
        <w:jc w:val="both"/>
        <w:rPr>
          <w:rFonts w:ascii="Verdana" w:hAnsi="Verdana" w:cs="Bookman Old Style"/>
          <w:b/>
          <w:sz w:val="24"/>
          <w:szCs w:val="24"/>
        </w:rPr>
      </w:pPr>
      <w:proofErr w:type="gramStart"/>
      <w:r w:rsidRPr="005C1B0F">
        <w:rPr>
          <w:rFonts w:ascii="Verdana" w:hAnsi="Verdana" w:cs="Bookman Old Style"/>
          <w:b/>
          <w:sz w:val="24"/>
          <w:szCs w:val="24"/>
        </w:rPr>
        <w:t>SENHOR</w:t>
      </w:r>
      <w:r w:rsidR="00734196">
        <w:rPr>
          <w:rFonts w:ascii="Verdana" w:hAnsi="Verdana" w:cs="Bookman Old Style"/>
          <w:b/>
          <w:sz w:val="24"/>
          <w:szCs w:val="24"/>
        </w:rPr>
        <w:t>(</w:t>
      </w:r>
      <w:proofErr w:type="gramEnd"/>
      <w:r w:rsidR="00734196">
        <w:rPr>
          <w:rFonts w:ascii="Verdana" w:hAnsi="Verdana" w:cs="Bookman Old Style"/>
          <w:b/>
          <w:sz w:val="24"/>
          <w:szCs w:val="24"/>
        </w:rPr>
        <w:t>A)</w:t>
      </w:r>
      <w:r w:rsidRPr="005C1B0F">
        <w:rPr>
          <w:rFonts w:ascii="Verdana" w:hAnsi="Verdana" w:cs="Bookman Old Style"/>
          <w:b/>
          <w:sz w:val="24"/>
          <w:szCs w:val="24"/>
        </w:rPr>
        <w:t xml:space="preserve"> PREGOEIRO</w:t>
      </w:r>
      <w:r w:rsidR="00734196">
        <w:rPr>
          <w:rFonts w:ascii="Verdana" w:hAnsi="Verdana" w:cs="Bookman Old Style"/>
          <w:b/>
          <w:sz w:val="24"/>
          <w:szCs w:val="24"/>
        </w:rPr>
        <w:t>(A)</w:t>
      </w:r>
      <w:r w:rsidRPr="005C1B0F">
        <w:rPr>
          <w:rFonts w:ascii="Verdana" w:hAnsi="Verdana" w:cs="Bookman Old Style"/>
          <w:b/>
          <w:sz w:val="24"/>
          <w:szCs w:val="24"/>
        </w:rPr>
        <w:t>,</w:t>
      </w:r>
    </w:p>
    <w:p w:rsidR="00A23ABA" w:rsidRPr="005C1B0F" w:rsidRDefault="00A23ABA">
      <w:pPr>
        <w:spacing w:after="0" w:line="240" w:lineRule="auto"/>
        <w:jc w:val="both"/>
        <w:rPr>
          <w:rFonts w:ascii="Verdana" w:hAnsi="Verdana" w:cs="Bookman Old Style"/>
          <w:b/>
          <w:sz w:val="24"/>
          <w:szCs w:val="24"/>
        </w:rPr>
      </w:pPr>
    </w:p>
    <w:p w:rsidR="00A23ABA" w:rsidRPr="005C1B0F" w:rsidRDefault="00A23ABA">
      <w:pPr>
        <w:spacing w:after="0" w:line="240" w:lineRule="auto"/>
        <w:jc w:val="both"/>
        <w:rPr>
          <w:rFonts w:ascii="Verdana" w:hAnsi="Verdana"/>
          <w:color w:val="FF0000"/>
        </w:rPr>
      </w:pPr>
      <w:r w:rsidRPr="005C1B0F">
        <w:rPr>
          <w:rFonts w:ascii="Verdana" w:hAnsi="Verdana" w:cs="Bookman Old Style"/>
          <w:b/>
          <w:sz w:val="24"/>
          <w:szCs w:val="24"/>
        </w:rPr>
        <w:t xml:space="preserve">APRESENTAMOS PROPOSTA DE PREÇO REFERENTE AO PREGÃO PRESENCIAL Nº </w:t>
      </w:r>
      <w:r w:rsidR="00734196">
        <w:rPr>
          <w:rFonts w:ascii="Verdana" w:hAnsi="Verdana" w:cs="Bookman Old Style"/>
          <w:b/>
          <w:color w:val="FF0000"/>
          <w:sz w:val="24"/>
          <w:szCs w:val="24"/>
        </w:rPr>
        <w:t>03</w:t>
      </w:r>
      <w:r w:rsidRPr="005C1B0F">
        <w:rPr>
          <w:rFonts w:ascii="Verdana" w:hAnsi="Verdana" w:cs="Bookman Old Style"/>
          <w:b/>
          <w:sz w:val="24"/>
          <w:szCs w:val="24"/>
        </w:rPr>
        <w:t>/20</w:t>
      </w:r>
      <w:r w:rsidR="00A34F2F">
        <w:rPr>
          <w:rFonts w:ascii="Verdana" w:hAnsi="Verdana" w:cs="Bookman Old Style"/>
          <w:b/>
          <w:sz w:val="24"/>
          <w:szCs w:val="24"/>
        </w:rPr>
        <w:t>21</w:t>
      </w:r>
      <w:r w:rsidRPr="005C1B0F">
        <w:rPr>
          <w:rFonts w:ascii="Verdana" w:hAnsi="Verdana" w:cs="Bookman Old Style"/>
          <w:b/>
          <w:sz w:val="24"/>
          <w:szCs w:val="24"/>
        </w:rPr>
        <w:t>, CONFORME DETALHAMENTO ABAIXO:</w:t>
      </w:r>
    </w:p>
    <w:p w:rsidR="00A23ABA" w:rsidRPr="005C1B0F" w:rsidRDefault="00A23ABA">
      <w:pPr>
        <w:rPr>
          <w:rFonts w:ascii="Verdana" w:hAnsi="Verdana"/>
          <w:color w:val="FF0000"/>
        </w:rPr>
      </w:pPr>
    </w:p>
    <w:p w:rsidR="00A23ABA" w:rsidRPr="005C1B0F" w:rsidRDefault="00A23ABA">
      <w:pPr>
        <w:rPr>
          <w:rFonts w:ascii="Verdana" w:hAnsi="Verdana"/>
          <w:color w:val="FF0000"/>
        </w:rPr>
      </w:pPr>
    </w:p>
    <w:p w:rsidR="00A23ABA" w:rsidRPr="005C1B0F" w:rsidRDefault="00A23ABA">
      <w:pPr>
        <w:rPr>
          <w:rFonts w:ascii="Verdana" w:hAnsi="Verdana"/>
          <w:color w:val="FF0000"/>
        </w:rPr>
      </w:pPr>
    </w:p>
    <w:p w:rsidR="00A23ABA" w:rsidRPr="005C1B0F" w:rsidRDefault="00A23ABA">
      <w:pPr>
        <w:rPr>
          <w:rFonts w:ascii="Verdana" w:hAnsi="Verdana"/>
          <w:color w:val="FF0000"/>
        </w:rPr>
      </w:pPr>
    </w:p>
    <w:p w:rsidR="00A23ABA" w:rsidRDefault="00A23ABA">
      <w:pPr>
        <w:rPr>
          <w:rFonts w:ascii="Verdana" w:hAnsi="Verdana"/>
          <w:color w:val="FF0000"/>
        </w:rPr>
      </w:pPr>
    </w:p>
    <w:p w:rsidR="005F7F8C" w:rsidRDefault="005F7F8C">
      <w:pPr>
        <w:rPr>
          <w:rFonts w:ascii="Verdana" w:hAnsi="Verdana"/>
          <w:color w:val="FF0000"/>
        </w:rPr>
      </w:pPr>
    </w:p>
    <w:p w:rsidR="005F7F8C" w:rsidRDefault="005F7F8C">
      <w:pPr>
        <w:rPr>
          <w:rFonts w:ascii="Verdana" w:hAnsi="Verdana"/>
          <w:color w:val="FF0000"/>
        </w:rPr>
      </w:pPr>
    </w:p>
    <w:p w:rsidR="00A602C0" w:rsidRDefault="00A602C0" w:rsidP="00A602C0">
      <w:pPr>
        <w:spacing w:after="0" w:line="240" w:lineRule="auto"/>
        <w:jc w:val="both"/>
        <w:rPr>
          <w:rFonts w:ascii="Verdana" w:hAnsi="Verdana"/>
          <w:sz w:val="24"/>
          <w:szCs w:val="24"/>
        </w:rPr>
      </w:pPr>
    </w:p>
    <w:p w:rsidR="006F59DB" w:rsidRDefault="006F59DB" w:rsidP="006F59DB"/>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3368"/>
        <w:gridCol w:w="242"/>
        <w:gridCol w:w="467"/>
        <w:gridCol w:w="709"/>
        <w:gridCol w:w="1234"/>
        <w:gridCol w:w="1134"/>
        <w:gridCol w:w="992"/>
        <w:gridCol w:w="1257"/>
        <w:gridCol w:w="19"/>
      </w:tblGrid>
      <w:tr w:rsidR="006F59DB" w:rsidRPr="00E7742F" w:rsidTr="007B2168">
        <w:trPr>
          <w:gridAfter w:val="1"/>
          <w:wAfter w:w="19" w:type="dxa"/>
        </w:trPr>
        <w:tc>
          <w:tcPr>
            <w:tcW w:w="10112" w:type="dxa"/>
            <w:gridSpan w:val="9"/>
            <w:shd w:val="clear" w:color="auto" w:fill="FFFF00"/>
            <w:vAlign w:val="center"/>
          </w:tcPr>
          <w:p w:rsidR="006F59DB" w:rsidRDefault="006F59DB"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1</w:t>
            </w:r>
          </w:p>
          <w:p w:rsidR="006F59DB" w:rsidRPr="007557AD" w:rsidRDefault="006F59DB"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DESTINADO A AMPLA PARTICIPAÇÃO</w:t>
            </w:r>
          </w:p>
        </w:tc>
      </w:tr>
      <w:tr w:rsidR="006F59DB" w:rsidRPr="00E7742F" w:rsidTr="007B2168">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3368"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709"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34"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134"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c>
          <w:tcPr>
            <w:tcW w:w="992" w:type="dxa"/>
            <w:shd w:val="clear" w:color="auto" w:fill="FFFF00"/>
            <w:vAlign w:val="center"/>
          </w:tcPr>
          <w:p w:rsidR="006F59DB"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g</w:t>
            </w:r>
          </w:p>
        </w:tc>
        <w:tc>
          <w:tcPr>
            <w:tcW w:w="1276"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h</w:t>
            </w:r>
          </w:p>
        </w:tc>
      </w:tr>
      <w:tr w:rsidR="006F59DB" w:rsidRPr="00FC62F8" w:rsidTr="007B2168">
        <w:trPr>
          <w:trHeight w:val="1167"/>
        </w:trPr>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3368"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709" w:type="dxa"/>
            <w:gridSpan w:val="2"/>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p>
        </w:tc>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p>
        </w:tc>
        <w:tc>
          <w:tcPr>
            <w:tcW w:w="1234" w:type="dxa"/>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6F59DB" w:rsidRDefault="006F59DB" w:rsidP="007B2168">
            <w:pPr>
              <w:spacing w:after="0" w:line="240" w:lineRule="auto"/>
              <w:jc w:val="center"/>
              <w:rPr>
                <w:rFonts w:ascii="Verdana" w:hAnsi="Verdana" w:cs="Tahoma"/>
                <w:b/>
                <w:caps/>
                <w:color w:val="0070C0"/>
                <w:sz w:val="12"/>
                <w:szCs w:val="12"/>
              </w:rPr>
            </w:pPr>
          </w:p>
          <w:p w:rsidR="006F59DB" w:rsidRPr="00B96BE6"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134" w:type="dxa"/>
            <w:shd w:val="clear" w:color="auto" w:fill="FFFF00"/>
            <w:vAlign w:val="center"/>
          </w:tcPr>
          <w:p w:rsidR="006F59DB" w:rsidRDefault="006F59DB" w:rsidP="007B2168">
            <w:pPr>
              <w:tabs>
                <w:tab w:val="left" w:pos="280"/>
              </w:tabs>
              <w:spacing w:after="0" w:line="240" w:lineRule="auto"/>
              <w:jc w:val="center"/>
              <w:rPr>
                <w:rFonts w:ascii="Verdana" w:hAnsi="Verdana" w:cs="Tahoma"/>
                <w:b/>
                <w:caps/>
                <w:color w:val="0070C0"/>
                <w:sz w:val="12"/>
                <w:szCs w:val="12"/>
              </w:rPr>
            </w:pPr>
            <w:r>
              <w:rPr>
                <w:rFonts w:ascii="Verdana" w:hAnsi="Verdana" w:cs="Tahoma"/>
                <w:b/>
                <w:caps/>
                <w:sz w:val="12"/>
                <w:szCs w:val="12"/>
              </w:rPr>
              <w:t xml:space="preserve">valor mensal do </w:t>
            </w:r>
            <w:r w:rsidRPr="00B96BE6">
              <w:rPr>
                <w:rFonts w:ascii="Verdana" w:hAnsi="Verdana" w:cs="Tahoma"/>
                <w:b/>
                <w:caps/>
                <w:color w:val="0070C0"/>
                <w:sz w:val="12"/>
                <w:szCs w:val="12"/>
              </w:rPr>
              <w:t>motorista</w:t>
            </w:r>
          </w:p>
          <w:p w:rsidR="006F59DB" w:rsidRDefault="006F59DB" w:rsidP="007B2168">
            <w:pPr>
              <w:tabs>
                <w:tab w:val="left" w:pos="280"/>
              </w:tabs>
              <w:spacing w:after="0" w:line="240" w:lineRule="auto"/>
              <w:jc w:val="center"/>
              <w:rPr>
                <w:rFonts w:ascii="Verdana" w:hAnsi="Verdana" w:cs="Tahoma"/>
                <w:b/>
                <w:caps/>
                <w:color w:val="0070C0"/>
                <w:sz w:val="12"/>
                <w:szCs w:val="12"/>
              </w:rPr>
            </w:pPr>
          </w:p>
          <w:p w:rsidR="006F59DB" w:rsidRDefault="006F59DB"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 xml:space="preserve"> </w:t>
            </w:r>
            <w:r w:rsidRPr="00B96BE6">
              <w:rPr>
                <w:rFonts w:ascii="Verdana" w:hAnsi="Verdana" w:cs="Tahoma"/>
                <w:b/>
                <w:caps/>
                <w:color w:val="0070C0"/>
                <w:sz w:val="12"/>
                <w:szCs w:val="12"/>
              </w:rPr>
              <w:t xml:space="preserve">(ver planilha de formação de preços apresentada no anexo – </w:t>
            </w:r>
            <w:r>
              <w:rPr>
                <w:rFonts w:ascii="Verdana" w:hAnsi="Verdana" w:cs="Tahoma"/>
                <w:b/>
                <w:caps/>
                <w:color w:val="0070C0"/>
                <w:sz w:val="12"/>
                <w:szCs w:val="12"/>
              </w:rPr>
              <w:t>VIII</w:t>
            </w:r>
            <w:r w:rsidRPr="00B96BE6">
              <w:rPr>
                <w:rFonts w:ascii="Verdana" w:hAnsi="Verdana" w:cs="Tahoma"/>
                <w:b/>
                <w:caps/>
                <w:color w:val="0070C0"/>
                <w:sz w:val="12"/>
                <w:szCs w:val="12"/>
              </w:rPr>
              <w:t xml:space="preserve"> do edital</w:t>
            </w:r>
            <w:r>
              <w:rPr>
                <w:rFonts w:ascii="Verdana" w:hAnsi="Verdana" w:cs="Tahoma"/>
                <w:b/>
                <w:caps/>
                <w:color w:val="0070C0"/>
                <w:sz w:val="12"/>
                <w:szCs w:val="12"/>
              </w:rPr>
              <w:t>)</w:t>
            </w:r>
          </w:p>
          <w:p w:rsidR="006F59DB" w:rsidRDefault="006F59DB" w:rsidP="007B2168">
            <w:pPr>
              <w:tabs>
                <w:tab w:val="left" w:pos="280"/>
              </w:tabs>
              <w:spacing w:after="0" w:line="240" w:lineRule="auto"/>
              <w:jc w:val="center"/>
              <w:rPr>
                <w:rFonts w:ascii="Verdana" w:hAnsi="Verdana" w:cs="Tahoma"/>
                <w:b/>
                <w:caps/>
                <w:sz w:val="12"/>
                <w:szCs w:val="12"/>
              </w:rPr>
            </w:pPr>
          </w:p>
          <w:p w:rsidR="006F59DB" w:rsidRDefault="006F59DB"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r$</w:t>
            </w:r>
          </w:p>
        </w:tc>
        <w:tc>
          <w:tcPr>
            <w:tcW w:w="992" w:type="dxa"/>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mensal unitário da locação </w:t>
            </w:r>
          </w:p>
          <w:p w:rsidR="006F59DB" w:rsidRDefault="006F59DB" w:rsidP="007B2168">
            <w:pPr>
              <w:spacing w:after="0" w:line="240" w:lineRule="auto"/>
              <w:jc w:val="center"/>
              <w:rPr>
                <w:rFonts w:ascii="Verdana" w:hAnsi="Verdana" w:cs="Tahoma"/>
                <w:b/>
                <w:caps/>
                <w:sz w:val="12"/>
                <w:szCs w:val="12"/>
              </w:rPr>
            </w:pPr>
          </w:p>
          <w:p w:rsidR="006F59DB" w:rsidRPr="00B96BE6"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(veículo + moto</w:t>
            </w:r>
            <w:r>
              <w:rPr>
                <w:rFonts w:ascii="Verdana" w:hAnsi="Verdana" w:cs="Tahoma"/>
                <w:b/>
                <w:caps/>
                <w:color w:val="0070C0"/>
                <w:sz w:val="12"/>
                <w:szCs w:val="12"/>
              </w:rPr>
              <w:t>-</w:t>
            </w:r>
            <w:r w:rsidRPr="00B96BE6">
              <w:rPr>
                <w:rFonts w:ascii="Verdana" w:hAnsi="Verdana" w:cs="Tahoma"/>
                <w:b/>
                <w:caps/>
                <w:color w:val="0070C0"/>
                <w:sz w:val="12"/>
                <w:szCs w:val="12"/>
              </w:rPr>
              <w:t>rista)</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sidRPr="00B96BE6">
              <w:rPr>
                <w:rFonts w:ascii="Verdana" w:hAnsi="Verdana" w:cs="Tahoma"/>
                <w:b/>
                <w:caps/>
                <w:color w:val="FF0000"/>
                <w:sz w:val="12"/>
                <w:szCs w:val="12"/>
              </w:rPr>
              <w:t>g = e + f</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veículo  com</w:t>
            </w:r>
            <w:proofErr w:type="gramEnd"/>
            <w:r w:rsidRPr="00B96BE6">
              <w:rPr>
                <w:rFonts w:ascii="Verdana" w:hAnsi="Verdana" w:cs="Tahoma"/>
                <w:b/>
                <w:caps/>
                <w:color w:val="0070C0"/>
                <w:sz w:val="12"/>
                <w:szCs w:val="12"/>
              </w:rPr>
              <w:t xml:space="preserve"> motorista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h = c x g</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6F59DB" w:rsidRPr="00FC62F8" w:rsidRDefault="006F59DB" w:rsidP="007B2168">
            <w:pPr>
              <w:spacing w:after="0" w:line="240" w:lineRule="auto"/>
              <w:jc w:val="center"/>
              <w:rPr>
                <w:rFonts w:ascii="Verdana" w:hAnsi="Verdana" w:cs="Tahoma"/>
                <w:b/>
                <w:caps/>
                <w:color w:val="FF0000"/>
                <w:sz w:val="12"/>
                <w:szCs w:val="12"/>
              </w:rPr>
            </w:pPr>
          </w:p>
        </w:tc>
      </w:tr>
      <w:tr w:rsidR="006F59DB" w:rsidRPr="003A20D4" w:rsidTr="007B2168">
        <w:tc>
          <w:tcPr>
            <w:tcW w:w="709" w:type="dxa"/>
            <w:shd w:val="clear" w:color="auto" w:fill="auto"/>
            <w:vAlign w:val="center"/>
          </w:tcPr>
          <w:p w:rsidR="006F59DB" w:rsidRPr="003A20D4" w:rsidRDefault="006F59DB" w:rsidP="007B2168">
            <w:pPr>
              <w:spacing w:after="0" w:line="240" w:lineRule="auto"/>
              <w:jc w:val="both"/>
              <w:rPr>
                <w:rFonts w:ascii="Verdana" w:hAnsi="Verdana" w:cs="Tahoma"/>
                <w:caps/>
                <w:szCs w:val="24"/>
              </w:rPr>
            </w:pPr>
            <w:r>
              <w:rPr>
                <w:rFonts w:ascii="Verdana" w:hAnsi="Verdana" w:cs="Tahoma"/>
                <w:caps/>
                <w:szCs w:val="24"/>
              </w:rPr>
              <w:t>1</w:t>
            </w:r>
          </w:p>
        </w:tc>
        <w:tc>
          <w:tcPr>
            <w:tcW w:w="3368" w:type="dxa"/>
            <w:shd w:val="clear" w:color="auto" w:fill="auto"/>
          </w:tcPr>
          <w:p w:rsidR="006F59DB" w:rsidRDefault="006F59DB" w:rsidP="00F54D86">
            <w:pPr>
              <w:numPr>
                <w:ilvl w:val="0"/>
                <w:numId w:val="73"/>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SEDAN</w:t>
            </w:r>
            <w:r w:rsidR="006C7AE8">
              <w:rPr>
                <w:rFonts w:ascii="Verdana" w:hAnsi="Verdana"/>
                <w:caps/>
                <w:sz w:val="12"/>
                <w:szCs w:val="12"/>
              </w:rPr>
              <w:t xml:space="preserve"> OU SUV</w:t>
            </w:r>
          </w:p>
          <w:p w:rsidR="006F59DB" w:rsidRPr="00E8273C" w:rsidRDefault="006F59DB" w:rsidP="00F54D86">
            <w:pPr>
              <w:numPr>
                <w:ilvl w:val="0"/>
                <w:numId w:val="73"/>
              </w:numPr>
              <w:suppressAutoHyphens w:val="0"/>
              <w:spacing w:after="0" w:line="360" w:lineRule="auto"/>
              <w:ind w:left="316" w:hanging="283"/>
              <w:jc w:val="both"/>
              <w:rPr>
                <w:rFonts w:ascii="Verdana" w:hAnsi="Verdana"/>
                <w:b/>
                <w:bCs/>
                <w:caps/>
                <w:sz w:val="12"/>
                <w:szCs w:val="12"/>
              </w:rPr>
            </w:pPr>
            <w:r w:rsidRPr="00E8273C">
              <w:rPr>
                <w:rFonts w:ascii="Verdana" w:hAnsi="Verdana"/>
                <w:b/>
                <w:bCs/>
                <w:caps/>
                <w:sz w:val="12"/>
                <w:szCs w:val="12"/>
              </w:rPr>
              <w:t>MOTORIZAÇÃO 2.0</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4 PORTAS</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CAPACIDADE PARA 5 PESSOAS</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AR CONDICIONADO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trava elétrica</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alarme</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banco </w:t>
            </w:r>
            <w:r>
              <w:rPr>
                <w:rFonts w:ascii="Verdana" w:hAnsi="Verdana"/>
                <w:caps/>
                <w:sz w:val="12"/>
                <w:szCs w:val="12"/>
              </w:rPr>
              <w:t>DE COURO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 xml:space="preserve">Ano/modelo </w:t>
            </w:r>
            <w:r>
              <w:rPr>
                <w:rFonts w:ascii="Verdana" w:hAnsi="Verdana"/>
                <w:b/>
                <w:bCs/>
                <w:caps/>
                <w:color w:val="FF0000"/>
                <w:sz w:val="12"/>
                <w:szCs w:val="12"/>
              </w:rPr>
              <w:t xml:space="preserve">2021/2021, </w:t>
            </w:r>
            <w:r w:rsidR="00734196">
              <w:rPr>
                <w:rFonts w:ascii="Verdana" w:hAnsi="Verdana"/>
                <w:b/>
                <w:bCs/>
                <w:caps/>
                <w:color w:val="FF0000"/>
                <w:sz w:val="12"/>
                <w:szCs w:val="12"/>
              </w:rPr>
              <w:t>ZERO KM,</w:t>
            </w:r>
            <w:r w:rsidR="001C1FC7">
              <w:rPr>
                <w:rFonts w:ascii="Verdana" w:hAnsi="Verdana"/>
                <w:b/>
                <w:bCs/>
                <w:caps/>
                <w:color w:val="FF0000"/>
                <w:sz w:val="12"/>
                <w:szCs w:val="12"/>
              </w:rPr>
              <w:t xml:space="preserve"> VEÍCULO NOVO.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CÂMERA DE RÉ</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b/>
                <w:caps/>
                <w:sz w:val="12"/>
                <w:szCs w:val="12"/>
                <w:highlight w:val="yellow"/>
              </w:rPr>
              <w:t>com motorista</w:t>
            </w:r>
            <w:r w:rsidRPr="007B2CC8">
              <w:rPr>
                <w:rFonts w:ascii="Verdana" w:hAnsi="Verdana"/>
                <w:caps/>
                <w:sz w:val="12"/>
                <w:szCs w:val="12"/>
              </w:rPr>
              <w:t>.</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Quilometragem livre</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seguro total</w:t>
            </w:r>
            <w:r>
              <w:rPr>
                <w:rFonts w:ascii="Verdana" w:hAnsi="Verdana"/>
                <w:caps/>
                <w:sz w:val="12"/>
                <w:szCs w:val="12"/>
              </w:rPr>
              <w:t>;</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COM JOGO DE TAPETE COMPLETO</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6F59DB"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w:t>
            </w:r>
            <w:r>
              <w:rPr>
                <w:rFonts w:ascii="Verdana" w:hAnsi="Verdana"/>
                <w:caps/>
                <w:sz w:val="12"/>
                <w:szCs w:val="12"/>
              </w:rPr>
              <w:lastRenderedPageBreak/>
              <w:t>MESMA FORMA, OU SEJA, COM TANQUE CHEIO;</w:t>
            </w:r>
          </w:p>
          <w:p w:rsidR="006F59DB" w:rsidRPr="008943E8" w:rsidRDefault="006F59DB" w:rsidP="00F54D86">
            <w:pPr>
              <w:numPr>
                <w:ilvl w:val="0"/>
                <w:numId w:val="73"/>
              </w:numPr>
              <w:suppressAutoHyphens w:val="0"/>
              <w:spacing w:after="0" w:line="360" w:lineRule="auto"/>
              <w:ind w:left="316" w:hanging="283"/>
              <w:jc w:val="both"/>
              <w:rPr>
                <w:rFonts w:ascii="Verdana" w:hAnsi="Verdana"/>
                <w:caps/>
                <w:sz w:val="12"/>
                <w:szCs w:val="12"/>
              </w:rPr>
            </w:pPr>
            <w:r w:rsidRPr="007B2CC8">
              <w:rPr>
                <w:rFonts w:ascii="Verdana" w:hAnsi="Verdana"/>
                <w:caps/>
                <w:sz w:val="12"/>
                <w:szCs w:val="12"/>
              </w:rPr>
              <w:t>o abastecimento</w:t>
            </w:r>
            <w:r>
              <w:rPr>
                <w:rFonts w:ascii="Verdana" w:hAnsi="Verdana"/>
                <w:caps/>
                <w:sz w:val="12"/>
                <w:szCs w:val="12"/>
              </w:rPr>
              <w:t xml:space="preserve"> DIÁRIO SERÁ</w:t>
            </w:r>
            <w:r w:rsidRPr="007B2CC8">
              <w:rPr>
                <w:rFonts w:ascii="Verdana" w:hAnsi="Verdana"/>
                <w:caps/>
                <w:sz w:val="12"/>
                <w:szCs w:val="12"/>
              </w:rPr>
              <w:t xml:space="preserve"> de responsabilidade </w:t>
            </w:r>
            <w:r>
              <w:rPr>
                <w:rFonts w:ascii="Verdana" w:hAnsi="Verdana"/>
                <w:caps/>
                <w:sz w:val="12"/>
                <w:szCs w:val="12"/>
              </w:rPr>
              <w:t>DA CÂMARA MUNICIPAL DE ITAPORANGA D’AJUDA</w:t>
            </w:r>
            <w:r w:rsidRPr="008943E8">
              <w:rPr>
                <w:rFonts w:ascii="Verdana" w:hAnsi="Verdana"/>
                <w:caps/>
                <w:sz w:val="12"/>
                <w:szCs w:val="12"/>
              </w:rPr>
              <w:t xml:space="preserve">   </w:t>
            </w:r>
          </w:p>
        </w:tc>
        <w:tc>
          <w:tcPr>
            <w:tcW w:w="709"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Pr>
                <w:rFonts w:ascii="Verdana" w:hAnsi="Verdana" w:cs="Tahoma"/>
                <w:caps/>
                <w:sz w:val="16"/>
                <w:szCs w:val="16"/>
              </w:rPr>
              <w:lastRenderedPageBreak/>
              <w:t>1</w:t>
            </w:r>
          </w:p>
        </w:tc>
        <w:tc>
          <w:tcPr>
            <w:tcW w:w="709"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34"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c>
          <w:tcPr>
            <w:tcW w:w="1134" w:type="dxa"/>
            <w:vAlign w:val="center"/>
          </w:tcPr>
          <w:p w:rsidR="006F59DB" w:rsidRPr="003A20D4" w:rsidRDefault="006F59DB" w:rsidP="007B2168">
            <w:pPr>
              <w:spacing w:after="0" w:line="240" w:lineRule="auto"/>
              <w:jc w:val="center"/>
              <w:rPr>
                <w:rFonts w:ascii="Verdana" w:hAnsi="Verdana" w:cs="Tahoma"/>
                <w:caps/>
                <w:sz w:val="16"/>
                <w:szCs w:val="16"/>
              </w:rPr>
            </w:pPr>
          </w:p>
        </w:tc>
        <w:tc>
          <w:tcPr>
            <w:tcW w:w="992" w:type="dxa"/>
            <w:vAlign w:val="center"/>
          </w:tcPr>
          <w:p w:rsidR="006F59DB" w:rsidRPr="003A20D4" w:rsidRDefault="006F59DB" w:rsidP="007B2168">
            <w:pPr>
              <w:spacing w:after="0" w:line="240" w:lineRule="auto"/>
              <w:jc w:val="center"/>
              <w:rPr>
                <w:rFonts w:ascii="Verdana" w:hAnsi="Verdana" w:cs="Tahoma"/>
                <w:caps/>
                <w:sz w:val="16"/>
                <w:szCs w:val="16"/>
              </w:rPr>
            </w:pPr>
          </w:p>
        </w:tc>
        <w:tc>
          <w:tcPr>
            <w:tcW w:w="1276"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8855" w:type="dxa"/>
            <w:gridSpan w:val="8"/>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lastRenderedPageBreak/>
              <w:t>lote – 1:</w:t>
            </w:r>
          </w:p>
          <w:p w:rsidR="006F59DB"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6F59DB" w:rsidRPr="008943E8"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6F59DB" w:rsidRPr="008943E8" w:rsidRDefault="006F59DB"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4319" w:type="dxa"/>
            <w:gridSpan w:val="3"/>
            <w:shd w:val="clear" w:color="auto" w:fill="FFFF00"/>
            <w:vAlign w:val="center"/>
          </w:tcPr>
          <w:p w:rsidR="006F59DB" w:rsidRPr="00B96BE6" w:rsidRDefault="006F59DB" w:rsidP="007B2168">
            <w:pPr>
              <w:spacing w:after="0" w:line="240" w:lineRule="auto"/>
              <w:jc w:val="center"/>
              <w:rPr>
                <w:rFonts w:ascii="Verdana" w:hAnsi="Verdana"/>
                <w:b/>
                <w:caps/>
                <w:sz w:val="24"/>
                <w:szCs w:val="24"/>
              </w:rPr>
            </w:pPr>
            <w:r w:rsidRPr="00B96BE6">
              <w:rPr>
                <w:rFonts w:ascii="Verdana" w:hAnsi="Verdana"/>
                <w:b/>
                <w:caps/>
                <w:sz w:val="24"/>
                <w:szCs w:val="24"/>
              </w:rPr>
              <w:t>marca / modelo do veículo a ser disponibilizado pela empresa licitante</w:t>
            </w:r>
            <w:r>
              <w:rPr>
                <w:rFonts w:ascii="Verdana" w:hAnsi="Verdana"/>
                <w:b/>
                <w:caps/>
                <w:sz w:val="24"/>
                <w:szCs w:val="24"/>
              </w:rPr>
              <w:t>:</w:t>
            </w:r>
          </w:p>
        </w:tc>
        <w:tc>
          <w:tcPr>
            <w:tcW w:w="5793" w:type="dxa"/>
            <w:gridSpan w:val="6"/>
            <w:shd w:val="clear" w:color="auto" w:fill="auto"/>
            <w:vAlign w:val="center"/>
          </w:tcPr>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6F59DB" w:rsidRDefault="006F59DB" w:rsidP="007B2168">
            <w:pPr>
              <w:spacing w:after="0" w:line="240" w:lineRule="auto"/>
              <w:jc w:val="center"/>
              <w:rPr>
                <w:rFonts w:ascii="Verdana" w:hAnsi="Verdana" w:cs="Tahoma"/>
                <w:caps/>
                <w:sz w:val="16"/>
                <w:szCs w:val="16"/>
              </w:rPr>
            </w:pPr>
          </w:p>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6F59DB" w:rsidRDefault="006F59DB" w:rsidP="006F59DB"/>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3326"/>
        <w:gridCol w:w="751"/>
        <w:gridCol w:w="709"/>
        <w:gridCol w:w="100"/>
        <w:gridCol w:w="1134"/>
        <w:gridCol w:w="1134"/>
        <w:gridCol w:w="992"/>
        <w:gridCol w:w="1257"/>
        <w:gridCol w:w="19"/>
      </w:tblGrid>
      <w:tr w:rsidR="006F59DB" w:rsidRPr="00E7742F" w:rsidTr="007B2168">
        <w:trPr>
          <w:gridAfter w:val="1"/>
          <w:wAfter w:w="19" w:type="dxa"/>
        </w:trPr>
        <w:tc>
          <w:tcPr>
            <w:tcW w:w="10112" w:type="dxa"/>
            <w:gridSpan w:val="9"/>
            <w:shd w:val="clear" w:color="auto" w:fill="FFFF00"/>
            <w:vAlign w:val="center"/>
          </w:tcPr>
          <w:p w:rsidR="006F59DB" w:rsidRDefault="006F59DB"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2</w:t>
            </w:r>
          </w:p>
          <w:p w:rsidR="006F59DB" w:rsidRPr="00E7742F" w:rsidRDefault="006F59DB" w:rsidP="007B2168">
            <w:pPr>
              <w:spacing w:after="0" w:line="240" w:lineRule="auto"/>
              <w:jc w:val="center"/>
              <w:rPr>
                <w:rFonts w:ascii="Verdana" w:hAnsi="Verdana" w:cs="Tahoma"/>
                <w:b/>
                <w:caps/>
                <w:color w:val="FF0000"/>
                <w:sz w:val="40"/>
                <w:szCs w:val="40"/>
              </w:rPr>
            </w:pPr>
            <w:r w:rsidRPr="008E549E">
              <w:rPr>
                <w:rFonts w:ascii="Verdana" w:hAnsi="Verdana" w:cs="Tahoma"/>
                <w:b/>
                <w:caps/>
                <w:color w:val="FF0000"/>
                <w:sz w:val="36"/>
                <w:szCs w:val="36"/>
              </w:rPr>
              <w:t>ATENÇÃO: LOTE EXCLUSIVO PARA ME-EPP</w:t>
            </w:r>
          </w:p>
        </w:tc>
      </w:tr>
      <w:tr w:rsidR="006F59DB" w:rsidRPr="00E7742F" w:rsidTr="007B2168">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3326"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751"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34"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134"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c>
          <w:tcPr>
            <w:tcW w:w="992" w:type="dxa"/>
            <w:shd w:val="clear" w:color="auto" w:fill="FFFF00"/>
            <w:vAlign w:val="center"/>
          </w:tcPr>
          <w:p w:rsidR="006F59DB"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g</w:t>
            </w:r>
          </w:p>
        </w:tc>
        <w:tc>
          <w:tcPr>
            <w:tcW w:w="1276"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h</w:t>
            </w:r>
          </w:p>
        </w:tc>
      </w:tr>
      <w:tr w:rsidR="006F59DB" w:rsidRPr="00FC62F8" w:rsidTr="007B2168">
        <w:trPr>
          <w:trHeight w:val="1167"/>
        </w:trPr>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3326"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751"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34" w:type="dxa"/>
            <w:gridSpan w:val="2"/>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6F59DB" w:rsidRDefault="006F59DB" w:rsidP="007B2168">
            <w:pPr>
              <w:spacing w:after="0" w:line="240" w:lineRule="auto"/>
              <w:jc w:val="center"/>
              <w:rPr>
                <w:rFonts w:ascii="Verdana" w:hAnsi="Verdana" w:cs="Tahoma"/>
                <w:b/>
                <w:caps/>
                <w:color w:val="0070C0"/>
                <w:sz w:val="12"/>
                <w:szCs w:val="12"/>
              </w:rPr>
            </w:pPr>
          </w:p>
          <w:p w:rsidR="006F59DB" w:rsidRPr="00B96BE6"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134" w:type="dxa"/>
            <w:shd w:val="clear" w:color="auto" w:fill="FFFF00"/>
            <w:vAlign w:val="center"/>
          </w:tcPr>
          <w:p w:rsidR="006F59DB" w:rsidRDefault="006F59DB" w:rsidP="007B2168">
            <w:pPr>
              <w:tabs>
                <w:tab w:val="left" w:pos="280"/>
              </w:tabs>
              <w:spacing w:after="0" w:line="240" w:lineRule="auto"/>
              <w:jc w:val="center"/>
              <w:rPr>
                <w:rFonts w:ascii="Verdana" w:hAnsi="Verdana" w:cs="Tahoma"/>
                <w:b/>
                <w:caps/>
                <w:color w:val="0070C0"/>
                <w:sz w:val="12"/>
                <w:szCs w:val="12"/>
              </w:rPr>
            </w:pPr>
            <w:r>
              <w:rPr>
                <w:rFonts w:ascii="Verdana" w:hAnsi="Verdana" w:cs="Tahoma"/>
                <w:b/>
                <w:caps/>
                <w:sz w:val="12"/>
                <w:szCs w:val="12"/>
              </w:rPr>
              <w:t xml:space="preserve">valor mensal do </w:t>
            </w:r>
            <w:r w:rsidRPr="00B96BE6">
              <w:rPr>
                <w:rFonts w:ascii="Verdana" w:hAnsi="Verdana" w:cs="Tahoma"/>
                <w:b/>
                <w:caps/>
                <w:color w:val="0070C0"/>
                <w:sz w:val="12"/>
                <w:szCs w:val="12"/>
              </w:rPr>
              <w:t>motorista</w:t>
            </w:r>
          </w:p>
          <w:p w:rsidR="006F59DB" w:rsidRDefault="006F59DB" w:rsidP="007B2168">
            <w:pPr>
              <w:tabs>
                <w:tab w:val="left" w:pos="280"/>
              </w:tabs>
              <w:spacing w:after="0" w:line="240" w:lineRule="auto"/>
              <w:jc w:val="center"/>
              <w:rPr>
                <w:rFonts w:ascii="Verdana" w:hAnsi="Verdana" w:cs="Tahoma"/>
                <w:b/>
                <w:caps/>
                <w:color w:val="0070C0"/>
                <w:sz w:val="12"/>
                <w:szCs w:val="12"/>
              </w:rPr>
            </w:pPr>
          </w:p>
          <w:p w:rsidR="006F59DB" w:rsidRDefault="006F59DB"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 xml:space="preserve"> </w:t>
            </w:r>
            <w:r w:rsidRPr="00B96BE6">
              <w:rPr>
                <w:rFonts w:ascii="Verdana" w:hAnsi="Verdana" w:cs="Tahoma"/>
                <w:b/>
                <w:caps/>
                <w:color w:val="0070C0"/>
                <w:sz w:val="12"/>
                <w:szCs w:val="12"/>
              </w:rPr>
              <w:t xml:space="preserve">(ver planilha de formação de preços apresentada no anexo – </w:t>
            </w:r>
            <w:r>
              <w:rPr>
                <w:rFonts w:ascii="Verdana" w:hAnsi="Verdana" w:cs="Tahoma"/>
                <w:b/>
                <w:caps/>
                <w:color w:val="0070C0"/>
                <w:sz w:val="12"/>
                <w:szCs w:val="12"/>
              </w:rPr>
              <w:t>VIII</w:t>
            </w:r>
            <w:r w:rsidRPr="00B96BE6">
              <w:rPr>
                <w:rFonts w:ascii="Verdana" w:hAnsi="Verdana" w:cs="Tahoma"/>
                <w:b/>
                <w:caps/>
                <w:color w:val="0070C0"/>
                <w:sz w:val="12"/>
                <w:szCs w:val="12"/>
              </w:rPr>
              <w:t xml:space="preserve"> do edital</w:t>
            </w:r>
            <w:r>
              <w:rPr>
                <w:rFonts w:ascii="Verdana" w:hAnsi="Verdana" w:cs="Tahoma"/>
                <w:b/>
                <w:caps/>
                <w:color w:val="0070C0"/>
                <w:sz w:val="12"/>
                <w:szCs w:val="12"/>
              </w:rPr>
              <w:t>)</w:t>
            </w:r>
          </w:p>
          <w:p w:rsidR="006F59DB" w:rsidRDefault="006F59DB" w:rsidP="007B2168">
            <w:pPr>
              <w:tabs>
                <w:tab w:val="left" w:pos="280"/>
              </w:tabs>
              <w:spacing w:after="0" w:line="240" w:lineRule="auto"/>
              <w:jc w:val="center"/>
              <w:rPr>
                <w:rFonts w:ascii="Verdana" w:hAnsi="Verdana" w:cs="Tahoma"/>
                <w:b/>
                <w:caps/>
                <w:sz w:val="12"/>
                <w:szCs w:val="12"/>
              </w:rPr>
            </w:pPr>
          </w:p>
          <w:p w:rsidR="006F59DB" w:rsidRDefault="006F59DB" w:rsidP="007B2168">
            <w:pPr>
              <w:tabs>
                <w:tab w:val="left" w:pos="280"/>
              </w:tabs>
              <w:spacing w:after="0" w:line="240" w:lineRule="auto"/>
              <w:jc w:val="center"/>
              <w:rPr>
                <w:rFonts w:ascii="Verdana" w:hAnsi="Verdana" w:cs="Tahoma"/>
                <w:b/>
                <w:caps/>
                <w:sz w:val="12"/>
                <w:szCs w:val="12"/>
              </w:rPr>
            </w:pPr>
            <w:r>
              <w:rPr>
                <w:rFonts w:ascii="Verdana" w:hAnsi="Verdana" w:cs="Tahoma"/>
                <w:b/>
                <w:caps/>
                <w:sz w:val="12"/>
                <w:szCs w:val="12"/>
              </w:rPr>
              <w:t>r$</w:t>
            </w:r>
          </w:p>
        </w:tc>
        <w:tc>
          <w:tcPr>
            <w:tcW w:w="992" w:type="dxa"/>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mensal unitário da locação </w:t>
            </w:r>
          </w:p>
          <w:p w:rsidR="006F59DB" w:rsidRDefault="006F59DB" w:rsidP="007B2168">
            <w:pPr>
              <w:spacing w:after="0" w:line="240" w:lineRule="auto"/>
              <w:jc w:val="center"/>
              <w:rPr>
                <w:rFonts w:ascii="Verdana" w:hAnsi="Verdana" w:cs="Tahoma"/>
                <w:b/>
                <w:caps/>
                <w:sz w:val="12"/>
                <w:szCs w:val="12"/>
              </w:rPr>
            </w:pPr>
          </w:p>
          <w:p w:rsidR="006F59DB" w:rsidRPr="00B96BE6"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(veículo + moto</w:t>
            </w:r>
            <w:r>
              <w:rPr>
                <w:rFonts w:ascii="Verdana" w:hAnsi="Verdana" w:cs="Tahoma"/>
                <w:b/>
                <w:caps/>
                <w:color w:val="0070C0"/>
                <w:sz w:val="12"/>
                <w:szCs w:val="12"/>
              </w:rPr>
              <w:t>-</w:t>
            </w:r>
            <w:r w:rsidRPr="00B96BE6">
              <w:rPr>
                <w:rFonts w:ascii="Verdana" w:hAnsi="Verdana" w:cs="Tahoma"/>
                <w:b/>
                <w:caps/>
                <w:color w:val="0070C0"/>
                <w:sz w:val="12"/>
                <w:szCs w:val="12"/>
              </w:rPr>
              <w:t>rista)</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sidRPr="00B96BE6">
              <w:rPr>
                <w:rFonts w:ascii="Verdana" w:hAnsi="Verdana" w:cs="Tahoma"/>
                <w:b/>
                <w:caps/>
                <w:color w:val="FF0000"/>
                <w:sz w:val="12"/>
                <w:szCs w:val="12"/>
              </w:rPr>
              <w:t>g = e + f</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veículo  com</w:t>
            </w:r>
            <w:proofErr w:type="gramEnd"/>
            <w:r w:rsidRPr="00B96BE6">
              <w:rPr>
                <w:rFonts w:ascii="Verdana" w:hAnsi="Verdana" w:cs="Tahoma"/>
                <w:b/>
                <w:caps/>
                <w:color w:val="0070C0"/>
                <w:sz w:val="12"/>
                <w:szCs w:val="12"/>
              </w:rPr>
              <w:t xml:space="preserve"> motorista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h = c x g</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6F59DB" w:rsidRPr="00FC62F8" w:rsidRDefault="006F59DB" w:rsidP="007B2168">
            <w:pPr>
              <w:spacing w:after="0" w:line="240" w:lineRule="auto"/>
              <w:jc w:val="center"/>
              <w:rPr>
                <w:rFonts w:ascii="Verdana" w:hAnsi="Verdana" w:cs="Tahoma"/>
                <w:b/>
                <w:caps/>
                <w:color w:val="FF0000"/>
                <w:sz w:val="12"/>
                <w:szCs w:val="12"/>
              </w:rPr>
            </w:pPr>
          </w:p>
        </w:tc>
      </w:tr>
      <w:tr w:rsidR="006F59DB" w:rsidRPr="003A20D4" w:rsidTr="007B2168">
        <w:tc>
          <w:tcPr>
            <w:tcW w:w="709" w:type="dxa"/>
            <w:shd w:val="clear" w:color="auto" w:fill="auto"/>
            <w:vAlign w:val="center"/>
          </w:tcPr>
          <w:p w:rsidR="006F59DB" w:rsidRPr="003A20D4" w:rsidRDefault="006F59DB" w:rsidP="007B2168">
            <w:pPr>
              <w:spacing w:after="0" w:line="240" w:lineRule="auto"/>
              <w:jc w:val="both"/>
              <w:rPr>
                <w:rFonts w:ascii="Verdana" w:hAnsi="Verdana" w:cs="Tahoma"/>
                <w:caps/>
                <w:szCs w:val="24"/>
              </w:rPr>
            </w:pPr>
            <w:r>
              <w:rPr>
                <w:rFonts w:ascii="Verdana" w:hAnsi="Verdana" w:cs="Tahoma"/>
                <w:caps/>
                <w:szCs w:val="24"/>
              </w:rPr>
              <w:t>1</w:t>
            </w:r>
          </w:p>
        </w:tc>
        <w:tc>
          <w:tcPr>
            <w:tcW w:w="3326" w:type="dxa"/>
            <w:shd w:val="clear" w:color="auto" w:fill="auto"/>
          </w:tcPr>
          <w:p w:rsidR="006F59DB" w:rsidRDefault="006F59DB" w:rsidP="00F54D86">
            <w:pPr>
              <w:numPr>
                <w:ilvl w:val="0"/>
                <w:numId w:val="74"/>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SEDAN</w:t>
            </w:r>
          </w:p>
          <w:p w:rsidR="006F59DB" w:rsidRPr="0042442F" w:rsidRDefault="006F59DB" w:rsidP="00F54D86">
            <w:pPr>
              <w:numPr>
                <w:ilvl w:val="0"/>
                <w:numId w:val="74"/>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w:t>
            </w:r>
            <w:r>
              <w:rPr>
                <w:rFonts w:ascii="Verdana" w:hAnsi="Verdana"/>
                <w:b/>
                <w:bCs/>
                <w:caps/>
                <w:sz w:val="12"/>
                <w:szCs w:val="12"/>
              </w:rPr>
              <w:t>6</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6F59DB" w:rsidRPr="008E549E" w:rsidRDefault="006F59DB" w:rsidP="00F54D86">
            <w:pPr>
              <w:numPr>
                <w:ilvl w:val="0"/>
                <w:numId w:val="74"/>
              </w:numPr>
              <w:suppressAutoHyphens w:val="0"/>
              <w:spacing w:after="0" w:line="360" w:lineRule="auto"/>
              <w:ind w:left="714" w:hanging="357"/>
              <w:jc w:val="both"/>
              <w:rPr>
                <w:rFonts w:ascii="Verdana" w:hAnsi="Verdana"/>
                <w:b/>
                <w:bCs/>
                <w:caps/>
                <w:color w:val="FF0000"/>
                <w:sz w:val="12"/>
                <w:szCs w:val="12"/>
              </w:rPr>
            </w:pPr>
            <w:r w:rsidRPr="0042442F">
              <w:rPr>
                <w:rFonts w:ascii="Verdana" w:hAnsi="Verdana"/>
                <w:caps/>
                <w:sz w:val="12"/>
                <w:szCs w:val="12"/>
              </w:rPr>
              <w:t xml:space="preserve">Ano/modelo </w:t>
            </w:r>
            <w:r>
              <w:rPr>
                <w:rFonts w:ascii="Verdana" w:hAnsi="Verdana"/>
                <w:b/>
                <w:bCs/>
                <w:caps/>
                <w:color w:val="FF0000"/>
                <w:sz w:val="12"/>
                <w:szCs w:val="12"/>
              </w:rPr>
              <w:t xml:space="preserve">2021/2021, </w:t>
            </w:r>
            <w:r w:rsidR="001C1FC7">
              <w:rPr>
                <w:rFonts w:ascii="Verdana" w:hAnsi="Verdana"/>
                <w:b/>
                <w:bCs/>
                <w:caps/>
                <w:color w:val="FF0000"/>
                <w:sz w:val="12"/>
                <w:szCs w:val="12"/>
              </w:rPr>
              <w:t>ZERO KM, VEÍCULO NOVO.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COM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lastRenderedPageBreak/>
              <w:t>Quilometragem livre</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6F59DB" w:rsidRPr="0042442F" w:rsidRDefault="006F59DB" w:rsidP="00F54D86">
            <w:pPr>
              <w:numPr>
                <w:ilvl w:val="0"/>
                <w:numId w:val="74"/>
              </w:numPr>
              <w:suppressAutoHyphens w:val="0"/>
              <w:spacing w:after="0" w:line="360" w:lineRule="auto"/>
              <w:ind w:left="714" w:hanging="357"/>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6F59DB"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6F59DB" w:rsidRPr="00F54D86" w:rsidRDefault="006F59DB" w:rsidP="00F54D86">
            <w:pPr>
              <w:numPr>
                <w:ilvl w:val="0"/>
                <w:numId w:val="74"/>
              </w:numPr>
              <w:suppressAutoHyphens w:val="0"/>
              <w:spacing w:after="0" w:line="360" w:lineRule="auto"/>
              <w:ind w:left="714" w:hanging="357"/>
              <w:jc w:val="both"/>
              <w:rPr>
                <w:rFonts w:ascii="Verdana" w:hAnsi="Verdana"/>
                <w:caps/>
                <w:sz w:val="12"/>
                <w:szCs w:val="12"/>
              </w:rPr>
            </w:pPr>
            <w:r w:rsidRPr="00F54D86">
              <w:rPr>
                <w:rFonts w:ascii="Verdana" w:hAnsi="Verdana"/>
                <w:caps/>
                <w:sz w:val="12"/>
                <w:szCs w:val="12"/>
              </w:rPr>
              <w:t>o abastecimento DIÁRIO SERÁ de responsabilidade DA CÂMARA MUNICIPAL DE ITAPORANGA D’AJUDA;</w:t>
            </w:r>
          </w:p>
        </w:tc>
        <w:tc>
          <w:tcPr>
            <w:tcW w:w="751"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Pr>
                <w:rFonts w:ascii="Verdana" w:hAnsi="Verdana" w:cs="Tahoma"/>
                <w:caps/>
                <w:sz w:val="16"/>
                <w:szCs w:val="16"/>
              </w:rPr>
              <w:lastRenderedPageBreak/>
              <w:t>1</w:t>
            </w:r>
          </w:p>
        </w:tc>
        <w:tc>
          <w:tcPr>
            <w:tcW w:w="709"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34"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c>
          <w:tcPr>
            <w:tcW w:w="1134" w:type="dxa"/>
            <w:vAlign w:val="center"/>
          </w:tcPr>
          <w:p w:rsidR="006F59DB" w:rsidRPr="003A20D4" w:rsidRDefault="006F59DB" w:rsidP="007B2168">
            <w:pPr>
              <w:spacing w:after="0" w:line="240" w:lineRule="auto"/>
              <w:jc w:val="center"/>
              <w:rPr>
                <w:rFonts w:ascii="Verdana" w:hAnsi="Verdana" w:cs="Tahoma"/>
                <w:caps/>
                <w:sz w:val="16"/>
                <w:szCs w:val="16"/>
              </w:rPr>
            </w:pPr>
          </w:p>
        </w:tc>
        <w:tc>
          <w:tcPr>
            <w:tcW w:w="992"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c>
          <w:tcPr>
            <w:tcW w:w="1276"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8855" w:type="dxa"/>
            <w:gridSpan w:val="8"/>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lastRenderedPageBreak/>
              <w:t xml:space="preserve">lote – </w:t>
            </w:r>
            <w:r>
              <w:rPr>
                <w:rFonts w:ascii="Verdana" w:hAnsi="Verdana"/>
                <w:b/>
                <w:caps/>
                <w:color w:val="FF0000"/>
                <w:sz w:val="24"/>
                <w:szCs w:val="24"/>
              </w:rPr>
              <w:t>2</w:t>
            </w:r>
            <w:r w:rsidRPr="00A50A9E">
              <w:rPr>
                <w:rFonts w:ascii="Verdana" w:hAnsi="Verdana"/>
                <w:b/>
                <w:caps/>
                <w:color w:val="FF0000"/>
                <w:sz w:val="24"/>
                <w:szCs w:val="24"/>
              </w:rPr>
              <w:t>:</w:t>
            </w:r>
          </w:p>
          <w:p w:rsidR="006F59DB"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6F59DB" w:rsidRPr="008943E8"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6F59DB" w:rsidRPr="008943E8" w:rsidRDefault="006F59DB"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5595" w:type="dxa"/>
            <w:gridSpan w:val="5"/>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B96BE6">
              <w:rPr>
                <w:rFonts w:ascii="Verdana" w:hAnsi="Verdana"/>
                <w:b/>
                <w:caps/>
                <w:sz w:val="24"/>
                <w:szCs w:val="24"/>
              </w:rPr>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6F59DB" w:rsidRDefault="006F59DB" w:rsidP="007B2168">
            <w:pPr>
              <w:spacing w:after="0" w:line="240" w:lineRule="auto"/>
              <w:jc w:val="center"/>
              <w:rPr>
                <w:rFonts w:ascii="Verdana" w:hAnsi="Verdana" w:cs="Tahoma"/>
                <w:caps/>
                <w:sz w:val="16"/>
                <w:szCs w:val="16"/>
              </w:rPr>
            </w:pPr>
          </w:p>
          <w:p w:rsidR="006F59DB" w:rsidRPr="003A20D4"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6F59DB" w:rsidRDefault="006F59DB" w:rsidP="006F59DB"/>
    <w:p w:rsidR="006F59DB" w:rsidRDefault="006F59DB" w:rsidP="006F59DB"/>
    <w:p w:rsidR="006F59DB" w:rsidRDefault="006F59DB" w:rsidP="006F59DB"/>
    <w:p w:rsidR="006F59DB" w:rsidRDefault="006F59DB" w:rsidP="006F59DB"/>
    <w:p w:rsidR="006F59DB" w:rsidRDefault="006F59DB" w:rsidP="006F59DB"/>
    <w:p w:rsidR="006F59DB" w:rsidRDefault="006F59DB" w:rsidP="006F59DB"/>
    <w:p w:rsidR="006F59DB" w:rsidRDefault="006F59DB" w:rsidP="006F59DB"/>
    <w:p w:rsidR="006F59DB" w:rsidRDefault="006F59DB" w:rsidP="006F59DB"/>
    <w:p w:rsidR="006F59DB" w:rsidRDefault="006F59DB" w:rsidP="006F59DB"/>
    <w:p w:rsidR="006F59DB" w:rsidRDefault="006F59DB" w:rsidP="006F59DB"/>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4886"/>
        <w:gridCol w:w="992"/>
        <w:gridCol w:w="992"/>
        <w:gridCol w:w="1276"/>
        <w:gridCol w:w="1257"/>
        <w:gridCol w:w="19"/>
      </w:tblGrid>
      <w:tr w:rsidR="006F59DB" w:rsidRPr="00E7742F" w:rsidTr="007B2168">
        <w:trPr>
          <w:gridAfter w:val="1"/>
          <w:wAfter w:w="19" w:type="dxa"/>
        </w:trPr>
        <w:tc>
          <w:tcPr>
            <w:tcW w:w="10112" w:type="dxa"/>
            <w:gridSpan w:val="6"/>
            <w:shd w:val="clear" w:color="auto" w:fill="FFFF00"/>
            <w:vAlign w:val="center"/>
          </w:tcPr>
          <w:p w:rsidR="006F59DB" w:rsidRDefault="006F59DB"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 xml:space="preserve">3 </w:t>
            </w:r>
          </w:p>
          <w:p w:rsidR="006F59DB" w:rsidRPr="007557AD" w:rsidRDefault="006F59DB"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DESTINADO A AMPLA PARTICIPAÇÃO</w:t>
            </w:r>
          </w:p>
        </w:tc>
      </w:tr>
      <w:tr w:rsidR="006F59DB" w:rsidRPr="00E7742F" w:rsidTr="007B2168">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4886"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992"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992"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76"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276"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r>
      <w:tr w:rsidR="006F59DB" w:rsidRPr="00FC62F8" w:rsidTr="007B2168">
        <w:trPr>
          <w:trHeight w:val="1167"/>
        </w:trPr>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4886"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992"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992"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76" w:type="dxa"/>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6F59DB" w:rsidRDefault="006F59DB" w:rsidP="007B2168">
            <w:pPr>
              <w:spacing w:after="0" w:line="240" w:lineRule="auto"/>
              <w:jc w:val="center"/>
              <w:rPr>
                <w:rFonts w:ascii="Verdana" w:hAnsi="Verdana" w:cs="Tahoma"/>
                <w:b/>
                <w:caps/>
                <w:color w:val="0070C0"/>
                <w:sz w:val="12"/>
                <w:szCs w:val="12"/>
              </w:rPr>
            </w:pPr>
          </w:p>
          <w:p w:rsidR="006F59DB" w:rsidRPr="00B96BE6"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 xml:space="preserve">veículo  </w:t>
            </w:r>
            <w:r>
              <w:rPr>
                <w:rFonts w:ascii="Verdana" w:hAnsi="Verdana" w:cs="Tahoma"/>
                <w:b/>
                <w:caps/>
                <w:color w:val="0070C0"/>
                <w:sz w:val="12"/>
                <w:szCs w:val="12"/>
              </w:rPr>
              <w:t>sem</w:t>
            </w:r>
            <w:proofErr w:type="gramEnd"/>
            <w:r w:rsidRPr="00B96BE6">
              <w:rPr>
                <w:rFonts w:ascii="Verdana" w:hAnsi="Verdana" w:cs="Tahoma"/>
                <w:b/>
                <w:caps/>
                <w:color w:val="0070C0"/>
                <w:sz w:val="12"/>
                <w:szCs w:val="12"/>
              </w:rPr>
              <w:t xml:space="preserve"> motorista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f = c x e</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6F59DB" w:rsidRPr="00FC62F8" w:rsidRDefault="006F59DB" w:rsidP="007B2168">
            <w:pPr>
              <w:spacing w:after="0" w:line="240" w:lineRule="auto"/>
              <w:jc w:val="center"/>
              <w:rPr>
                <w:rFonts w:ascii="Verdana" w:hAnsi="Verdana" w:cs="Tahoma"/>
                <w:b/>
                <w:caps/>
                <w:color w:val="FF0000"/>
                <w:sz w:val="12"/>
                <w:szCs w:val="12"/>
              </w:rPr>
            </w:pPr>
          </w:p>
        </w:tc>
      </w:tr>
      <w:tr w:rsidR="006F59DB" w:rsidRPr="003A20D4" w:rsidTr="007B2168">
        <w:tc>
          <w:tcPr>
            <w:tcW w:w="709" w:type="dxa"/>
            <w:shd w:val="clear" w:color="auto" w:fill="auto"/>
            <w:vAlign w:val="center"/>
          </w:tcPr>
          <w:p w:rsidR="006F59DB" w:rsidRPr="003A20D4" w:rsidRDefault="006F59DB" w:rsidP="007B2168">
            <w:pPr>
              <w:spacing w:after="0" w:line="240" w:lineRule="auto"/>
              <w:jc w:val="both"/>
              <w:rPr>
                <w:rFonts w:ascii="Verdana" w:hAnsi="Verdana" w:cs="Tahoma"/>
                <w:caps/>
                <w:szCs w:val="24"/>
              </w:rPr>
            </w:pPr>
            <w:r>
              <w:rPr>
                <w:rFonts w:ascii="Verdana" w:hAnsi="Verdana" w:cs="Tahoma"/>
                <w:caps/>
                <w:szCs w:val="24"/>
              </w:rPr>
              <w:t>1</w:t>
            </w:r>
          </w:p>
        </w:tc>
        <w:tc>
          <w:tcPr>
            <w:tcW w:w="4886" w:type="dxa"/>
            <w:shd w:val="clear" w:color="auto" w:fill="auto"/>
          </w:tcPr>
          <w:p w:rsidR="006F59DB" w:rsidRDefault="006F59DB" w:rsidP="00F54D86">
            <w:pPr>
              <w:numPr>
                <w:ilvl w:val="0"/>
                <w:numId w:val="75"/>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RATCH OU SEDAN</w:t>
            </w:r>
          </w:p>
          <w:p w:rsidR="006F59DB" w:rsidRPr="0042442F" w:rsidRDefault="006F59DB" w:rsidP="00F54D86">
            <w:pPr>
              <w:numPr>
                <w:ilvl w:val="0"/>
                <w:numId w:val="75"/>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1.0</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6F59DB" w:rsidRPr="008E549E" w:rsidRDefault="006F59DB" w:rsidP="00F54D86">
            <w:pPr>
              <w:numPr>
                <w:ilvl w:val="0"/>
                <w:numId w:val="75"/>
              </w:numPr>
              <w:suppressAutoHyphens w:val="0"/>
              <w:spacing w:after="0" w:line="360" w:lineRule="auto"/>
              <w:ind w:left="714" w:hanging="357"/>
              <w:jc w:val="both"/>
              <w:rPr>
                <w:rFonts w:ascii="Verdana" w:hAnsi="Verdana"/>
                <w:b/>
                <w:bCs/>
                <w:caps/>
                <w:sz w:val="12"/>
                <w:szCs w:val="12"/>
              </w:rPr>
            </w:pPr>
            <w:r w:rsidRPr="0042442F">
              <w:rPr>
                <w:rFonts w:ascii="Verdana" w:hAnsi="Verdana"/>
                <w:caps/>
                <w:sz w:val="12"/>
                <w:szCs w:val="12"/>
              </w:rPr>
              <w:t xml:space="preserve">Ano/modelo </w:t>
            </w:r>
            <w:r w:rsidRPr="008E549E">
              <w:rPr>
                <w:rFonts w:ascii="Verdana" w:hAnsi="Verdana"/>
                <w:b/>
                <w:bCs/>
                <w:caps/>
                <w:color w:val="FF0000"/>
                <w:sz w:val="12"/>
                <w:szCs w:val="12"/>
              </w:rPr>
              <w:t xml:space="preserve">2021/2021, </w:t>
            </w:r>
            <w:r w:rsidR="001C1FC7">
              <w:rPr>
                <w:rFonts w:ascii="Verdana" w:hAnsi="Verdana"/>
                <w:b/>
                <w:bCs/>
                <w:caps/>
                <w:color w:val="FF0000"/>
                <w:sz w:val="12"/>
                <w:szCs w:val="12"/>
              </w:rPr>
              <w:t>ZERO KM, VEÍCULO NOVO.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SEM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Quilometragem livre</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6F59DB" w:rsidRPr="0042442F" w:rsidRDefault="006F59DB" w:rsidP="00F54D86">
            <w:pPr>
              <w:numPr>
                <w:ilvl w:val="0"/>
                <w:numId w:val="75"/>
              </w:numPr>
              <w:suppressAutoHyphens w:val="0"/>
              <w:spacing w:after="0" w:line="360" w:lineRule="auto"/>
              <w:ind w:left="714" w:hanging="357"/>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6F59DB"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6F59DB" w:rsidRPr="007557AD" w:rsidRDefault="006F59DB" w:rsidP="00F54D86">
            <w:pPr>
              <w:numPr>
                <w:ilvl w:val="0"/>
                <w:numId w:val="75"/>
              </w:numPr>
              <w:suppressAutoHyphens w:val="0"/>
              <w:spacing w:after="0" w:line="360" w:lineRule="auto"/>
              <w:ind w:left="714" w:hanging="357"/>
              <w:jc w:val="both"/>
              <w:rPr>
                <w:rFonts w:ascii="Verdana" w:hAnsi="Verdana"/>
                <w:caps/>
                <w:sz w:val="12"/>
                <w:szCs w:val="12"/>
              </w:rPr>
            </w:pPr>
            <w:r w:rsidRPr="007557AD">
              <w:rPr>
                <w:rFonts w:ascii="Verdana" w:hAnsi="Verdana"/>
                <w:caps/>
                <w:sz w:val="12"/>
                <w:szCs w:val="12"/>
              </w:rPr>
              <w:t>o abastecimento DIÁRIO SERÁ de responsabilidade DA CÂMARA MUNICIPAL DE ITAPORANGA D’AJUDA;</w:t>
            </w:r>
          </w:p>
        </w:tc>
        <w:tc>
          <w:tcPr>
            <w:tcW w:w="992"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9</w:t>
            </w:r>
          </w:p>
        </w:tc>
        <w:tc>
          <w:tcPr>
            <w:tcW w:w="992"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76"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c>
          <w:tcPr>
            <w:tcW w:w="1276"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8855" w:type="dxa"/>
            <w:gridSpan w:val="5"/>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t xml:space="preserve">lote – </w:t>
            </w:r>
            <w:r>
              <w:rPr>
                <w:rFonts w:ascii="Verdana" w:hAnsi="Verdana"/>
                <w:b/>
                <w:caps/>
                <w:color w:val="FF0000"/>
                <w:sz w:val="24"/>
                <w:szCs w:val="24"/>
              </w:rPr>
              <w:t>3</w:t>
            </w:r>
            <w:r w:rsidRPr="00A50A9E">
              <w:rPr>
                <w:rFonts w:ascii="Verdana" w:hAnsi="Verdana"/>
                <w:b/>
                <w:caps/>
                <w:color w:val="FF0000"/>
                <w:sz w:val="24"/>
                <w:szCs w:val="24"/>
              </w:rPr>
              <w:t>:</w:t>
            </w:r>
          </w:p>
          <w:p w:rsidR="006F59DB"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 </w:t>
            </w:r>
          </w:p>
          <w:p w:rsidR="006F59DB" w:rsidRPr="008943E8"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6F59DB" w:rsidRPr="008943E8" w:rsidRDefault="006F59DB"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5595" w:type="dxa"/>
            <w:gridSpan w:val="2"/>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B96BE6">
              <w:rPr>
                <w:rFonts w:ascii="Verdana" w:hAnsi="Verdana"/>
                <w:b/>
                <w:caps/>
                <w:sz w:val="24"/>
                <w:szCs w:val="24"/>
              </w:rPr>
              <w:lastRenderedPageBreak/>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6F59DB" w:rsidRDefault="006F59DB" w:rsidP="007B2168">
            <w:pPr>
              <w:spacing w:after="0" w:line="240" w:lineRule="auto"/>
              <w:jc w:val="center"/>
              <w:rPr>
                <w:rFonts w:ascii="Verdana" w:hAnsi="Verdana" w:cs="Tahoma"/>
                <w:caps/>
                <w:sz w:val="16"/>
                <w:szCs w:val="16"/>
              </w:rPr>
            </w:pPr>
          </w:p>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6F59DB" w:rsidRDefault="006F59DB" w:rsidP="006F59DB"/>
    <w:tbl>
      <w:tblPr>
        <w:tblW w:w="10131"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9"/>
        <w:gridCol w:w="4886"/>
        <w:gridCol w:w="992"/>
        <w:gridCol w:w="992"/>
        <w:gridCol w:w="1276"/>
        <w:gridCol w:w="1257"/>
        <w:gridCol w:w="19"/>
      </w:tblGrid>
      <w:tr w:rsidR="006F59DB" w:rsidRPr="00E7742F" w:rsidTr="007B2168">
        <w:trPr>
          <w:gridAfter w:val="1"/>
          <w:wAfter w:w="19" w:type="dxa"/>
        </w:trPr>
        <w:tc>
          <w:tcPr>
            <w:tcW w:w="10112" w:type="dxa"/>
            <w:gridSpan w:val="6"/>
            <w:shd w:val="clear" w:color="auto" w:fill="FFFF00"/>
            <w:vAlign w:val="center"/>
          </w:tcPr>
          <w:p w:rsidR="006F59DB" w:rsidRDefault="006F59DB" w:rsidP="007B2168">
            <w:pPr>
              <w:spacing w:after="0" w:line="240" w:lineRule="auto"/>
              <w:jc w:val="center"/>
              <w:rPr>
                <w:rFonts w:ascii="Verdana" w:hAnsi="Verdana" w:cs="Tahoma"/>
                <w:b/>
                <w:caps/>
                <w:color w:val="FF0000"/>
                <w:sz w:val="40"/>
                <w:szCs w:val="40"/>
              </w:rPr>
            </w:pPr>
            <w:r w:rsidRPr="00E7742F">
              <w:rPr>
                <w:rFonts w:ascii="Verdana" w:hAnsi="Verdana" w:cs="Tahoma"/>
                <w:b/>
                <w:caps/>
                <w:color w:val="FF0000"/>
                <w:sz w:val="40"/>
                <w:szCs w:val="40"/>
              </w:rPr>
              <w:t xml:space="preserve">lote </w:t>
            </w:r>
            <w:r>
              <w:rPr>
                <w:rFonts w:ascii="Verdana" w:hAnsi="Verdana" w:cs="Tahoma"/>
                <w:b/>
                <w:caps/>
                <w:color w:val="FF0000"/>
                <w:sz w:val="40"/>
                <w:szCs w:val="40"/>
              </w:rPr>
              <w:t>–</w:t>
            </w:r>
            <w:r w:rsidRPr="00E7742F">
              <w:rPr>
                <w:rFonts w:ascii="Verdana" w:hAnsi="Verdana" w:cs="Tahoma"/>
                <w:b/>
                <w:caps/>
                <w:color w:val="FF0000"/>
                <w:sz w:val="40"/>
                <w:szCs w:val="40"/>
              </w:rPr>
              <w:t xml:space="preserve"> </w:t>
            </w:r>
            <w:r>
              <w:rPr>
                <w:rFonts w:ascii="Verdana" w:hAnsi="Verdana" w:cs="Tahoma"/>
                <w:b/>
                <w:caps/>
                <w:color w:val="FF0000"/>
                <w:sz w:val="40"/>
                <w:szCs w:val="40"/>
              </w:rPr>
              <w:t xml:space="preserve">4 </w:t>
            </w:r>
          </w:p>
          <w:p w:rsidR="006F59DB" w:rsidRPr="007557AD" w:rsidRDefault="006F59DB" w:rsidP="007B2168">
            <w:pPr>
              <w:spacing w:after="0" w:line="240" w:lineRule="auto"/>
              <w:jc w:val="center"/>
              <w:rPr>
                <w:rFonts w:ascii="Verdana" w:hAnsi="Verdana" w:cs="Tahoma"/>
                <w:b/>
                <w:caps/>
                <w:color w:val="FF0000"/>
                <w:sz w:val="32"/>
                <w:szCs w:val="32"/>
              </w:rPr>
            </w:pPr>
            <w:r w:rsidRPr="007557AD">
              <w:rPr>
                <w:rFonts w:ascii="Verdana" w:hAnsi="Verdana" w:cs="Tahoma"/>
                <w:b/>
                <w:caps/>
                <w:color w:val="FF0000"/>
                <w:sz w:val="32"/>
                <w:szCs w:val="32"/>
              </w:rPr>
              <w:t>ATENÇÃO: LOTE EXCLUSIVO PARA ME-EPP</w:t>
            </w:r>
          </w:p>
        </w:tc>
      </w:tr>
      <w:tr w:rsidR="006F59DB" w:rsidRPr="00E7742F" w:rsidTr="007B2168">
        <w:tc>
          <w:tcPr>
            <w:tcW w:w="709"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a</w:t>
            </w:r>
          </w:p>
        </w:tc>
        <w:tc>
          <w:tcPr>
            <w:tcW w:w="4886"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b</w:t>
            </w:r>
          </w:p>
        </w:tc>
        <w:tc>
          <w:tcPr>
            <w:tcW w:w="992"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c</w:t>
            </w:r>
          </w:p>
        </w:tc>
        <w:tc>
          <w:tcPr>
            <w:tcW w:w="992"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sidRPr="00E7742F">
              <w:rPr>
                <w:rFonts w:ascii="Verdana" w:hAnsi="Verdana" w:cs="Tahoma"/>
                <w:b/>
                <w:caps/>
                <w:color w:val="FF0000"/>
                <w:sz w:val="28"/>
                <w:szCs w:val="28"/>
              </w:rPr>
              <w:t>d</w:t>
            </w:r>
          </w:p>
        </w:tc>
        <w:tc>
          <w:tcPr>
            <w:tcW w:w="1276" w:type="dxa"/>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e</w:t>
            </w:r>
          </w:p>
        </w:tc>
        <w:tc>
          <w:tcPr>
            <w:tcW w:w="1276" w:type="dxa"/>
            <w:gridSpan w:val="2"/>
            <w:shd w:val="clear" w:color="auto" w:fill="FFFF00"/>
            <w:vAlign w:val="center"/>
          </w:tcPr>
          <w:p w:rsidR="006F59DB" w:rsidRPr="00E7742F" w:rsidRDefault="006F59DB" w:rsidP="007B2168">
            <w:pPr>
              <w:spacing w:after="0" w:line="240" w:lineRule="auto"/>
              <w:jc w:val="center"/>
              <w:rPr>
                <w:rFonts w:ascii="Verdana" w:hAnsi="Verdana" w:cs="Tahoma"/>
                <w:b/>
                <w:caps/>
                <w:color w:val="FF0000"/>
                <w:sz w:val="28"/>
                <w:szCs w:val="28"/>
              </w:rPr>
            </w:pPr>
            <w:r>
              <w:rPr>
                <w:rFonts w:ascii="Verdana" w:hAnsi="Verdana" w:cs="Tahoma"/>
                <w:b/>
                <w:caps/>
                <w:color w:val="FF0000"/>
                <w:sz w:val="28"/>
                <w:szCs w:val="28"/>
              </w:rPr>
              <w:t>f</w:t>
            </w:r>
          </w:p>
        </w:tc>
      </w:tr>
      <w:tr w:rsidR="006F59DB" w:rsidRPr="00FC62F8" w:rsidTr="007B2168">
        <w:trPr>
          <w:trHeight w:val="1167"/>
        </w:trPr>
        <w:tc>
          <w:tcPr>
            <w:tcW w:w="709"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ITEM</w:t>
            </w:r>
          </w:p>
        </w:tc>
        <w:tc>
          <w:tcPr>
            <w:tcW w:w="4886"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ESPECIFICAÇÕES</w:t>
            </w:r>
            <w:r>
              <w:rPr>
                <w:rFonts w:ascii="Verdana" w:hAnsi="Verdana" w:cs="Tahoma"/>
                <w:b/>
                <w:caps/>
                <w:sz w:val="12"/>
                <w:szCs w:val="12"/>
              </w:rPr>
              <w:t xml:space="preserve"> MÍNIMAS</w:t>
            </w:r>
          </w:p>
        </w:tc>
        <w:tc>
          <w:tcPr>
            <w:tcW w:w="992"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QUANT</w:t>
            </w:r>
            <w:r>
              <w:rPr>
                <w:rFonts w:ascii="Verdana" w:hAnsi="Verdana" w:cs="Tahoma"/>
                <w:b/>
                <w:caps/>
                <w:sz w:val="12"/>
                <w:szCs w:val="12"/>
              </w:rPr>
              <w:t>.</w:t>
            </w:r>
          </w:p>
        </w:tc>
        <w:tc>
          <w:tcPr>
            <w:tcW w:w="992" w:type="dxa"/>
            <w:shd w:val="clear" w:color="auto" w:fill="FFFF00"/>
            <w:vAlign w:val="center"/>
          </w:tcPr>
          <w:p w:rsidR="006F59DB" w:rsidRPr="003A20D4" w:rsidRDefault="006F59DB" w:rsidP="007B2168">
            <w:pPr>
              <w:spacing w:after="0" w:line="240" w:lineRule="auto"/>
              <w:jc w:val="center"/>
              <w:rPr>
                <w:rFonts w:ascii="Verdana" w:hAnsi="Verdana" w:cs="Tahoma"/>
                <w:b/>
                <w:caps/>
                <w:sz w:val="12"/>
                <w:szCs w:val="12"/>
              </w:rPr>
            </w:pPr>
            <w:r w:rsidRPr="003A20D4">
              <w:rPr>
                <w:rFonts w:ascii="Verdana" w:hAnsi="Verdana" w:cs="Tahoma"/>
                <w:b/>
                <w:caps/>
                <w:sz w:val="12"/>
                <w:szCs w:val="12"/>
              </w:rPr>
              <w:t>APRES</w:t>
            </w:r>
            <w:r>
              <w:rPr>
                <w:rFonts w:ascii="Verdana" w:hAnsi="Verdana" w:cs="Tahoma"/>
                <w:b/>
                <w:caps/>
                <w:sz w:val="12"/>
                <w:szCs w:val="12"/>
              </w:rPr>
              <w:t>.</w:t>
            </w:r>
          </w:p>
        </w:tc>
        <w:tc>
          <w:tcPr>
            <w:tcW w:w="1276" w:type="dxa"/>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unitário mensal do veículo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0070C0"/>
                <w:sz w:val="12"/>
                <w:szCs w:val="12"/>
              </w:rPr>
            </w:pPr>
            <w:r w:rsidRPr="00B96BE6">
              <w:rPr>
                <w:rFonts w:ascii="Verdana" w:hAnsi="Verdana" w:cs="Tahoma"/>
                <w:b/>
                <w:caps/>
                <w:color w:val="0070C0"/>
                <w:sz w:val="12"/>
                <w:szCs w:val="12"/>
              </w:rPr>
              <w:t>(atenção: somente do veículo, sem motorista)</w:t>
            </w:r>
          </w:p>
          <w:p w:rsidR="006F59DB" w:rsidRDefault="006F59DB" w:rsidP="007B2168">
            <w:pPr>
              <w:spacing w:after="0" w:line="240" w:lineRule="auto"/>
              <w:jc w:val="center"/>
              <w:rPr>
                <w:rFonts w:ascii="Verdana" w:hAnsi="Verdana" w:cs="Tahoma"/>
                <w:b/>
                <w:caps/>
                <w:color w:val="0070C0"/>
                <w:sz w:val="12"/>
                <w:szCs w:val="12"/>
              </w:rPr>
            </w:pPr>
          </w:p>
          <w:p w:rsidR="006F59DB" w:rsidRPr="00B96BE6"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tc>
        <w:tc>
          <w:tcPr>
            <w:tcW w:w="1276" w:type="dxa"/>
            <w:gridSpan w:val="2"/>
            <w:shd w:val="clear" w:color="auto" w:fill="FFFF00"/>
            <w:vAlign w:val="center"/>
          </w:tcPr>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 xml:space="preserve">valor total mensal do </w:t>
            </w:r>
            <w:proofErr w:type="gramStart"/>
            <w:r w:rsidRPr="00B96BE6">
              <w:rPr>
                <w:rFonts w:ascii="Verdana" w:hAnsi="Verdana" w:cs="Tahoma"/>
                <w:b/>
                <w:caps/>
                <w:color w:val="0070C0"/>
                <w:sz w:val="12"/>
                <w:szCs w:val="12"/>
              </w:rPr>
              <w:t xml:space="preserve">veículo  </w:t>
            </w:r>
            <w:r>
              <w:rPr>
                <w:rFonts w:ascii="Verdana" w:hAnsi="Verdana" w:cs="Tahoma"/>
                <w:b/>
                <w:caps/>
                <w:color w:val="0070C0"/>
                <w:sz w:val="12"/>
                <w:szCs w:val="12"/>
              </w:rPr>
              <w:t>sem</w:t>
            </w:r>
            <w:proofErr w:type="gramEnd"/>
            <w:r w:rsidRPr="00B96BE6">
              <w:rPr>
                <w:rFonts w:ascii="Verdana" w:hAnsi="Verdana" w:cs="Tahoma"/>
                <w:b/>
                <w:caps/>
                <w:color w:val="0070C0"/>
                <w:sz w:val="12"/>
                <w:szCs w:val="12"/>
              </w:rPr>
              <w:t xml:space="preserve"> motorista </w:t>
            </w: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sz w:val="12"/>
                <w:szCs w:val="12"/>
              </w:rPr>
            </w:pPr>
          </w:p>
          <w:p w:rsidR="006F59DB" w:rsidRDefault="006F59DB" w:rsidP="007B2168">
            <w:pPr>
              <w:spacing w:after="0" w:line="240" w:lineRule="auto"/>
              <w:jc w:val="center"/>
              <w:rPr>
                <w:rFonts w:ascii="Verdana" w:hAnsi="Verdana" w:cs="Tahoma"/>
                <w:b/>
                <w:caps/>
                <w:color w:val="FF0000"/>
                <w:sz w:val="12"/>
                <w:szCs w:val="12"/>
              </w:rPr>
            </w:pPr>
            <w:r>
              <w:rPr>
                <w:rFonts w:ascii="Verdana" w:hAnsi="Verdana" w:cs="Tahoma"/>
                <w:b/>
                <w:caps/>
                <w:color w:val="FF0000"/>
                <w:sz w:val="12"/>
                <w:szCs w:val="12"/>
              </w:rPr>
              <w:t>f = c x e</w:t>
            </w: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color w:val="FF0000"/>
                <w:sz w:val="12"/>
                <w:szCs w:val="12"/>
              </w:rPr>
            </w:pPr>
          </w:p>
          <w:p w:rsidR="006F59DB" w:rsidRDefault="006F59DB" w:rsidP="007B2168">
            <w:pPr>
              <w:spacing w:after="0" w:line="240" w:lineRule="auto"/>
              <w:jc w:val="center"/>
              <w:rPr>
                <w:rFonts w:ascii="Verdana" w:hAnsi="Verdana" w:cs="Tahoma"/>
                <w:b/>
                <w:caps/>
                <w:sz w:val="12"/>
                <w:szCs w:val="12"/>
              </w:rPr>
            </w:pPr>
            <w:r>
              <w:rPr>
                <w:rFonts w:ascii="Verdana" w:hAnsi="Verdana" w:cs="Tahoma"/>
                <w:b/>
                <w:caps/>
                <w:sz w:val="12"/>
                <w:szCs w:val="12"/>
              </w:rPr>
              <w:t>r$</w:t>
            </w:r>
          </w:p>
          <w:p w:rsidR="006F59DB" w:rsidRPr="00FC62F8" w:rsidRDefault="006F59DB" w:rsidP="007B2168">
            <w:pPr>
              <w:spacing w:after="0" w:line="240" w:lineRule="auto"/>
              <w:jc w:val="center"/>
              <w:rPr>
                <w:rFonts w:ascii="Verdana" w:hAnsi="Verdana" w:cs="Tahoma"/>
                <w:b/>
                <w:caps/>
                <w:color w:val="FF0000"/>
                <w:sz w:val="12"/>
                <w:szCs w:val="12"/>
              </w:rPr>
            </w:pPr>
          </w:p>
        </w:tc>
      </w:tr>
      <w:tr w:rsidR="006F59DB" w:rsidRPr="003A20D4" w:rsidTr="007B2168">
        <w:tc>
          <w:tcPr>
            <w:tcW w:w="709" w:type="dxa"/>
            <w:shd w:val="clear" w:color="auto" w:fill="auto"/>
            <w:vAlign w:val="center"/>
          </w:tcPr>
          <w:p w:rsidR="006F59DB" w:rsidRPr="003A20D4" w:rsidRDefault="006F59DB" w:rsidP="007B2168">
            <w:pPr>
              <w:spacing w:after="0" w:line="240" w:lineRule="auto"/>
              <w:jc w:val="both"/>
              <w:rPr>
                <w:rFonts w:ascii="Verdana" w:hAnsi="Verdana" w:cs="Tahoma"/>
                <w:caps/>
                <w:szCs w:val="24"/>
              </w:rPr>
            </w:pPr>
            <w:r>
              <w:rPr>
                <w:rFonts w:ascii="Verdana" w:hAnsi="Verdana" w:cs="Tahoma"/>
                <w:caps/>
                <w:szCs w:val="24"/>
              </w:rPr>
              <w:t>1</w:t>
            </w:r>
          </w:p>
        </w:tc>
        <w:tc>
          <w:tcPr>
            <w:tcW w:w="4886" w:type="dxa"/>
            <w:shd w:val="clear" w:color="auto" w:fill="auto"/>
          </w:tcPr>
          <w:p w:rsidR="006F59DB" w:rsidRDefault="006F59DB" w:rsidP="00F54D86">
            <w:pPr>
              <w:numPr>
                <w:ilvl w:val="0"/>
                <w:numId w:val="76"/>
              </w:numPr>
              <w:suppressAutoHyphens w:val="0"/>
              <w:spacing w:after="0" w:line="360" w:lineRule="auto"/>
              <w:jc w:val="both"/>
              <w:rPr>
                <w:rFonts w:ascii="Verdana" w:hAnsi="Verdana"/>
                <w:caps/>
                <w:sz w:val="12"/>
                <w:szCs w:val="12"/>
              </w:rPr>
            </w:pPr>
            <w:r w:rsidRPr="003A20D4">
              <w:rPr>
                <w:rFonts w:ascii="Verdana" w:hAnsi="Verdana"/>
                <w:caps/>
                <w:sz w:val="12"/>
                <w:szCs w:val="12"/>
              </w:rPr>
              <w:t xml:space="preserve">Carro </w:t>
            </w:r>
            <w:r>
              <w:rPr>
                <w:rFonts w:ascii="Verdana" w:hAnsi="Verdana"/>
                <w:caps/>
                <w:sz w:val="12"/>
                <w:szCs w:val="12"/>
              </w:rPr>
              <w:t>TIPO RATCH OU SEDAN</w:t>
            </w:r>
          </w:p>
          <w:p w:rsidR="006F59DB" w:rsidRPr="0042442F" w:rsidRDefault="006F59DB" w:rsidP="00F54D86">
            <w:pPr>
              <w:numPr>
                <w:ilvl w:val="0"/>
                <w:numId w:val="76"/>
              </w:numPr>
              <w:suppressAutoHyphens w:val="0"/>
              <w:spacing w:after="0" w:line="360" w:lineRule="auto"/>
              <w:ind w:left="714" w:hanging="357"/>
              <w:jc w:val="both"/>
              <w:rPr>
                <w:rFonts w:ascii="Verdana" w:hAnsi="Verdana"/>
                <w:b/>
                <w:bCs/>
                <w:caps/>
                <w:sz w:val="12"/>
                <w:szCs w:val="12"/>
              </w:rPr>
            </w:pPr>
            <w:r w:rsidRPr="0042442F">
              <w:rPr>
                <w:rFonts w:ascii="Verdana" w:hAnsi="Verdana"/>
                <w:b/>
                <w:bCs/>
                <w:caps/>
                <w:sz w:val="12"/>
                <w:szCs w:val="12"/>
              </w:rPr>
              <w:t>MOTORIZAÇÃO 1.0</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caps/>
                <w:sz w:val="12"/>
                <w:szCs w:val="12"/>
              </w:rPr>
              <w:t>4 PORTAS</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caps/>
                <w:sz w:val="12"/>
                <w:szCs w:val="12"/>
              </w:rPr>
              <w:t>CAPACIDADE PARA 5 PESSOAS</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AR CONDICIONADO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DIREÇÃO HIDRÁULICA</w:t>
            </w:r>
            <w:r>
              <w:rPr>
                <w:rFonts w:ascii="Verdana" w:hAnsi="Verdana"/>
                <w:caps/>
                <w:sz w:val="12"/>
                <w:szCs w:val="12"/>
              </w:rPr>
              <w:t xml:space="preserve"> OU ELÉTRICA;</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VIDRO</w:t>
            </w:r>
            <w:r>
              <w:rPr>
                <w:rFonts w:ascii="Verdana" w:hAnsi="Verdana"/>
                <w:caps/>
                <w:sz w:val="12"/>
                <w:szCs w:val="12"/>
              </w:rPr>
              <w:t xml:space="preserve"> ELÉTRICO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trava elétrica</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alarme</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caps/>
                <w:sz w:val="12"/>
                <w:szCs w:val="12"/>
              </w:rPr>
              <w:t xml:space="preserve">KIT MULTIMÍDIA - </w:t>
            </w:r>
            <w:r w:rsidRPr="007B2CC8">
              <w:rPr>
                <w:rFonts w:ascii="Verdana" w:hAnsi="Verdana"/>
                <w:caps/>
                <w:sz w:val="12"/>
                <w:szCs w:val="12"/>
              </w:rPr>
              <w:t>som automotivo instalado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banco em tecido</w:t>
            </w:r>
            <w:r>
              <w:rPr>
                <w:rFonts w:ascii="Verdana" w:hAnsi="Verdana"/>
                <w:caps/>
                <w:sz w:val="12"/>
                <w:szCs w:val="12"/>
              </w:rPr>
              <w:t xml:space="preserve"> OU COURO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câmbio </w:t>
            </w:r>
            <w:r>
              <w:rPr>
                <w:rFonts w:ascii="Verdana" w:hAnsi="Verdana"/>
                <w:caps/>
                <w:sz w:val="12"/>
                <w:szCs w:val="12"/>
              </w:rPr>
              <w:t>AUTOMÁTICO OU MECÂNICO</w:t>
            </w:r>
          </w:p>
          <w:p w:rsidR="006F59DB" w:rsidRPr="008E549E" w:rsidRDefault="006F59DB" w:rsidP="00F54D86">
            <w:pPr>
              <w:numPr>
                <w:ilvl w:val="0"/>
                <w:numId w:val="76"/>
              </w:numPr>
              <w:suppressAutoHyphens w:val="0"/>
              <w:spacing w:after="0" w:line="360" w:lineRule="auto"/>
              <w:ind w:left="714" w:hanging="357"/>
              <w:jc w:val="both"/>
              <w:rPr>
                <w:rFonts w:ascii="Verdana" w:hAnsi="Verdana"/>
                <w:b/>
                <w:bCs/>
                <w:caps/>
                <w:sz w:val="12"/>
                <w:szCs w:val="12"/>
              </w:rPr>
            </w:pPr>
            <w:r w:rsidRPr="0042442F">
              <w:rPr>
                <w:rFonts w:ascii="Verdana" w:hAnsi="Verdana"/>
                <w:caps/>
                <w:sz w:val="12"/>
                <w:szCs w:val="12"/>
              </w:rPr>
              <w:t xml:space="preserve">Ano/modelo </w:t>
            </w:r>
            <w:r w:rsidRPr="008E549E">
              <w:rPr>
                <w:rFonts w:ascii="Verdana" w:hAnsi="Verdana"/>
                <w:b/>
                <w:bCs/>
                <w:caps/>
                <w:color w:val="FF0000"/>
                <w:sz w:val="12"/>
                <w:szCs w:val="12"/>
              </w:rPr>
              <w:t xml:space="preserve">2021/2021, </w:t>
            </w:r>
            <w:r w:rsidR="001C1FC7">
              <w:rPr>
                <w:rFonts w:ascii="Verdana" w:hAnsi="Verdana"/>
                <w:b/>
                <w:bCs/>
                <w:caps/>
                <w:color w:val="FF0000"/>
                <w:sz w:val="12"/>
                <w:szCs w:val="12"/>
              </w:rPr>
              <w:t>ZERO KM, VEÍCULO NOVO.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na cor branc</w:t>
            </w:r>
            <w:r>
              <w:rPr>
                <w:rFonts w:ascii="Verdana" w:hAnsi="Verdana"/>
                <w:caps/>
                <w:sz w:val="12"/>
                <w:szCs w:val="12"/>
              </w:rPr>
              <w:t>O, PRATA OU CINZA CLARO</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b/>
                <w:caps/>
                <w:sz w:val="12"/>
                <w:szCs w:val="12"/>
                <w:highlight w:val="yellow"/>
              </w:rPr>
              <w:t>SEM</w:t>
            </w:r>
            <w:r w:rsidRPr="007B2CC8">
              <w:rPr>
                <w:rFonts w:ascii="Verdana" w:hAnsi="Verdana"/>
                <w:b/>
                <w:caps/>
                <w:sz w:val="12"/>
                <w:szCs w:val="12"/>
                <w:highlight w:val="yellow"/>
              </w:rPr>
              <w:t xml:space="preserve"> motorista</w:t>
            </w:r>
            <w:r w:rsidRPr="007B2CC8">
              <w:rPr>
                <w:rFonts w:ascii="Verdana" w:hAnsi="Verdana"/>
                <w:caps/>
                <w:sz w:val="12"/>
                <w:szCs w:val="12"/>
              </w:rPr>
              <w:t>.</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Quilometragem livre</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manutenção preventiva e corretiva sob responsabilidade da contratada</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 xml:space="preserve">seguro total </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caps/>
                <w:sz w:val="12"/>
                <w:szCs w:val="12"/>
              </w:rPr>
              <w:t>COM JOGO DE TAPETE COMPLETO</w:t>
            </w:r>
          </w:p>
          <w:p w:rsidR="006F59DB" w:rsidRPr="0042442F" w:rsidRDefault="006F59DB" w:rsidP="00F54D86">
            <w:pPr>
              <w:numPr>
                <w:ilvl w:val="0"/>
                <w:numId w:val="76"/>
              </w:numPr>
              <w:suppressAutoHyphens w:val="0"/>
              <w:spacing w:after="0" w:line="360" w:lineRule="auto"/>
              <w:ind w:left="714" w:hanging="357"/>
              <w:jc w:val="both"/>
              <w:rPr>
                <w:rFonts w:ascii="Verdana" w:hAnsi="Verdana"/>
                <w:caps/>
                <w:sz w:val="12"/>
                <w:szCs w:val="12"/>
              </w:rPr>
            </w:pPr>
            <w:r>
              <w:rPr>
                <w:rFonts w:ascii="Verdana" w:hAnsi="Verdana"/>
                <w:caps/>
                <w:sz w:val="12"/>
                <w:szCs w:val="12"/>
              </w:rPr>
              <w:t>COMBUSTÍVEL POR CONTA DO CONTRATANTE (CÂMARA MUNICIPAL DE ITAPORANGA D’AJUDA)</w:t>
            </w:r>
          </w:p>
          <w:p w:rsidR="006C7AE8"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caps/>
                <w:sz w:val="12"/>
                <w:szCs w:val="12"/>
              </w:rPr>
              <w:t>combustível: flex (álcool/gasolina)</w:t>
            </w:r>
            <w:r>
              <w:rPr>
                <w:rFonts w:ascii="Verdana" w:hAnsi="Verdana"/>
                <w:caps/>
                <w:sz w:val="12"/>
                <w:szCs w:val="12"/>
              </w:rPr>
              <w:t xml:space="preserve">. </w:t>
            </w:r>
          </w:p>
          <w:p w:rsidR="006F59DB"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7B2CC8">
              <w:rPr>
                <w:rFonts w:ascii="Verdana" w:hAnsi="Verdana"/>
                <w:b/>
                <w:bCs/>
                <w:caps/>
                <w:sz w:val="12"/>
                <w:szCs w:val="12"/>
              </w:rPr>
              <w:t>OBSERVAÇÃO</w:t>
            </w:r>
            <w:r>
              <w:rPr>
                <w:rFonts w:ascii="Verdana" w:hAnsi="Verdana"/>
                <w:caps/>
                <w:sz w:val="12"/>
                <w:szCs w:val="12"/>
              </w:rPr>
              <w:t xml:space="preserve">: </w:t>
            </w:r>
            <w:r w:rsidRPr="007B2CC8">
              <w:rPr>
                <w:rFonts w:ascii="Verdana" w:hAnsi="Verdana"/>
                <w:caps/>
                <w:sz w:val="12"/>
                <w:szCs w:val="12"/>
              </w:rPr>
              <w:t xml:space="preserve"> O VEÍCULO DEVERÁ SER ENTREGUE </w:t>
            </w:r>
            <w:r>
              <w:rPr>
                <w:rFonts w:ascii="Verdana" w:hAnsi="Verdana"/>
                <w:caps/>
                <w:sz w:val="12"/>
                <w:szCs w:val="12"/>
              </w:rPr>
              <w:t>A CÂMARA MUNICIPAL DE ITAPORANGA D’AJUDA</w:t>
            </w:r>
            <w:r w:rsidRPr="007B2CC8">
              <w:rPr>
                <w:rFonts w:ascii="Verdana" w:hAnsi="Verdana"/>
                <w:caps/>
                <w:sz w:val="12"/>
                <w:szCs w:val="12"/>
              </w:rPr>
              <w:t xml:space="preserve"> COM TANQUE CHEIO E</w:t>
            </w:r>
            <w:r>
              <w:rPr>
                <w:rFonts w:ascii="Verdana" w:hAnsi="Verdana"/>
                <w:caps/>
                <w:sz w:val="12"/>
                <w:szCs w:val="12"/>
              </w:rPr>
              <w:t xml:space="preserve"> QUANDO DEVOLVIDO À CONTRATADA, CABERÁ AO CONTRATANTE DEVOLVÊ-LO DA MESMA FORMA, OU SEJA, COM TANQUE CHEIO;</w:t>
            </w:r>
          </w:p>
          <w:p w:rsidR="006F59DB" w:rsidRPr="009C0D77" w:rsidRDefault="006F59DB" w:rsidP="00F54D86">
            <w:pPr>
              <w:numPr>
                <w:ilvl w:val="0"/>
                <w:numId w:val="76"/>
              </w:numPr>
              <w:suppressAutoHyphens w:val="0"/>
              <w:spacing w:after="0" w:line="360" w:lineRule="auto"/>
              <w:ind w:left="714" w:hanging="357"/>
              <w:jc w:val="both"/>
              <w:rPr>
                <w:rFonts w:ascii="Verdana" w:hAnsi="Verdana"/>
                <w:caps/>
                <w:sz w:val="12"/>
                <w:szCs w:val="12"/>
              </w:rPr>
            </w:pPr>
            <w:r w:rsidRPr="009C0D77">
              <w:rPr>
                <w:rFonts w:ascii="Verdana" w:hAnsi="Verdana"/>
                <w:caps/>
                <w:sz w:val="12"/>
                <w:szCs w:val="12"/>
              </w:rPr>
              <w:t>o abastecimento DIÁRIO SERÁ de responsabilidade DA CÂMARA MUNICIPAL DE ITAPORANGA D’AJUDA;</w:t>
            </w:r>
          </w:p>
        </w:tc>
        <w:tc>
          <w:tcPr>
            <w:tcW w:w="992"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3</w:t>
            </w:r>
          </w:p>
        </w:tc>
        <w:tc>
          <w:tcPr>
            <w:tcW w:w="992"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r w:rsidRPr="003A20D4">
              <w:rPr>
                <w:rFonts w:ascii="Verdana" w:hAnsi="Verdana" w:cs="Tahoma"/>
                <w:caps/>
                <w:sz w:val="16"/>
                <w:szCs w:val="16"/>
              </w:rPr>
              <w:t>UND</w:t>
            </w:r>
          </w:p>
        </w:tc>
        <w:tc>
          <w:tcPr>
            <w:tcW w:w="1276"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c>
          <w:tcPr>
            <w:tcW w:w="1276" w:type="dxa"/>
            <w:gridSpan w:val="2"/>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RPr="003A20D4" w:rsidTr="007B2168">
        <w:trPr>
          <w:gridAfter w:val="1"/>
          <w:wAfter w:w="19" w:type="dxa"/>
        </w:trPr>
        <w:tc>
          <w:tcPr>
            <w:tcW w:w="8855" w:type="dxa"/>
            <w:gridSpan w:val="5"/>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A50A9E">
              <w:rPr>
                <w:rFonts w:ascii="Verdana" w:hAnsi="Verdana"/>
                <w:b/>
                <w:caps/>
                <w:color w:val="FF0000"/>
                <w:sz w:val="24"/>
                <w:szCs w:val="24"/>
              </w:rPr>
              <w:t xml:space="preserve">lote – </w:t>
            </w:r>
            <w:r>
              <w:rPr>
                <w:rFonts w:ascii="Verdana" w:hAnsi="Verdana"/>
                <w:b/>
                <w:caps/>
                <w:color w:val="FF0000"/>
                <w:sz w:val="24"/>
                <w:szCs w:val="24"/>
              </w:rPr>
              <w:t>4</w:t>
            </w:r>
            <w:r w:rsidRPr="00A50A9E">
              <w:rPr>
                <w:rFonts w:ascii="Verdana" w:hAnsi="Verdana"/>
                <w:b/>
                <w:caps/>
                <w:color w:val="FF0000"/>
                <w:sz w:val="24"/>
                <w:szCs w:val="24"/>
              </w:rPr>
              <w:t>:</w:t>
            </w:r>
          </w:p>
          <w:p w:rsidR="006F59DB"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lastRenderedPageBreak/>
              <w:t xml:space="preserve"> </w:t>
            </w:r>
          </w:p>
          <w:p w:rsidR="006F59DB" w:rsidRPr="008943E8" w:rsidRDefault="006F59DB" w:rsidP="007B2168">
            <w:pPr>
              <w:spacing w:after="0" w:line="240" w:lineRule="auto"/>
              <w:jc w:val="center"/>
              <w:rPr>
                <w:rFonts w:ascii="Verdana" w:hAnsi="Verdana"/>
                <w:b/>
                <w:caps/>
                <w:sz w:val="24"/>
                <w:szCs w:val="24"/>
              </w:rPr>
            </w:pPr>
            <w:r w:rsidRPr="008943E8">
              <w:rPr>
                <w:rFonts w:ascii="Verdana" w:hAnsi="Verdana"/>
                <w:b/>
                <w:caps/>
                <w:sz w:val="24"/>
                <w:szCs w:val="24"/>
              </w:rPr>
              <w:t xml:space="preserve">VALOR TOTAL DA PROPOSTA PARA </w:t>
            </w:r>
            <w:r w:rsidRPr="008943E8">
              <w:rPr>
                <w:rFonts w:ascii="Verdana" w:hAnsi="Verdana"/>
                <w:b/>
                <w:caps/>
                <w:color w:val="FF0000"/>
                <w:sz w:val="24"/>
                <w:szCs w:val="24"/>
              </w:rPr>
              <w:t>12 MESES</w:t>
            </w:r>
            <w:r w:rsidRPr="008943E8">
              <w:rPr>
                <w:rFonts w:ascii="Verdana" w:hAnsi="Verdana"/>
                <w:b/>
                <w:caps/>
                <w:sz w:val="24"/>
                <w:szCs w:val="24"/>
              </w:rPr>
              <w:t xml:space="preserve"> – R$ </w:t>
            </w:r>
          </w:p>
          <w:p w:rsidR="006F59DB" w:rsidRPr="008943E8" w:rsidRDefault="006F59DB" w:rsidP="007B2168">
            <w:pPr>
              <w:spacing w:after="0" w:line="240" w:lineRule="auto"/>
              <w:jc w:val="center"/>
              <w:rPr>
                <w:rFonts w:ascii="Verdana" w:hAnsi="Verdana"/>
                <w:b/>
                <w:caps/>
                <w:color w:val="FF0000"/>
                <w:sz w:val="24"/>
                <w:szCs w:val="24"/>
              </w:rPr>
            </w:pPr>
            <w:r w:rsidRPr="008943E8">
              <w:rPr>
                <w:rFonts w:ascii="Verdana" w:hAnsi="Verdana"/>
                <w:b/>
                <w:caps/>
                <w:sz w:val="24"/>
                <w:szCs w:val="24"/>
              </w:rPr>
              <w:t xml:space="preserve">(CÁLCULO: VALOR TOTAL </w:t>
            </w:r>
            <w:r w:rsidRPr="008943E8">
              <w:rPr>
                <w:rFonts w:ascii="Verdana" w:hAnsi="Verdana"/>
                <w:b/>
                <w:caps/>
                <w:color w:val="0070C0"/>
                <w:sz w:val="24"/>
                <w:szCs w:val="24"/>
              </w:rPr>
              <w:t>MENSAL</w:t>
            </w:r>
            <w:r w:rsidRPr="008943E8">
              <w:rPr>
                <w:rFonts w:ascii="Verdana" w:hAnsi="Verdana"/>
                <w:b/>
                <w:caps/>
                <w:sz w:val="24"/>
                <w:szCs w:val="24"/>
              </w:rPr>
              <w:t xml:space="preserve"> X 12 MESES)</w:t>
            </w:r>
          </w:p>
        </w:tc>
        <w:tc>
          <w:tcPr>
            <w:tcW w:w="1257" w:type="dxa"/>
            <w:shd w:val="clear" w:color="auto" w:fill="auto"/>
            <w:vAlign w:val="center"/>
          </w:tcPr>
          <w:p w:rsidR="006F59DB" w:rsidRPr="003A20D4" w:rsidRDefault="006F59DB" w:rsidP="007B2168">
            <w:pPr>
              <w:spacing w:after="0" w:line="240" w:lineRule="auto"/>
              <w:jc w:val="center"/>
              <w:rPr>
                <w:rFonts w:ascii="Verdana" w:hAnsi="Verdana" w:cs="Tahoma"/>
                <w:caps/>
                <w:sz w:val="16"/>
                <w:szCs w:val="16"/>
              </w:rPr>
            </w:pPr>
          </w:p>
        </w:tc>
      </w:tr>
      <w:tr w:rsidR="006F59DB" w:rsidTr="007B2168">
        <w:trPr>
          <w:gridAfter w:val="1"/>
          <w:wAfter w:w="19" w:type="dxa"/>
        </w:trPr>
        <w:tc>
          <w:tcPr>
            <w:tcW w:w="5595" w:type="dxa"/>
            <w:gridSpan w:val="2"/>
            <w:shd w:val="clear" w:color="auto" w:fill="FFFF00"/>
            <w:vAlign w:val="center"/>
          </w:tcPr>
          <w:p w:rsidR="006F59DB" w:rsidRPr="00A50A9E" w:rsidRDefault="006F59DB" w:rsidP="007B2168">
            <w:pPr>
              <w:spacing w:after="0" w:line="240" w:lineRule="auto"/>
              <w:jc w:val="center"/>
              <w:rPr>
                <w:rFonts w:ascii="Verdana" w:hAnsi="Verdana"/>
                <w:b/>
                <w:caps/>
                <w:color w:val="FF0000"/>
                <w:sz w:val="24"/>
                <w:szCs w:val="24"/>
              </w:rPr>
            </w:pPr>
            <w:r w:rsidRPr="00B96BE6">
              <w:rPr>
                <w:rFonts w:ascii="Verdana" w:hAnsi="Verdana"/>
                <w:b/>
                <w:caps/>
                <w:sz w:val="24"/>
                <w:szCs w:val="24"/>
              </w:rPr>
              <w:lastRenderedPageBreak/>
              <w:t>marca / modelo do veículo a ser disponibilizado pela empresa licitante</w:t>
            </w:r>
            <w:r>
              <w:rPr>
                <w:rFonts w:ascii="Verdana" w:hAnsi="Verdana"/>
                <w:b/>
                <w:caps/>
                <w:sz w:val="24"/>
                <w:szCs w:val="24"/>
              </w:rPr>
              <w:t>:</w:t>
            </w:r>
          </w:p>
        </w:tc>
        <w:tc>
          <w:tcPr>
            <w:tcW w:w="4517" w:type="dxa"/>
            <w:gridSpan w:val="4"/>
            <w:shd w:val="clear" w:color="auto" w:fill="auto"/>
            <w:vAlign w:val="center"/>
          </w:tcPr>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marca: xxxxxxxxxxxxx</w:t>
            </w:r>
          </w:p>
          <w:p w:rsidR="006F59DB" w:rsidRDefault="006F59DB" w:rsidP="007B2168">
            <w:pPr>
              <w:spacing w:after="0" w:line="240" w:lineRule="auto"/>
              <w:jc w:val="center"/>
              <w:rPr>
                <w:rFonts w:ascii="Verdana" w:hAnsi="Verdana" w:cs="Tahoma"/>
                <w:caps/>
                <w:sz w:val="16"/>
                <w:szCs w:val="16"/>
              </w:rPr>
            </w:pPr>
          </w:p>
          <w:p w:rsidR="006F59DB" w:rsidRDefault="006F59DB" w:rsidP="007B2168">
            <w:pPr>
              <w:spacing w:after="0" w:line="240" w:lineRule="auto"/>
              <w:jc w:val="center"/>
              <w:rPr>
                <w:rFonts w:ascii="Verdana" w:hAnsi="Verdana" w:cs="Tahoma"/>
                <w:caps/>
                <w:sz w:val="16"/>
                <w:szCs w:val="16"/>
              </w:rPr>
            </w:pPr>
            <w:r>
              <w:rPr>
                <w:rFonts w:ascii="Verdana" w:hAnsi="Verdana" w:cs="Tahoma"/>
                <w:caps/>
                <w:sz w:val="16"/>
                <w:szCs w:val="16"/>
              </w:rPr>
              <w:t>modelo: xxxxxxxxxxxx</w:t>
            </w:r>
          </w:p>
        </w:tc>
      </w:tr>
    </w:tbl>
    <w:p w:rsidR="00841912" w:rsidRPr="00530943" w:rsidRDefault="00841912">
      <w:pPr>
        <w:spacing w:after="0" w:line="240" w:lineRule="auto"/>
        <w:jc w:val="both"/>
        <w:rPr>
          <w:rFonts w:ascii="Verdana" w:hAnsi="Verdana" w:cs="Bookman Old Style"/>
          <w:b/>
          <w:sz w:val="24"/>
          <w:szCs w:val="24"/>
        </w:rPr>
      </w:pPr>
    </w:p>
    <w:p w:rsidR="00530943" w:rsidRPr="00530943" w:rsidRDefault="00530943" w:rsidP="00530943">
      <w:pPr>
        <w:pStyle w:val="Cabealho"/>
        <w:rPr>
          <w:rFonts w:ascii="Verdana" w:hAnsi="Verdana" w:cs="Arial"/>
          <w:b/>
          <w:sz w:val="24"/>
          <w:szCs w:val="24"/>
        </w:rPr>
      </w:pPr>
      <w:r w:rsidRPr="00530943">
        <w:rPr>
          <w:rFonts w:ascii="Verdana" w:hAnsi="Verdana" w:cs="Arial"/>
          <w:b/>
          <w:sz w:val="24"/>
          <w:szCs w:val="24"/>
        </w:rPr>
        <w:t>A EMPRESA LICITANTE DECLARA:</w:t>
      </w:r>
    </w:p>
    <w:p w:rsidR="00530943" w:rsidRPr="00530943" w:rsidRDefault="00530943" w:rsidP="00530943">
      <w:pPr>
        <w:pStyle w:val="Cabealho"/>
        <w:rPr>
          <w:rFonts w:ascii="Verdana" w:hAnsi="Verdana" w:cs="Arial"/>
          <w:sz w:val="24"/>
          <w:szCs w:val="24"/>
        </w:rPr>
      </w:pPr>
    </w:p>
    <w:p w:rsidR="00530943" w:rsidRPr="00530943" w:rsidRDefault="00530943" w:rsidP="00530943">
      <w:pPr>
        <w:pStyle w:val="Cabealho"/>
        <w:rPr>
          <w:rFonts w:ascii="Verdana" w:hAnsi="Verdana" w:cs="Arial"/>
          <w:sz w:val="24"/>
          <w:szCs w:val="24"/>
        </w:rPr>
      </w:pPr>
    </w:p>
    <w:p w:rsidR="00530943" w:rsidRPr="00530943" w:rsidRDefault="00530943" w:rsidP="002C3394">
      <w:pPr>
        <w:pStyle w:val="Cabealho"/>
        <w:numPr>
          <w:ilvl w:val="0"/>
          <w:numId w:val="12"/>
        </w:numPr>
        <w:tabs>
          <w:tab w:val="clear" w:pos="4252"/>
          <w:tab w:val="clear" w:pos="8504"/>
        </w:tabs>
        <w:suppressAutoHyphens w:val="0"/>
        <w:jc w:val="both"/>
        <w:rPr>
          <w:rFonts w:ascii="Verdana" w:hAnsi="Verdana" w:cs="Arial"/>
          <w:sz w:val="24"/>
          <w:szCs w:val="24"/>
        </w:rPr>
      </w:pPr>
      <w:r w:rsidRPr="00530943">
        <w:rPr>
          <w:rFonts w:ascii="Verdana" w:hAnsi="Verdana" w:cs="Arial"/>
          <w:sz w:val="24"/>
          <w:szCs w:val="24"/>
        </w:rPr>
        <w:t xml:space="preserve">ESTA PROPOSTA TEM VALIDADE DE </w:t>
      </w:r>
      <w:r w:rsidRPr="00530943">
        <w:rPr>
          <w:rFonts w:ascii="Verdana" w:hAnsi="Verdana" w:cs="Arial"/>
          <w:b/>
          <w:color w:val="FF0000"/>
          <w:sz w:val="24"/>
          <w:szCs w:val="24"/>
        </w:rPr>
        <w:t>60 (SESSENTA) DIAS CORRIDOS</w:t>
      </w:r>
      <w:r w:rsidRPr="00530943">
        <w:rPr>
          <w:rFonts w:ascii="Verdana" w:hAnsi="Verdana" w:cs="Arial"/>
          <w:sz w:val="24"/>
          <w:szCs w:val="24"/>
        </w:rPr>
        <w:t>, A CONTAR DA DATA DA SESSÃO PÚBLICA DO PREGÃO</w:t>
      </w:r>
      <w:r>
        <w:rPr>
          <w:rFonts w:ascii="Verdana" w:hAnsi="Verdana" w:cs="Arial"/>
          <w:sz w:val="24"/>
          <w:szCs w:val="24"/>
        </w:rPr>
        <w:t>.</w:t>
      </w:r>
    </w:p>
    <w:p w:rsidR="00530943" w:rsidRPr="00530943" w:rsidRDefault="00530943" w:rsidP="00530943">
      <w:pPr>
        <w:pStyle w:val="Cabealho"/>
        <w:ind w:left="1080"/>
        <w:rPr>
          <w:rFonts w:ascii="Verdana" w:hAnsi="Verdana" w:cs="Arial"/>
          <w:sz w:val="24"/>
          <w:szCs w:val="24"/>
        </w:rPr>
      </w:pPr>
    </w:p>
    <w:p w:rsidR="00530943" w:rsidRPr="00530943" w:rsidRDefault="00530943" w:rsidP="002C3394">
      <w:pPr>
        <w:pStyle w:val="Cabealho"/>
        <w:numPr>
          <w:ilvl w:val="0"/>
          <w:numId w:val="12"/>
        </w:numPr>
        <w:tabs>
          <w:tab w:val="clear" w:pos="4252"/>
          <w:tab w:val="clear" w:pos="8504"/>
        </w:tabs>
        <w:suppressAutoHyphens w:val="0"/>
        <w:jc w:val="both"/>
        <w:rPr>
          <w:rFonts w:ascii="Verdana" w:hAnsi="Verdana" w:cs="Arial"/>
          <w:caps/>
          <w:sz w:val="24"/>
          <w:szCs w:val="24"/>
        </w:rPr>
      </w:pPr>
      <w:r w:rsidRPr="00530943">
        <w:rPr>
          <w:rFonts w:ascii="Verdana" w:hAnsi="Verdana" w:cs="Arial"/>
          <w:caps/>
          <w:sz w:val="24"/>
          <w:szCs w:val="24"/>
        </w:rPr>
        <w:t xml:space="preserve">DECLARO QUE ESTOU CIENTE DE QUE NÃO TENHO DIREITO A EXIGIR NENHUMA MULTA OU INDENIZAÇÃO FINANCEIRA, CASO </w:t>
      </w:r>
      <w:r>
        <w:rPr>
          <w:rFonts w:ascii="Verdana" w:hAnsi="Verdana" w:cs="Arial"/>
          <w:caps/>
          <w:sz w:val="24"/>
          <w:szCs w:val="24"/>
        </w:rPr>
        <w:t>a câmara municipal de itaporanga d’ajuda</w:t>
      </w:r>
      <w:r w:rsidRPr="00530943">
        <w:rPr>
          <w:rFonts w:ascii="Verdana" w:hAnsi="Verdana" w:cs="Arial"/>
          <w:caps/>
          <w:sz w:val="24"/>
          <w:szCs w:val="24"/>
        </w:rPr>
        <w:t xml:space="preserve"> DECIDA NÃO CONTRATAR COM A EMPRESA OFERTANTE DESTA PROPOSTA, SEJA NO TODO OU EM PARTE.</w:t>
      </w:r>
    </w:p>
    <w:p w:rsidR="00530943" w:rsidRPr="00530943" w:rsidRDefault="00530943" w:rsidP="00530943">
      <w:pPr>
        <w:pStyle w:val="PargrafodaLista"/>
        <w:rPr>
          <w:rFonts w:ascii="Verdana" w:hAnsi="Verdana" w:cs="Arial"/>
          <w:caps/>
        </w:rPr>
      </w:pPr>
    </w:p>
    <w:p w:rsidR="00530943" w:rsidRPr="00530943" w:rsidRDefault="00530943" w:rsidP="002C3394">
      <w:pPr>
        <w:pStyle w:val="Cabealho"/>
        <w:numPr>
          <w:ilvl w:val="0"/>
          <w:numId w:val="12"/>
        </w:numPr>
        <w:tabs>
          <w:tab w:val="clear" w:pos="4252"/>
          <w:tab w:val="clear" w:pos="8504"/>
        </w:tabs>
        <w:suppressAutoHyphens w:val="0"/>
        <w:jc w:val="both"/>
        <w:rPr>
          <w:rFonts w:ascii="Verdana" w:hAnsi="Verdana" w:cs="Arial"/>
          <w:caps/>
          <w:sz w:val="24"/>
          <w:szCs w:val="24"/>
        </w:rPr>
      </w:pPr>
      <w:r w:rsidRPr="00530943">
        <w:rPr>
          <w:rFonts w:ascii="Verdana" w:hAnsi="Verdana" w:cs="Arial"/>
          <w:caps/>
          <w:sz w:val="24"/>
          <w:szCs w:val="24"/>
        </w:rPr>
        <w:t xml:space="preserve">Declaro ciência e concordância com todos os itens estabelecidos no edital de licitação EM EPÍGRAFE, BEM COMO, EM SEUS ANEXOS, PRINCIPALMENTE AQUELES LISTADOS NO </w:t>
      </w:r>
      <w:r w:rsidRPr="00DA1138">
        <w:rPr>
          <w:rFonts w:ascii="Verdana" w:hAnsi="Verdana" w:cs="Arial"/>
          <w:b/>
          <w:bCs/>
          <w:caps/>
          <w:sz w:val="24"/>
          <w:szCs w:val="24"/>
        </w:rPr>
        <w:t>ANEXO – I (TERMO DE REFERÊNCIA)</w:t>
      </w:r>
      <w:r w:rsidRPr="00530943">
        <w:rPr>
          <w:rFonts w:ascii="Verdana" w:hAnsi="Verdana" w:cs="Arial"/>
          <w:caps/>
          <w:sz w:val="24"/>
          <w:szCs w:val="24"/>
        </w:rPr>
        <w:t>.</w:t>
      </w:r>
    </w:p>
    <w:p w:rsidR="00530943" w:rsidRPr="00530943" w:rsidRDefault="00530943" w:rsidP="00530943">
      <w:pPr>
        <w:pStyle w:val="PargrafodaLista"/>
        <w:rPr>
          <w:rFonts w:ascii="Verdana" w:hAnsi="Verdana" w:cs="Arial"/>
          <w:caps/>
        </w:rPr>
      </w:pPr>
    </w:p>
    <w:p w:rsidR="00E05694" w:rsidRPr="001C1FC7" w:rsidRDefault="00530943" w:rsidP="002C3394">
      <w:pPr>
        <w:pStyle w:val="Cabealho"/>
        <w:numPr>
          <w:ilvl w:val="0"/>
          <w:numId w:val="12"/>
        </w:numPr>
        <w:tabs>
          <w:tab w:val="clear" w:pos="4252"/>
          <w:tab w:val="clear" w:pos="8504"/>
        </w:tabs>
        <w:suppressAutoHyphens w:val="0"/>
        <w:jc w:val="both"/>
        <w:rPr>
          <w:rFonts w:ascii="Verdana" w:hAnsi="Verdana" w:cs="Arial"/>
          <w:caps/>
          <w:sz w:val="24"/>
          <w:szCs w:val="24"/>
        </w:rPr>
      </w:pPr>
      <w:r w:rsidRPr="00530943">
        <w:rPr>
          <w:rFonts w:ascii="Verdana" w:hAnsi="Verdana"/>
          <w:caps/>
          <w:sz w:val="24"/>
          <w:szCs w:val="24"/>
        </w:rPr>
        <w:t xml:space="preserve">Declaro que se encontra inclusos no valor total da proposta todas as despesas </w:t>
      </w:r>
      <w:r w:rsidR="00DA1138">
        <w:rPr>
          <w:rFonts w:ascii="Verdana" w:hAnsi="Verdana"/>
          <w:caps/>
          <w:sz w:val="24"/>
          <w:szCs w:val="24"/>
        </w:rPr>
        <w:t xml:space="preserve">LISTADAS NO </w:t>
      </w:r>
      <w:r w:rsidR="00DA1138" w:rsidRPr="00DA1138">
        <w:rPr>
          <w:rFonts w:ascii="Verdana" w:hAnsi="Verdana"/>
          <w:b/>
          <w:bCs/>
          <w:caps/>
          <w:sz w:val="24"/>
          <w:szCs w:val="24"/>
        </w:rPr>
        <w:t>ANEXO – I (TERMO DE REFERÊNCIA), ITEM – 5</w:t>
      </w:r>
      <w:r w:rsidR="00DA1138">
        <w:rPr>
          <w:rFonts w:ascii="Verdana" w:hAnsi="Verdana"/>
          <w:caps/>
          <w:sz w:val="24"/>
          <w:szCs w:val="24"/>
        </w:rPr>
        <w:t>, INCLUSIVE O LUCRO.</w:t>
      </w:r>
    </w:p>
    <w:p w:rsidR="001C1FC7" w:rsidRDefault="001C1FC7" w:rsidP="001C1FC7">
      <w:pPr>
        <w:pStyle w:val="PargrafodaLista"/>
        <w:rPr>
          <w:rFonts w:ascii="Verdana" w:hAnsi="Verdana" w:cs="Arial"/>
          <w:caps/>
        </w:rPr>
      </w:pPr>
    </w:p>
    <w:p w:rsidR="00530943" w:rsidRPr="00530943" w:rsidRDefault="00530943" w:rsidP="00530943">
      <w:pPr>
        <w:pStyle w:val="Cabealho"/>
        <w:ind w:left="360"/>
        <w:jc w:val="center"/>
        <w:rPr>
          <w:rFonts w:ascii="Verdana" w:hAnsi="Verdana" w:cs="Arial"/>
          <w:sz w:val="24"/>
          <w:szCs w:val="24"/>
        </w:rPr>
      </w:pPr>
      <w:r w:rsidRPr="00530943">
        <w:rPr>
          <w:rFonts w:ascii="Verdana" w:hAnsi="Verdana" w:cs="Arial"/>
          <w:sz w:val="24"/>
          <w:szCs w:val="24"/>
        </w:rPr>
        <w:t>CIDADE/ESTADO, XX de XXXXXXXX de 2021.</w:t>
      </w:r>
    </w:p>
    <w:p w:rsidR="00530943" w:rsidRPr="00530943" w:rsidRDefault="00530943" w:rsidP="00530943">
      <w:pPr>
        <w:pStyle w:val="Cabealho"/>
        <w:ind w:left="360"/>
        <w:jc w:val="center"/>
        <w:rPr>
          <w:rFonts w:ascii="Verdana" w:hAnsi="Verdana" w:cs="Arial"/>
          <w:sz w:val="24"/>
          <w:szCs w:val="24"/>
        </w:rPr>
      </w:pPr>
    </w:p>
    <w:p w:rsidR="00530943" w:rsidRPr="00530943" w:rsidRDefault="001C1FC7" w:rsidP="00530943">
      <w:pPr>
        <w:pStyle w:val="Cabealho"/>
        <w:ind w:left="360"/>
        <w:jc w:val="center"/>
        <w:rPr>
          <w:rFonts w:ascii="Verdana" w:hAnsi="Verdana" w:cs="Arial"/>
          <w:sz w:val="24"/>
          <w:szCs w:val="24"/>
        </w:rPr>
      </w:pPr>
      <w:r>
        <w:rPr>
          <w:rFonts w:ascii="Verdana" w:hAnsi="Verdana" w:cs="Arial"/>
          <w:sz w:val="24"/>
          <w:szCs w:val="24"/>
        </w:rPr>
        <w:t>_______________________________________________</w:t>
      </w:r>
    </w:p>
    <w:p w:rsidR="00530943" w:rsidRPr="00530943" w:rsidRDefault="00530943" w:rsidP="00530943">
      <w:pPr>
        <w:pStyle w:val="Cabealho"/>
        <w:ind w:left="360"/>
        <w:jc w:val="center"/>
        <w:rPr>
          <w:rFonts w:ascii="Verdana" w:hAnsi="Verdana" w:cs="Arial"/>
          <w:b/>
          <w:sz w:val="24"/>
          <w:szCs w:val="24"/>
        </w:rPr>
      </w:pPr>
      <w:r w:rsidRPr="00530943">
        <w:rPr>
          <w:rFonts w:ascii="Verdana" w:hAnsi="Verdana" w:cs="Arial"/>
          <w:b/>
          <w:sz w:val="24"/>
          <w:szCs w:val="24"/>
        </w:rPr>
        <w:t>Assinatura do representante legal.</w:t>
      </w:r>
    </w:p>
    <w:p w:rsidR="00530943" w:rsidRPr="00530943" w:rsidRDefault="00530943" w:rsidP="00530943">
      <w:pPr>
        <w:pStyle w:val="Cabealho"/>
        <w:ind w:left="360"/>
        <w:jc w:val="center"/>
        <w:rPr>
          <w:rFonts w:ascii="Verdana" w:hAnsi="Verdana" w:cs="Arial"/>
          <w:b/>
          <w:sz w:val="24"/>
          <w:szCs w:val="24"/>
        </w:rPr>
      </w:pPr>
    </w:p>
    <w:p w:rsidR="00A23ABA" w:rsidRDefault="00A23ABA">
      <w:pPr>
        <w:spacing w:after="0" w:line="240" w:lineRule="auto"/>
        <w:jc w:val="center"/>
        <w:rPr>
          <w:rFonts w:ascii="Verdana" w:hAnsi="Verdana" w:cs="Bookman Old Style"/>
          <w:b/>
          <w:sz w:val="24"/>
          <w:szCs w:val="24"/>
        </w:rPr>
      </w:pPr>
    </w:p>
    <w:p w:rsidR="00DA1138" w:rsidRDefault="00DA1138">
      <w:pPr>
        <w:spacing w:after="0" w:line="240" w:lineRule="auto"/>
        <w:jc w:val="center"/>
        <w:rPr>
          <w:rFonts w:ascii="Verdana" w:hAnsi="Verdana" w:cs="Bookman Old Style"/>
          <w:b/>
          <w:sz w:val="24"/>
          <w:szCs w:val="24"/>
        </w:rPr>
      </w:pPr>
    </w:p>
    <w:p w:rsidR="000A0AD2" w:rsidRDefault="000A0AD2">
      <w:pPr>
        <w:spacing w:after="0" w:line="240" w:lineRule="auto"/>
        <w:jc w:val="center"/>
        <w:rPr>
          <w:rFonts w:ascii="Verdana" w:hAnsi="Verdana" w:cs="Bookman Old Style"/>
          <w:b/>
          <w:color w:val="FF0000"/>
          <w:sz w:val="36"/>
          <w:szCs w:val="36"/>
        </w:rPr>
      </w:pPr>
    </w:p>
    <w:p w:rsidR="00367720" w:rsidRPr="00367720" w:rsidRDefault="00367720">
      <w:pPr>
        <w:spacing w:after="0" w:line="240" w:lineRule="auto"/>
        <w:jc w:val="center"/>
        <w:rPr>
          <w:rFonts w:ascii="Verdana" w:hAnsi="Verdana" w:cs="Bookman Old Style"/>
          <w:b/>
          <w:color w:val="FF0000"/>
          <w:sz w:val="36"/>
          <w:szCs w:val="36"/>
        </w:rPr>
      </w:pPr>
      <w:r w:rsidRPr="00367720">
        <w:rPr>
          <w:rFonts w:ascii="Verdana" w:hAnsi="Verdana" w:cs="Bookman Old Style"/>
          <w:b/>
          <w:color w:val="FF0000"/>
          <w:sz w:val="36"/>
          <w:szCs w:val="36"/>
        </w:rPr>
        <w:lastRenderedPageBreak/>
        <w:t>ATENÇÃO:</w:t>
      </w:r>
    </w:p>
    <w:p w:rsidR="00367720" w:rsidRPr="00367720" w:rsidRDefault="00367720">
      <w:pPr>
        <w:spacing w:after="0" w:line="240" w:lineRule="auto"/>
        <w:jc w:val="center"/>
        <w:rPr>
          <w:rFonts w:ascii="Verdana" w:hAnsi="Verdana" w:cs="Bookman Old Style"/>
          <w:b/>
          <w:color w:val="FF0000"/>
          <w:sz w:val="36"/>
          <w:szCs w:val="36"/>
        </w:rPr>
      </w:pPr>
    </w:p>
    <w:p w:rsidR="00E05694" w:rsidRPr="001B3386" w:rsidRDefault="00367720" w:rsidP="00447B4F">
      <w:pPr>
        <w:numPr>
          <w:ilvl w:val="0"/>
          <w:numId w:val="59"/>
        </w:numPr>
        <w:spacing w:after="0" w:line="240" w:lineRule="auto"/>
        <w:jc w:val="both"/>
        <w:rPr>
          <w:rFonts w:ascii="Verdana" w:hAnsi="Verdana" w:cs="Bookman Old Style"/>
          <w:b/>
          <w:color w:val="FF0000"/>
          <w:sz w:val="20"/>
          <w:szCs w:val="20"/>
        </w:rPr>
      </w:pPr>
      <w:r w:rsidRPr="001B3386">
        <w:rPr>
          <w:rFonts w:ascii="Verdana" w:hAnsi="Verdana" w:cs="Bookman Old Style"/>
          <w:b/>
          <w:color w:val="FF0000"/>
          <w:sz w:val="20"/>
          <w:szCs w:val="20"/>
        </w:rPr>
        <w:t xml:space="preserve">PARA REALIZAÇÃO DE UM JULGAMENTO OBJETIVO, TODAS AS EMPRESAS DEVERÃO SEGUIR O MODELO DE PROPOSTA EXPOSTO NESTE ANEXO, SOB PENA DE DESCLASSIFICAÇÃO. </w:t>
      </w:r>
    </w:p>
    <w:p w:rsidR="00E05694" w:rsidRPr="001B3386" w:rsidRDefault="00E05694" w:rsidP="00367720">
      <w:pPr>
        <w:spacing w:after="0" w:line="240" w:lineRule="auto"/>
        <w:jc w:val="both"/>
        <w:rPr>
          <w:rFonts w:ascii="Verdana" w:hAnsi="Verdana" w:cs="Bookman Old Style"/>
          <w:b/>
          <w:color w:val="FF0000"/>
          <w:sz w:val="20"/>
          <w:szCs w:val="20"/>
        </w:rPr>
      </w:pPr>
    </w:p>
    <w:p w:rsidR="00367720" w:rsidRPr="001B3386" w:rsidRDefault="00367720" w:rsidP="00447B4F">
      <w:pPr>
        <w:numPr>
          <w:ilvl w:val="0"/>
          <w:numId w:val="59"/>
        </w:numPr>
        <w:spacing w:after="0" w:line="240" w:lineRule="auto"/>
        <w:jc w:val="both"/>
        <w:rPr>
          <w:rFonts w:ascii="Verdana" w:hAnsi="Verdana" w:cs="Bookman Old Style"/>
          <w:b/>
          <w:color w:val="FF0000"/>
          <w:sz w:val="20"/>
          <w:szCs w:val="20"/>
        </w:rPr>
      </w:pPr>
      <w:r w:rsidRPr="001B3386">
        <w:rPr>
          <w:rFonts w:ascii="Verdana" w:hAnsi="Verdana" w:cs="Bookman Old Style"/>
          <w:b/>
          <w:color w:val="FF0000"/>
          <w:sz w:val="20"/>
          <w:szCs w:val="20"/>
        </w:rPr>
        <w:t>VER EXIGÊNCIA LISTADA NO ITEM 7.12 DO EDITAL.</w:t>
      </w:r>
    </w:p>
    <w:p w:rsidR="00DA1138" w:rsidRPr="001B3386" w:rsidRDefault="00DA1138" w:rsidP="00DA1138">
      <w:pPr>
        <w:pStyle w:val="PargrafodaLista"/>
        <w:rPr>
          <w:rFonts w:ascii="Verdana" w:hAnsi="Verdana" w:cs="Bookman Old Style"/>
          <w:b/>
          <w:color w:val="FF0000"/>
          <w:sz w:val="20"/>
          <w:szCs w:val="20"/>
        </w:rPr>
      </w:pPr>
    </w:p>
    <w:p w:rsidR="000A0AD2" w:rsidRPr="001B3386" w:rsidRDefault="00DA1138" w:rsidP="000A0AD2">
      <w:pPr>
        <w:numPr>
          <w:ilvl w:val="0"/>
          <w:numId w:val="59"/>
        </w:numPr>
        <w:spacing w:after="0" w:line="240" w:lineRule="auto"/>
        <w:jc w:val="both"/>
        <w:rPr>
          <w:rFonts w:ascii="Verdana" w:hAnsi="Verdana" w:cs="Bookman Old Style"/>
          <w:b/>
          <w:color w:val="FF0000"/>
          <w:sz w:val="20"/>
          <w:szCs w:val="20"/>
        </w:rPr>
      </w:pPr>
      <w:r w:rsidRPr="001B3386">
        <w:rPr>
          <w:rFonts w:ascii="Verdana" w:hAnsi="Verdana" w:cs="Bookman Old Style"/>
          <w:b/>
          <w:color w:val="FF0000"/>
          <w:sz w:val="20"/>
          <w:szCs w:val="20"/>
        </w:rPr>
        <w:t>ESPECIFICAMENTE PARA O</w:t>
      </w:r>
      <w:r w:rsidR="00A602C0" w:rsidRPr="001B3386">
        <w:rPr>
          <w:rFonts w:ascii="Verdana" w:hAnsi="Verdana" w:cs="Bookman Old Style"/>
          <w:b/>
          <w:color w:val="FF0000"/>
          <w:sz w:val="20"/>
          <w:szCs w:val="20"/>
        </w:rPr>
        <w:t>S</w:t>
      </w:r>
      <w:r w:rsidRPr="001B3386">
        <w:rPr>
          <w:rFonts w:ascii="Verdana" w:hAnsi="Verdana" w:cs="Bookman Old Style"/>
          <w:b/>
          <w:color w:val="FF0000"/>
          <w:sz w:val="20"/>
          <w:szCs w:val="20"/>
        </w:rPr>
        <w:t xml:space="preserve"> LOTE</w:t>
      </w:r>
      <w:r w:rsidR="00A602C0" w:rsidRPr="001B3386">
        <w:rPr>
          <w:rFonts w:ascii="Verdana" w:hAnsi="Verdana" w:cs="Bookman Old Style"/>
          <w:b/>
          <w:color w:val="FF0000"/>
          <w:sz w:val="20"/>
          <w:szCs w:val="20"/>
        </w:rPr>
        <w:t>S</w:t>
      </w:r>
      <w:r w:rsidRPr="001B3386">
        <w:rPr>
          <w:rFonts w:ascii="Verdana" w:hAnsi="Verdana" w:cs="Bookman Old Style"/>
          <w:b/>
          <w:color w:val="FF0000"/>
          <w:sz w:val="20"/>
          <w:szCs w:val="20"/>
        </w:rPr>
        <w:t xml:space="preserve"> – </w:t>
      </w:r>
      <w:r w:rsidR="00A602C0" w:rsidRPr="001B3386">
        <w:rPr>
          <w:rFonts w:ascii="Verdana" w:hAnsi="Verdana" w:cs="Bookman Old Style"/>
          <w:b/>
          <w:color w:val="FF0000"/>
          <w:sz w:val="20"/>
          <w:szCs w:val="20"/>
        </w:rPr>
        <w:t>1 E 2</w:t>
      </w:r>
      <w:r w:rsidRPr="001B3386">
        <w:rPr>
          <w:rFonts w:ascii="Verdana" w:hAnsi="Verdana" w:cs="Bookman Old Style"/>
          <w:b/>
          <w:color w:val="FF0000"/>
          <w:sz w:val="20"/>
          <w:szCs w:val="20"/>
        </w:rPr>
        <w:t>, NO ENVELOPE DE PROPOSTA, NÃO PRECISA ANEXAR A PLANILHA DE FORMAÇÃO DE PREÇOS, DISPONIBILIZADA NO ANEXO – VIII, POIS ESSA SOMENTE SERÁ APRESENTADA PELA EMPRESA QUE OFERTAR O MENOR LANCE</w:t>
      </w:r>
      <w:r w:rsidR="00A602C0" w:rsidRPr="001B3386">
        <w:rPr>
          <w:rFonts w:ascii="Verdana" w:hAnsi="Verdana" w:cs="Bookman Old Style"/>
          <w:b/>
          <w:color w:val="FF0000"/>
          <w:sz w:val="20"/>
          <w:szCs w:val="20"/>
        </w:rPr>
        <w:t xml:space="preserve"> EM CADA UM DESSES LOTES</w:t>
      </w:r>
      <w:r w:rsidR="000A0AD2" w:rsidRPr="001B3386">
        <w:rPr>
          <w:rFonts w:ascii="Verdana" w:hAnsi="Verdana" w:cs="Bookman Old Style"/>
          <w:b/>
          <w:color w:val="FF0000"/>
          <w:sz w:val="20"/>
          <w:szCs w:val="20"/>
        </w:rPr>
        <w:t>.</w:t>
      </w:r>
    </w:p>
    <w:p w:rsidR="000A0AD2" w:rsidRPr="001B3386" w:rsidRDefault="000A0AD2" w:rsidP="000A0AD2">
      <w:pPr>
        <w:pStyle w:val="PargrafodaLista"/>
        <w:rPr>
          <w:rFonts w:ascii="Verdana" w:hAnsi="Verdana" w:cs="Bookman Old Style"/>
          <w:b/>
          <w:color w:val="FF0000"/>
          <w:sz w:val="20"/>
          <w:szCs w:val="20"/>
        </w:rPr>
      </w:pPr>
    </w:p>
    <w:p w:rsidR="000A0AD2" w:rsidRPr="001B3386" w:rsidRDefault="000A0AD2" w:rsidP="000A0AD2">
      <w:pPr>
        <w:numPr>
          <w:ilvl w:val="0"/>
          <w:numId w:val="59"/>
        </w:numPr>
        <w:spacing w:after="0" w:line="240" w:lineRule="auto"/>
        <w:jc w:val="both"/>
        <w:rPr>
          <w:rFonts w:ascii="Verdana" w:hAnsi="Verdana" w:cs="Bookman Old Style"/>
          <w:b/>
          <w:color w:val="FF0000"/>
          <w:sz w:val="20"/>
          <w:szCs w:val="20"/>
        </w:rPr>
      </w:pPr>
      <w:r w:rsidRPr="001B3386">
        <w:rPr>
          <w:rFonts w:ascii="Verdana" w:hAnsi="Verdana" w:cs="Bookman Old Style"/>
          <w:b/>
          <w:color w:val="FF0000"/>
          <w:sz w:val="20"/>
          <w:szCs w:val="20"/>
        </w:rPr>
        <w:t>ATENTAR PARA OS PREÇOS MÁXIMOS DIVULGADOS NO ANEXO – I, ITEM – 1. EVITEM DESCLASSIFICAÇÕES DESNECESSÁRIAS.</w:t>
      </w:r>
    </w:p>
    <w:p w:rsidR="000A0AD2" w:rsidRPr="001B3386" w:rsidRDefault="000A0AD2" w:rsidP="000A0AD2">
      <w:pPr>
        <w:pStyle w:val="PargrafodaLista"/>
        <w:rPr>
          <w:rFonts w:ascii="Verdana" w:hAnsi="Verdana" w:cs="Bookman Old Style"/>
          <w:b/>
          <w:color w:val="FF0000"/>
          <w:sz w:val="20"/>
          <w:szCs w:val="20"/>
        </w:rPr>
      </w:pPr>
    </w:p>
    <w:p w:rsidR="000A0AD2" w:rsidRPr="001B3386" w:rsidRDefault="000A0AD2" w:rsidP="000A0AD2">
      <w:pPr>
        <w:numPr>
          <w:ilvl w:val="0"/>
          <w:numId w:val="59"/>
        </w:numPr>
        <w:spacing w:after="0" w:line="240" w:lineRule="auto"/>
        <w:jc w:val="both"/>
        <w:rPr>
          <w:rFonts w:ascii="Verdana" w:hAnsi="Verdana" w:cs="Bookman Old Style"/>
          <w:b/>
          <w:color w:val="FF0000"/>
          <w:sz w:val="20"/>
          <w:szCs w:val="20"/>
        </w:rPr>
      </w:pPr>
      <w:r w:rsidRPr="001B3386">
        <w:rPr>
          <w:rFonts w:ascii="Verdana" w:hAnsi="Verdana" w:cs="Bookman Old Style"/>
          <w:b/>
          <w:color w:val="FF0000"/>
          <w:sz w:val="20"/>
          <w:szCs w:val="20"/>
        </w:rPr>
        <w:t xml:space="preserve"> A EMPRESA QUE OFERTAR O MENOR LANCE PARA OS LOTES 1 E 2, DEVERÁ APRESENTAR:</w:t>
      </w:r>
    </w:p>
    <w:p w:rsidR="000A0AD2" w:rsidRPr="001B3386" w:rsidRDefault="000A0AD2" w:rsidP="000A0AD2">
      <w:pPr>
        <w:pStyle w:val="PargrafodaLista"/>
        <w:rPr>
          <w:rFonts w:ascii="Verdana" w:hAnsi="Verdana" w:cs="Bookman Old Style"/>
          <w:b/>
          <w:color w:val="FF0000"/>
          <w:sz w:val="20"/>
          <w:szCs w:val="20"/>
        </w:rPr>
      </w:pPr>
    </w:p>
    <w:p w:rsidR="000A0AD2" w:rsidRPr="001B3386" w:rsidRDefault="000A0AD2" w:rsidP="000A0AD2">
      <w:pPr>
        <w:spacing w:after="0" w:line="240" w:lineRule="auto"/>
        <w:ind w:left="1080"/>
        <w:jc w:val="both"/>
        <w:rPr>
          <w:rFonts w:ascii="Verdana" w:hAnsi="Verdana" w:cs="Bookman Old Style"/>
          <w:b/>
          <w:color w:val="FF0000"/>
          <w:sz w:val="20"/>
          <w:szCs w:val="20"/>
        </w:rPr>
      </w:pPr>
      <w:r w:rsidRPr="001B3386">
        <w:rPr>
          <w:rFonts w:ascii="Verdana" w:hAnsi="Verdana" w:cs="Bookman Old Style"/>
          <w:b/>
          <w:color w:val="FF0000"/>
          <w:sz w:val="20"/>
          <w:szCs w:val="20"/>
        </w:rPr>
        <w:t>- PROPOSTA DE PREÇO NA FORMA ESPECIFICADA NO ANEXO – VII;</w:t>
      </w:r>
    </w:p>
    <w:p w:rsidR="000A0AD2" w:rsidRPr="001B3386" w:rsidRDefault="000A0AD2" w:rsidP="000A0AD2">
      <w:pPr>
        <w:spacing w:after="0" w:line="240" w:lineRule="auto"/>
        <w:ind w:left="1080"/>
        <w:jc w:val="both"/>
        <w:rPr>
          <w:rFonts w:ascii="Verdana" w:hAnsi="Verdana" w:cs="Bookman Old Style"/>
          <w:b/>
          <w:color w:val="FF0000"/>
          <w:sz w:val="20"/>
          <w:szCs w:val="20"/>
        </w:rPr>
      </w:pPr>
    </w:p>
    <w:p w:rsidR="000A0AD2" w:rsidRPr="001B3386" w:rsidRDefault="000A0AD2" w:rsidP="000A0AD2">
      <w:pPr>
        <w:spacing w:after="0" w:line="240" w:lineRule="auto"/>
        <w:ind w:left="1080"/>
        <w:jc w:val="both"/>
        <w:rPr>
          <w:rFonts w:ascii="Verdana" w:hAnsi="Verdana" w:cs="Bookman Old Style"/>
          <w:b/>
          <w:color w:val="FF0000"/>
          <w:sz w:val="20"/>
          <w:szCs w:val="20"/>
        </w:rPr>
      </w:pPr>
      <w:r w:rsidRPr="001B3386">
        <w:rPr>
          <w:rFonts w:ascii="Verdana" w:hAnsi="Verdana" w:cs="Bookman Old Style"/>
          <w:b/>
          <w:color w:val="FF0000"/>
          <w:sz w:val="20"/>
          <w:szCs w:val="20"/>
        </w:rPr>
        <w:t>- PLANILHA DE FORMAÇÃO DE PREÇOS, CONFORME ORIENTAÇÕES E MODELO DISPONIBILIZADOS NO ANEXO – VIII;</w:t>
      </w:r>
    </w:p>
    <w:p w:rsidR="000A0AD2" w:rsidRPr="001B3386" w:rsidRDefault="000A0AD2" w:rsidP="000A0AD2">
      <w:pPr>
        <w:spacing w:after="0" w:line="240" w:lineRule="auto"/>
        <w:ind w:left="1080"/>
        <w:jc w:val="both"/>
        <w:rPr>
          <w:rFonts w:ascii="Verdana" w:hAnsi="Verdana" w:cs="Bookman Old Style"/>
          <w:b/>
          <w:color w:val="FF0000"/>
          <w:sz w:val="20"/>
          <w:szCs w:val="20"/>
        </w:rPr>
      </w:pPr>
    </w:p>
    <w:p w:rsidR="001B3386" w:rsidRPr="001B3386" w:rsidRDefault="000A0AD2" w:rsidP="000A0AD2">
      <w:pPr>
        <w:spacing w:after="0" w:line="240" w:lineRule="auto"/>
        <w:ind w:left="1080"/>
        <w:jc w:val="both"/>
        <w:rPr>
          <w:rFonts w:ascii="Verdana" w:hAnsi="Verdana" w:cs="Bookman Old Style"/>
          <w:b/>
          <w:color w:val="FF0000"/>
          <w:sz w:val="20"/>
          <w:szCs w:val="20"/>
        </w:rPr>
      </w:pPr>
      <w:r w:rsidRPr="001B3386">
        <w:rPr>
          <w:rFonts w:ascii="Verdana" w:hAnsi="Verdana" w:cs="Bookman Old Style"/>
          <w:b/>
          <w:color w:val="FF0000"/>
          <w:sz w:val="20"/>
          <w:szCs w:val="20"/>
        </w:rPr>
        <w:t>- GFIP DO MÊS ANTERIOR PARA VERIFICAÇÃO DO SAT INFORMADO NA PLANILHA DE FORMAÇÃO DE PREÇOS</w:t>
      </w:r>
      <w:r w:rsidR="001B3386" w:rsidRPr="001B3386">
        <w:rPr>
          <w:rFonts w:ascii="Verdana" w:hAnsi="Verdana" w:cs="Bookman Old Style"/>
          <w:b/>
          <w:color w:val="FF0000"/>
          <w:sz w:val="20"/>
          <w:szCs w:val="20"/>
        </w:rPr>
        <w:t>;</w:t>
      </w:r>
    </w:p>
    <w:p w:rsidR="001B3386" w:rsidRPr="001B3386" w:rsidRDefault="001B3386" w:rsidP="000A0AD2">
      <w:pPr>
        <w:spacing w:after="0" w:line="240" w:lineRule="auto"/>
        <w:ind w:left="1080"/>
        <w:jc w:val="both"/>
        <w:rPr>
          <w:rFonts w:ascii="Verdana" w:hAnsi="Verdana" w:cs="Bookman Old Style"/>
          <w:b/>
          <w:color w:val="FF0000"/>
          <w:sz w:val="20"/>
          <w:szCs w:val="20"/>
        </w:rPr>
      </w:pPr>
    </w:p>
    <w:p w:rsidR="00DA1138" w:rsidRPr="001B3386" w:rsidRDefault="001B3386" w:rsidP="000A0AD2">
      <w:pPr>
        <w:spacing w:after="0" w:line="240" w:lineRule="auto"/>
        <w:ind w:left="1080"/>
        <w:jc w:val="both"/>
        <w:rPr>
          <w:rFonts w:ascii="Verdana" w:hAnsi="Verdana" w:cs="Bookman Old Style"/>
          <w:b/>
          <w:color w:val="FF0000"/>
          <w:sz w:val="20"/>
          <w:szCs w:val="20"/>
        </w:rPr>
      </w:pPr>
      <w:r w:rsidRPr="001B3386">
        <w:rPr>
          <w:rFonts w:ascii="Verdana" w:hAnsi="Verdana" w:cs="Bookman Old Style"/>
          <w:b/>
          <w:color w:val="FF0000"/>
          <w:sz w:val="20"/>
          <w:szCs w:val="20"/>
        </w:rPr>
        <w:t>- CUSTO DOS FARDAMENTOS/UNIFORMES, DEVENDO OBRIGATORIAMENTE SER APRESENTAD</w:t>
      </w:r>
      <w:r w:rsidR="001C74C5">
        <w:rPr>
          <w:rFonts w:ascii="Verdana" w:hAnsi="Verdana" w:cs="Bookman Old Style"/>
          <w:b/>
          <w:color w:val="FF0000"/>
          <w:sz w:val="20"/>
          <w:szCs w:val="20"/>
        </w:rPr>
        <w:t>O</w:t>
      </w:r>
      <w:r w:rsidRPr="001B3386">
        <w:rPr>
          <w:rFonts w:ascii="Verdana" w:hAnsi="Verdana" w:cs="Bookman Old Style"/>
          <w:b/>
          <w:color w:val="FF0000"/>
          <w:sz w:val="20"/>
          <w:szCs w:val="20"/>
        </w:rPr>
        <w:t xml:space="preserve"> NA FORMA DISPONIBILIZADA NO ANEXO – I (TERMO DE REFERÊNCIA), ITENS – “5.1.1.C” E “5.1.2.C” DO EDITAL</w:t>
      </w:r>
      <w:r w:rsidR="00DA1138" w:rsidRPr="001B3386">
        <w:rPr>
          <w:rFonts w:ascii="Verdana" w:hAnsi="Verdana" w:cs="Bookman Old Style"/>
          <w:b/>
          <w:color w:val="FF0000"/>
          <w:sz w:val="20"/>
          <w:szCs w:val="20"/>
        </w:rPr>
        <w:t>.</w:t>
      </w:r>
      <w:r w:rsidR="00DE733B">
        <w:rPr>
          <w:rFonts w:ascii="Verdana" w:hAnsi="Verdana" w:cs="Bookman Old Style"/>
          <w:b/>
          <w:color w:val="FF0000"/>
          <w:sz w:val="20"/>
          <w:szCs w:val="20"/>
        </w:rPr>
        <w:t xml:space="preserve"> A CÂMARA MUNICIPAL DE ITAPORANGA D’AJUDA NÃO ACEITARÁ GRATUIDADES E/OU VALORES IRRISÓRIOS, POIS COMUMENTE, DURANTE A EXECUÇÃO CONTRATUAL AS EMPRESAS NÃO HONRAM COM SUAS OBRIGAÇÕES, LOGO, VISANDO UM JULGAMENTO OBJETIVO E JUSTO, JÁ ESTAMOS COMUNICANDO DE FORMA ANTECIPADA.</w:t>
      </w:r>
      <w:r>
        <w:rPr>
          <w:rFonts w:ascii="Verdana" w:hAnsi="Verdana" w:cs="Bookman Old Style"/>
          <w:b/>
          <w:color w:val="FF0000"/>
          <w:sz w:val="20"/>
          <w:szCs w:val="20"/>
        </w:rPr>
        <w:t xml:space="preserve"> O VALOR </w:t>
      </w:r>
      <w:r w:rsidR="001C74C5">
        <w:rPr>
          <w:rFonts w:ascii="Verdana" w:hAnsi="Verdana" w:cs="Bookman Old Style"/>
          <w:b/>
          <w:color w:val="FF0000"/>
          <w:sz w:val="20"/>
          <w:szCs w:val="20"/>
        </w:rPr>
        <w:t>MENSAL APRESENTADO PELA CONTRATADA DEVERÁ SER IGUAL AO VALOR MENSAL APRESENTADO NA PLANILHA DE FORMAÇÃO DE PREÇOS (ANEXO – VIII).</w:t>
      </w:r>
    </w:p>
    <w:p w:rsidR="00DA1138" w:rsidRPr="001B3386" w:rsidRDefault="00DA1138" w:rsidP="00DA1138">
      <w:pPr>
        <w:pStyle w:val="PargrafodaLista"/>
        <w:rPr>
          <w:rFonts w:ascii="Verdana" w:hAnsi="Verdana" w:cs="Bookman Old Style"/>
          <w:b/>
          <w:color w:val="FF0000"/>
          <w:sz w:val="20"/>
          <w:szCs w:val="20"/>
        </w:rPr>
      </w:pPr>
    </w:p>
    <w:p w:rsidR="00DA1138" w:rsidRDefault="00DA1138" w:rsidP="00DA1138">
      <w:pPr>
        <w:spacing w:after="0" w:line="240" w:lineRule="auto"/>
        <w:ind w:left="1080"/>
        <w:jc w:val="both"/>
        <w:rPr>
          <w:rFonts w:ascii="Verdana" w:hAnsi="Verdana" w:cs="Bookman Old Style"/>
          <w:b/>
          <w:color w:val="FF0000"/>
          <w:sz w:val="36"/>
          <w:szCs w:val="36"/>
        </w:rPr>
      </w:pPr>
    </w:p>
    <w:p w:rsidR="005F7F8C" w:rsidRPr="005C1B0F" w:rsidRDefault="005F7F8C" w:rsidP="00DA1138">
      <w:pPr>
        <w:spacing w:after="0" w:line="240" w:lineRule="auto"/>
        <w:jc w:val="center"/>
        <w:rPr>
          <w:rFonts w:ascii="Verdana" w:hAnsi="Verdana" w:cs="Bookman Old Style"/>
          <w:b/>
          <w:color w:val="000000"/>
        </w:rPr>
      </w:pPr>
    </w:p>
    <w:p w:rsidR="001C74C5" w:rsidRDefault="001C74C5" w:rsidP="00DA1138">
      <w:pPr>
        <w:spacing w:after="0" w:line="240" w:lineRule="auto"/>
        <w:jc w:val="center"/>
        <w:rPr>
          <w:rFonts w:ascii="Verdana" w:hAnsi="Verdana" w:cs="Bookman Old Style"/>
          <w:b/>
          <w:color w:val="000000"/>
          <w:sz w:val="36"/>
          <w:szCs w:val="36"/>
        </w:rPr>
      </w:pPr>
    </w:p>
    <w:p w:rsidR="00DA1138" w:rsidRPr="005F7F8C" w:rsidRDefault="00DA1138" w:rsidP="00DA1138">
      <w:pPr>
        <w:spacing w:after="0" w:line="240" w:lineRule="auto"/>
        <w:jc w:val="center"/>
        <w:rPr>
          <w:rFonts w:ascii="Verdana" w:hAnsi="Verdana" w:cs="Bookman Old Style"/>
          <w:b/>
          <w:color w:val="000000"/>
          <w:sz w:val="36"/>
          <w:szCs w:val="36"/>
        </w:rPr>
      </w:pPr>
      <w:r w:rsidRPr="005F7F8C">
        <w:rPr>
          <w:rFonts w:ascii="Verdana" w:hAnsi="Verdana" w:cs="Bookman Old Style"/>
          <w:b/>
          <w:color w:val="000000"/>
          <w:sz w:val="36"/>
          <w:szCs w:val="36"/>
        </w:rPr>
        <w:lastRenderedPageBreak/>
        <w:t>ANEXO – VIII</w:t>
      </w:r>
    </w:p>
    <w:p w:rsidR="00DA1138" w:rsidRPr="005C1B0F" w:rsidRDefault="00DA1138" w:rsidP="00DA1138">
      <w:pPr>
        <w:spacing w:after="0" w:line="240" w:lineRule="auto"/>
        <w:jc w:val="center"/>
        <w:rPr>
          <w:rFonts w:ascii="Verdana" w:hAnsi="Verdana" w:cs="Bookman Old Style"/>
          <w:b/>
          <w:color w:val="000000"/>
        </w:rPr>
      </w:pPr>
    </w:p>
    <w:p w:rsidR="00DA1138" w:rsidRDefault="00DA1138" w:rsidP="00DA1138">
      <w:pPr>
        <w:pStyle w:val="Cabealho"/>
        <w:ind w:left="360"/>
        <w:jc w:val="center"/>
        <w:rPr>
          <w:rFonts w:ascii="Verdana" w:hAnsi="Verdana" w:cs="Arial"/>
          <w:b/>
          <w:color w:val="FF0000"/>
          <w:sz w:val="36"/>
          <w:szCs w:val="36"/>
        </w:rPr>
      </w:pPr>
      <w:r>
        <w:rPr>
          <w:rFonts w:ascii="Verdana" w:hAnsi="Verdana" w:cs="Arial"/>
          <w:b/>
          <w:color w:val="FF0000"/>
          <w:sz w:val="36"/>
          <w:szCs w:val="36"/>
          <w:highlight w:val="yellow"/>
        </w:rPr>
        <w:t>PLANILHA DE FORMAÇÃO DE PREÇOS</w:t>
      </w:r>
    </w:p>
    <w:p w:rsidR="00DA1138" w:rsidRDefault="00DA1138" w:rsidP="00DA1138">
      <w:pPr>
        <w:spacing w:after="0" w:line="240" w:lineRule="auto"/>
        <w:ind w:left="1080"/>
        <w:jc w:val="center"/>
        <w:rPr>
          <w:rFonts w:ascii="Verdana" w:hAnsi="Verdana" w:cs="Bookman Old Style"/>
          <w:b/>
          <w:color w:val="000000"/>
        </w:rPr>
      </w:pPr>
    </w:p>
    <w:p w:rsidR="00DA1138" w:rsidRDefault="00DA1138" w:rsidP="00DA1138">
      <w:pPr>
        <w:spacing w:after="0" w:line="240" w:lineRule="auto"/>
        <w:ind w:left="1080"/>
        <w:jc w:val="center"/>
        <w:rPr>
          <w:rFonts w:ascii="Verdana" w:hAnsi="Verdana" w:cs="Bookman Old Style"/>
          <w:b/>
          <w:color w:val="000000"/>
        </w:rPr>
      </w:pPr>
      <w:r>
        <w:rPr>
          <w:rFonts w:ascii="Verdana" w:hAnsi="Verdana" w:cs="Bookman Old Style"/>
          <w:b/>
          <w:color w:val="000000"/>
        </w:rPr>
        <w:t>(EXCLUSIVAMENTE PARA AS EMPRESAS QUE PARTI</w:t>
      </w:r>
      <w:r w:rsidR="00B875D4">
        <w:rPr>
          <w:rFonts w:ascii="Verdana" w:hAnsi="Verdana" w:cs="Bookman Old Style"/>
          <w:b/>
          <w:color w:val="000000"/>
        </w:rPr>
        <w:t>C</w:t>
      </w:r>
      <w:r>
        <w:rPr>
          <w:rFonts w:ascii="Verdana" w:hAnsi="Verdana" w:cs="Bookman Old Style"/>
          <w:b/>
          <w:color w:val="000000"/>
        </w:rPr>
        <w:t>IPAREM DO</w:t>
      </w:r>
      <w:r w:rsidR="00A602C0">
        <w:rPr>
          <w:rFonts w:ascii="Verdana" w:hAnsi="Verdana" w:cs="Bookman Old Style"/>
          <w:b/>
          <w:color w:val="000000"/>
        </w:rPr>
        <w:t>S</w:t>
      </w:r>
      <w:r>
        <w:rPr>
          <w:rFonts w:ascii="Verdana" w:hAnsi="Verdana" w:cs="Bookman Old Style"/>
          <w:b/>
          <w:color w:val="000000"/>
        </w:rPr>
        <w:t xml:space="preserve"> LOTE</w:t>
      </w:r>
      <w:r w:rsidR="00A602C0">
        <w:rPr>
          <w:rFonts w:ascii="Verdana" w:hAnsi="Verdana" w:cs="Bookman Old Style"/>
          <w:b/>
          <w:color w:val="000000"/>
        </w:rPr>
        <w:t>S</w:t>
      </w:r>
      <w:r>
        <w:rPr>
          <w:rFonts w:ascii="Verdana" w:hAnsi="Verdana" w:cs="Bookman Old Style"/>
          <w:b/>
          <w:color w:val="000000"/>
        </w:rPr>
        <w:t xml:space="preserve"> – 1</w:t>
      </w:r>
      <w:r w:rsidR="00A602C0">
        <w:rPr>
          <w:rFonts w:ascii="Verdana" w:hAnsi="Verdana" w:cs="Bookman Old Style"/>
          <w:b/>
          <w:color w:val="000000"/>
        </w:rPr>
        <w:t xml:space="preserve"> E 2</w:t>
      </w:r>
      <w:r>
        <w:rPr>
          <w:rFonts w:ascii="Verdana" w:hAnsi="Verdana" w:cs="Bookman Old Style"/>
          <w:b/>
          <w:color w:val="000000"/>
        </w:rPr>
        <w:t xml:space="preserve"> – LOCAÇÃO DE VEÍCULO COM MOTORISTA)</w:t>
      </w:r>
    </w:p>
    <w:p w:rsidR="00DA1138" w:rsidRDefault="00DA1138" w:rsidP="00DA1138">
      <w:pPr>
        <w:spacing w:after="0" w:line="240" w:lineRule="auto"/>
        <w:ind w:left="1080"/>
        <w:jc w:val="center"/>
        <w:rPr>
          <w:rFonts w:ascii="Verdana" w:hAnsi="Verdana" w:cs="Bookman Old Style"/>
          <w:b/>
          <w:color w:val="000000"/>
        </w:rPr>
      </w:pPr>
    </w:p>
    <w:p w:rsidR="00DA1138" w:rsidRDefault="00DA1138" w:rsidP="00DA1138">
      <w:pPr>
        <w:spacing w:after="0" w:line="240" w:lineRule="auto"/>
        <w:ind w:left="1080"/>
        <w:jc w:val="center"/>
        <w:rPr>
          <w:rFonts w:ascii="Verdana" w:hAnsi="Verdana" w:cs="Bookman Old Style"/>
          <w:b/>
          <w:color w:val="000000"/>
        </w:rPr>
      </w:pPr>
    </w:p>
    <w:p w:rsidR="00DA1138" w:rsidRDefault="00DA1138" w:rsidP="00447B4F">
      <w:pPr>
        <w:numPr>
          <w:ilvl w:val="0"/>
          <w:numId w:val="60"/>
        </w:numPr>
        <w:suppressAutoHyphens w:val="0"/>
        <w:spacing w:after="0" w:line="240" w:lineRule="auto"/>
        <w:jc w:val="both"/>
        <w:rPr>
          <w:rFonts w:ascii="Verdana" w:hAnsi="Verdana" w:cs="Arial"/>
          <w:sz w:val="24"/>
          <w:szCs w:val="24"/>
        </w:rPr>
      </w:pPr>
      <w:r>
        <w:rPr>
          <w:rFonts w:ascii="Verdana" w:hAnsi="Verdana" w:cs="Arial"/>
          <w:sz w:val="24"/>
          <w:szCs w:val="24"/>
        </w:rPr>
        <w:t xml:space="preserve">A </w:t>
      </w:r>
      <w:r w:rsidRPr="00B875D4">
        <w:rPr>
          <w:rFonts w:ascii="Verdana" w:hAnsi="Verdana" w:cs="Arial"/>
          <w:b/>
          <w:bCs/>
          <w:sz w:val="24"/>
          <w:szCs w:val="24"/>
        </w:rPr>
        <w:t>PLANILHA DE FORMAÇÃO DE PREÇOS</w:t>
      </w:r>
      <w:r>
        <w:rPr>
          <w:rFonts w:ascii="Verdana" w:hAnsi="Verdana" w:cs="Arial"/>
          <w:sz w:val="24"/>
          <w:szCs w:val="24"/>
        </w:rPr>
        <w:t xml:space="preserve"> DEVERÁ SER APRESENTADA OBRIGATORIAMENTE E EXCLUSIVAMENTE </w:t>
      </w:r>
      <w:r w:rsidRPr="00DA1138">
        <w:rPr>
          <w:rFonts w:ascii="Verdana" w:hAnsi="Verdana" w:cs="Arial"/>
          <w:b/>
          <w:bCs/>
          <w:sz w:val="24"/>
          <w:szCs w:val="24"/>
        </w:rPr>
        <w:t>PELA EMPRESA QUE OFERTAR O MENOR LANCE</w:t>
      </w:r>
      <w:r>
        <w:rPr>
          <w:rFonts w:ascii="Verdana" w:hAnsi="Verdana" w:cs="Arial"/>
          <w:sz w:val="24"/>
          <w:szCs w:val="24"/>
        </w:rPr>
        <w:t>;</w:t>
      </w:r>
    </w:p>
    <w:p w:rsidR="00DA1138" w:rsidRDefault="00DA1138" w:rsidP="00DA1138">
      <w:pPr>
        <w:suppressAutoHyphens w:val="0"/>
        <w:spacing w:after="0" w:line="240" w:lineRule="auto"/>
        <w:ind w:left="360"/>
        <w:jc w:val="both"/>
        <w:rPr>
          <w:rFonts w:ascii="Verdana" w:hAnsi="Verdana" w:cs="Arial"/>
          <w:sz w:val="24"/>
          <w:szCs w:val="24"/>
        </w:rPr>
      </w:pPr>
    </w:p>
    <w:p w:rsidR="00DA1138" w:rsidRDefault="00DA1138" w:rsidP="00447B4F">
      <w:pPr>
        <w:numPr>
          <w:ilvl w:val="0"/>
          <w:numId w:val="60"/>
        </w:numPr>
        <w:suppressAutoHyphens w:val="0"/>
        <w:spacing w:after="0" w:line="240" w:lineRule="auto"/>
        <w:jc w:val="both"/>
        <w:rPr>
          <w:rFonts w:ascii="Verdana" w:hAnsi="Verdana" w:cs="Arial"/>
          <w:sz w:val="24"/>
          <w:szCs w:val="24"/>
        </w:rPr>
      </w:pPr>
      <w:r>
        <w:rPr>
          <w:rFonts w:ascii="Verdana" w:hAnsi="Verdana" w:cs="Arial"/>
          <w:sz w:val="24"/>
          <w:szCs w:val="24"/>
        </w:rPr>
        <w:t xml:space="preserve">A PLANILHA DEVERÁ SER APRESENTADA DE FORMA COMPLETA, CONTENDO TODOS OS CÁLCULOS, COMO REMUNERAÇÃO, ENCARGOS SOCIAIS, INSUMOS, TRANSPORTE, TRIBUTOS E OUTROS DADOS COMPLEMENTARES; </w:t>
      </w:r>
    </w:p>
    <w:p w:rsidR="00DA1138" w:rsidRDefault="00DA1138" w:rsidP="00DA1138">
      <w:pPr>
        <w:jc w:val="both"/>
        <w:rPr>
          <w:rFonts w:ascii="Verdana" w:hAnsi="Verdana" w:cs="Arial"/>
          <w:sz w:val="24"/>
          <w:szCs w:val="24"/>
        </w:rPr>
      </w:pPr>
    </w:p>
    <w:p w:rsidR="00DA1138" w:rsidRDefault="00DA1138" w:rsidP="00447B4F">
      <w:pPr>
        <w:numPr>
          <w:ilvl w:val="0"/>
          <w:numId w:val="60"/>
        </w:numPr>
        <w:suppressAutoHyphens w:val="0"/>
        <w:spacing w:after="0" w:line="240" w:lineRule="auto"/>
        <w:jc w:val="both"/>
        <w:rPr>
          <w:rFonts w:ascii="Verdana" w:hAnsi="Verdana" w:cs="Arial"/>
          <w:sz w:val="24"/>
          <w:szCs w:val="24"/>
        </w:rPr>
      </w:pPr>
      <w:r>
        <w:rPr>
          <w:rFonts w:ascii="Verdana" w:hAnsi="Verdana" w:cs="Arial"/>
          <w:sz w:val="24"/>
          <w:szCs w:val="24"/>
        </w:rPr>
        <w:t xml:space="preserve">VISANDO UM JULGAMENTO IGUALITÁRIO E OBJETIVO, OS LICITANTES DEVERÃO ADOTAR O MODELO QUE ESTÁ ANEXADO </w:t>
      </w:r>
      <w:r>
        <w:rPr>
          <w:rFonts w:ascii="Verdana" w:hAnsi="Verdana" w:cs="Arial"/>
          <w:b/>
          <w:sz w:val="24"/>
          <w:szCs w:val="24"/>
          <w:highlight w:val="yellow"/>
        </w:rPr>
        <w:t>(VER ARQUIVO EM EXCEL)</w:t>
      </w:r>
      <w:r>
        <w:rPr>
          <w:rFonts w:ascii="Verdana" w:hAnsi="Verdana" w:cs="Arial"/>
          <w:sz w:val="24"/>
          <w:szCs w:val="24"/>
        </w:rPr>
        <w:t>.</w:t>
      </w:r>
    </w:p>
    <w:p w:rsidR="00DA1138" w:rsidRDefault="00DA1138" w:rsidP="00DA1138">
      <w:pPr>
        <w:pStyle w:val="PargrafodaLista"/>
        <w:rPr>
          <w:rFonts w:ascii="Verdana" w:hAnsi="Verdana" w:cs="Arial"/>
        </w:rPr>
      </w:pPr>
    </w:p>
    <w:p w:rsidR="00DA1138" w:rsidRDefault="00DA1138" w:rsidP="00447B4F">
      <w:pPr>
        <w:numPr>
          <w:ilvl w:val="0"/>
          <w:numId w:val="60"/>
        </w:numPr>
        <w:suppressAutoHyphens w:val="0"/>
        <w:spacing w:after="0" w:line="240" w:lineRule="auto"/>
        <w:jc w:val="both"/>
        <w:rPr>
          <w:rFonts w:ascii="Verdana" w:hAnsi="Verdana" w:cs="Arial"/>
          <w:sz w:val="24"/>
          <w:szCs w:val="24"/>
        </w:rPr>
      </w:pPr>
      <w:r>
        <w:rPr>
          <w:rFonts w:ascii="Verdana" w:hAnsi="Verdana" w:cs="Arial"/>
          <w:sz w:val="24"/>
          <w:szCs w:val="24"/>
        </w:rPr>
        <w:t>AS EMPRESAS LICITANTES DEVERÃO ATENTAR PARA AS OBSERVAÇÕES CONSTANTES NA COLUNA “</w:t>
      </w:r>
      <w:r w:rsidRPr="00650BE5">
        <w:rPr>
          <w:rFonts w:ascii="Verdana" w:hAnsi="Verdana" w:cs="Arial"/>
          <w:b/>
          <w:bCs/>
          <w:color w:val="FF0000"/>
          <w:sz w:val="40"/>
          <w:szCs w:val="40"/>
        </w:rPr>
        <w:t>Y</w:t>
      </w:r>
      <w:r>
        <w:rPr>
          <w:rFonts w:ascii="Verdana" w:hAnsi="Verdana" w:cs="Arial"/>
          <w:sz w:val="24"/>
          <w:szCs w:val="24"/>
        </w:rPr>
        <w:t>” DAS PLANILHAS DE FORMAÇÃO DE PREÇOS;</w:t>
      </w:r>
    </w:p>
    <w:p w:rsidR="00E16834" w:rsidRDefault="00E16834" w:rsidP="00E16834">
      <w:pPr>
        <w:pStyle w:val="PargrafodaLista"/>
        <w:rPr>
          <w:rFonts w:ascii="Verdana" w:hAnsi="Verdana" w:cs="Arial"/>
        </w:rPr>
      </w:pPr>
    </w:p>
    <w:p w:rsidR="00E16834" w:rsidRDefault="00E16834" w:rsidP="00447B4F">
      <w:pPr>
        <w:numPr>
          <w:ilvl w:val="0"/>
          <w:numId w:val="60"/>
        </w:numPr>
        <w:suppressAutoHyphens w:val="0"/>
        <w:spacing w:after="0" w:line="240" w:lineRule="auto"/>
        <w:jc w:val="both"/>
        <w:rPr>
          <w:rFonts w:ascii="Verdana" w:hAnsi="Verdana" w:cs="Arial"/>
          <w:sz w:val="24"/>
          <w:szCs w:val="24"/>
        </w:rPr>
      </w:pPr>
      <w:r>
        <w:rPr>
          <w:rFonts w:ascii="Verdana" w:hAnsi="Verdana" w:cs="Arial"/>
          <w:sz w:val="24"/>
          <w:szCs w:val="24"/>
        </w:rPr>
        <w:t xml:space="preserve">QUANTO AOS PERCENTUAIS DE “CUSTOS INDIRETOS” E “LUCROS”, AMBOS DO MÓDULO – 6 DA PLANILHA DE FORMAÇÃO DE PREÇOS, AS EMPRESAS DEVERÃO ADOTAR OS DEVIDOS CUIDADOS PARA NÃO OFERTAREM PERCENTUAIS INEXEQUÍVEIS E, CONSEQUENTEMENTE, TER SUA PROPOSTA DECLARADA COMO DESCLASSIFICADA. ESSE TIPO DE SITUAÇÃO JÁ FOI APONTADA ATRAVÉS DO </w:t>
      </w:r>
      <w:r w:rsidRPr="001C1FC7">
        <w:rPr>
          <w:rFonts w:ascii="Verdana" w:hAnsi="Verdana" w:cs="Arial"/>
          <w:b/>
          <w:bCs/>
          <w:sz w:val="24"/>
          <w:szCs w:val="24"/>
        </w:rPr>
        <w:t>INFORMATIVO DE LICITAÇÕES E CONTRATOS Nº 05 – TCU</w:t>
      </w:r>
      <w:r>
        <w:rPr>
          <w:rFonts w:ascii="Verdana" w:hAnsi="Verdana" w:cs="Arial"/>
          <w:sz w:val="24"/>
          <w:szCs w:val="24"/>
        </w:rPr>
        <w:t>. VEJAMOS:</w:t>
      </w:r>
    </w:p>
    <w:p w:rsidR="00E16834" w:rsidRDefault="00E16834" w:rsidP="00E16834">
      <w:pPr>
        <w:pStyle w:val="PargrafodaLista"/>
        <w:rPr>
          <w:rFonts w:ascii="Verdana" w:hAnsi="Verdana" w:cs="Arial"/>
        </w:rPr>
      </w:pPr>
    </w:p>
    <w:p w:rsidR="00E16834" w:rsidRDefault="00E16834" w:rsidP="00E16834">
      <w:pPr>
        <w:ind w:left="2835"/>
        <w:jc w:val="both"/>
        <w:rPr>
          <w:rFonts w:ascii="Verdana" w:hAnsi="Verdana"/>
          <w:b/>
          <w:bCs/>
        </w:rPr>
      </w:pPr>
      <w:r w:rsidRPr="000B50B0">
        <w:rPr>
          <w:rFonts w:ascii="Verdana" w:hAnsi="Verdana"/>
          <w:b/>
          <w:bCs/>
        </w:rPr>
        <w:t>Não aceitação de proposta da qual constem despesas administrativas e lucro irrisórios</w:t>
      </w:r>
    </w:p>
    <w:p w:rsidR="00E16834" w:rsidRDefault="00E16834" w:rsidP="00E16834">
      <w:pPr>
        <w:ind w:left="2835"/>
        <w:jc w:val="both"/>
        <w:rPr>
          <w:rFonts w:ascii="Verdana" w:hAnsi="Verdana"/>
          <w:b/>
          <w:bCs/>
        </w:rPr>
      </w:pPr>
    </w:p>
    <w:p w:rsidR="00E16834" w:rsidRDefault="00E16834" w:rsidP="00E16834">
      <w:pPr>
        <w:ind w:left="2835"/>
        <w:jc w:val="both"/>
        <w:rPr>
          <w:rFonts w:ascii="Verdana" w:hAnsi="Verdana"/>
          <w:b/>
          <w:bCs/>
        </w:rPr>
      </w:pPr>
      <w:r>
        <w:rPr>
          <w:rFonts w:ascii="Verdana" w:hAnsi="Verdana"/>
          <w:b/>
          <w:bCs/>
        </w:rPr>
        <w:t>PRIMEIRA CÂMARA:</w:t>
      </w:r>
    </w:p>
    <w:p w:rsidR="00E16834" w:rsidRDefault="00E16834" w:rsidP="00E16834">
      <w:pPr>
        <w:ind w:left="2835"/>
        <w:jc w:val="both"/>
        <w:rPr>
          <w:rFonts w:ascii="Verdana" w:hAnsi="Verdana"/>
          <w:b/>
          <w:bCs/>
        </w:rPr>
      </w:pPr>
    </w:p>
    <w:p w:rsidR="00E16834" w:rsidRDefault="00E16834" w:rsidP="00E16834">
      <w:pPr>
        <w:ind w:left="2835"/>
        <w:jc w:val="both"/>
        <w:rPr>
          <w:rFonts w:ascii="Verdana" w:hAnsi="Verdana"/>
        </w:rPr>
      </w:pPr>
      <w:r w:rsidRPr="000B50B0">
        <w:rPr>
          <w:rFonts w:ascii="Verdana" w:hAnsi="Verdana"/>
        </w:rPr>
        <w:t xml:space="preserve">Apreciando pedido de reexame interposto contra o Acórdão </w:t>
      </w:r>
      <w:proofErr w:type="gramStart"/>
      <w:r w:rsidRPr="000B50B0">
        <w:rPr>
          <w:rFonts w:ascii="Verdana" w:hAnsi="Verdana"/>
        </w:rPr>
        <w:t>n.º</w:t>
      </w:r>
      <w:proofErr w:type="gramEnd"/>
      <w:r w:rsidRPr="000B50B0">
        <w:rPr>
          <w:rFonts w:ascii="Verdana" w:hAnsi="Verdana"/>
        </w:rPr>
        <w:t xml:space="preserve"> 975/2009-Primeira Câmara, modificado pelo Acórdão n.º 1911/2009-Primeira Câmara, deliberou o Colegiado no sentido de negar-lhe provimento. No acórdão recorrido, entre as irregularidades que motivaram o Tribunal a determinar, ao Grupo Executivo para Extinção do DNER/MT, que se abstivesse de prorrogar o Contrato </w:t>
      </w:r>
      <w:proofErr w:type="gramStart"/>
      <w:r w:rsidRPr="000B50B0">
        <w:rPr>
          <w:rFonts w:ascii="Verdana" w:hAnsi="Verdana"/>
        </w:rPr>
        <w:t>n.º</w:t>
      </w:r>
      <w:proofErr w:type="gramEnd"/>
      <w:r w:rsidRPr="000B50B0">
        <w:rPr>
          <w:rFonts w:ascii="Verdana" w:hAnsi="Verdana"/>
        </w:rPr>
        <w:t xml:space="preserve"> 01/2008, estava a apresentação, no certame, de proposta contendo valores irrisórios, que a tornariam manifestamente inexequível, violando-se os </w:t>
      </w:r>
      <w:proofErr w:type="spellStart"/>
      <w:r w:rsidRPr="000B50B0">
        <w:rPr>
          <w:rFonts w:ascii="Verdana" w:hAnsi="Verdana"/>
        </w:rPr>
        <w:t>arts</w:t>
      </w:r>
      <w:proofErr w:type="spellEnd"/>
      <w:r w:rsidRPr="000B50B0">
        <w:rPr>
          <w:rFonts w:ascii="Verdana" w:hAnsi="Verdana"/>
        </w:rPr>
        <w:t xml:space="preserve">. 44, § 3º, e 48, II, da Lei </w:t>
      </w:r>
      <w:proofErr w:type="gramStart"/>
      <w:r w:rsidRPr="000B50B0">
        <w:rPr>
          <w:rFonts w:ascii="Verdana" w:hAnsi="Verdana"/>
        </w:rPr>
        <w:t>n.º</w:t>
      </w:r>
      <w:proofErr w:type="gramEnd"/>
      <w:r w:rsidRPr="000B50B0">
        <w:rPr>
          <w:rFonts w:ascii="Verdana" w:hAnsi="Verdana"/>
        </w:rPr>
        <w:t xml:space="preserve"> 8.666/93. O recorrente argumentou, em favor da exequibilidade da sua proposta, que teria atendido aos critérios objetivos do certame. Para a unidade técnica que atuou no feito, “</w:t>
      </w:r>
      <w:r w:rsidRPr="000B50B0">
        <w:rPr>
          <w:rFonts w:ascii="Verdana" w:hAnsi="Verdana"/>
          <w:b/>
          <w:bCs/>
        </w:rPr>
        <w:t xml:space="preserve">tendo em vista </w:t>
      </w:r>
      <w:r w:rsidRPr="004A23EA">
        <w:rPr>
          <w:rFonts w:ascii="Verdana" w:hAnsi="Verdana"/>
          <w:b/>
          <w:bCs/>
          <w:highlight w:val="yellow"/>
        </w:rPr>
        <w:t>que os percentuais de lucro e de despesas administrativas foram de ínfimos 0,01%, entendemos que, sob esse ângulo, sem dúvida, a proposta mostrou-se, no mínimo, temerária. [...]</w:t>
      </w:r>
      <w:r w:rsidRPr="000B50B0">
        <w:rPr>
          <w:rFonts w:ascii="Verdana" w:hAnsi="Verdana"/>
        </w:rPr>
        <w:t xml:space="preserve"> Proposta da qual conste lucro e despesas administrativas ínfimas mereceriam, no mínimo, comprovação de exequibilidade por parte da licitante vencedora. [...] Planilha com previsão de lucro e despesas administrativas ínfimas conduzem à conclusão de que a proposta era inexequível, caso todos os preços oferecidos sejam efetivamente praticados – os preços pagos pela Administração não seriam suficientes para cobrir os custos da contratada [...]. De acordo com os dados constantes da planilha de preços, podemos chegar a três conclusões possíveis: a) a empresa não teria </w:t>
      </w:r>
      <w:r w:rsidRPr="000B50B0">
        <w:rPr>
          <w:rFonts w:ascii="Verdana" w:hAnsi="Verdana"/>
        </w:rPr>
        <w:lastRenderedPageBreak/>
        <w:t xml:space="preserve">lucro algum com o contrato – o que em alguns casos até seria possível, mas se trata de exceção e deveria ser devidamente comprovado, pois empresas privadas visam </w:t>
      </w:r>
      <w:proofErr w:type="spellStart"/>
      <w:r w:rsidRPr="000B50B0">
        <w:rPr>
          <w:rFonts w:ascii="Verdana" w:hAnsi="Verdana"/>
        </w:rPr>
        <w:t>o</w:t>
      </w:r>
      <w:proofErr w:type="spellEnd"/>
      <w:r w:rsidRPr="000B50B0">
        <w:rPr>
          <w:rFonts w:ascii="Verdana" w:hAnsi="Verdana"/>
        </w:rPr>
        <w:t xml:space="preserve"> lucro e têm despesas administrativas; b) a empresa não pagaria aos profissionais terceirizados o valor que se propôs a pagar, o que teria reflexos imediatos sobre as contribuições sociais – o que descumpre os princípios licitatórios da transparência dos preços e das planilhas; c) a empresa não pagaria as contribuições sociais e tributos devidos, mas pagaria os salários conforme previsão na planilha. </w:t>
      </w:r>
      <w:proofErr w:type="gramStart"/>
      <w:r w:rsidRPr="000B50B0">
        <w:rPr>
          <w:rFonts w:ascii="Verdana" w:hAnsi="Verdana"/>
        </w:rPr>
        <w:t>[...] Tendo</w:t>
      </w:r>
      <w:proofErr w:type="gramEnd"/>
      <w:r w:rsidRPr="000B50B0">
        <w:rPr>
          <w:rFonts w:ascii="Verdana" w:hAnsi="Verdana"/>
        </w:rPr>
        <w:t xml:space="preserve"> em vista que os dados constantes da planilha não correspondem às práticas de mercado, entendemos que não deve ser elidida a irregularidade relativa a valores irrisórios e possível inexequibilidade. Quanto ao pronunciamento desta Corte nos autos do TC 020.732/2003-4, observamos que, naquele caso específico, bem como em vários outros semelhantes tratados nesta Corte, constava do edital que quaisquer equívocos de cálculos ou omissões, constantes da planilha de preços, seriam suportados </w:t>
      </w:r>
      <w:proofErr w:type="spellStart"/>
      <w:r w:rsidRPr="000B50B0">
        <w:rPr>
          <w:rFonts w:ascii="Verdana" w:hAnsi="Verdana"/>
        </w:rPr>
        <w:t>pela</w:t>
      </w:r>
      <w:proofErr w:type="spellEnd"/>
      <w:r w:rsidRPr="000B50B0">
        <w:rPr>
          <w:rFonts w:ascii="Verdana" w:hAnsi="Verdana"/>
        </w:rPr>
        <w:t xml:space="preserve"> contratada. Ademais, entendemos que, na dúvida e após a contratação, deve a empresa suportar o ônus de equívocos. Entretanto, observamos que as incorreções foram questionadas em âmbito de recurso administrativo e a recorrente silenciou sobre as incorreções. A nosso ver, se a falha </w:t>
      </w:r>
      <w:proofErr w:type="spellStart"/>
      <w:r w:rsidRPr="000B50B0">
        <w:rPr>
          <w:rFonts w:ascii="Verdana" w:hAnsi="Verdana"/>
        </w:rPr>
        <w:t>é</w:t>
      </w:r>
      <w:proofErr w:type="spellEnd"/>
      <w:r w:rsidRPr="000B50B0">
        <w:rPr>
          <w:rFonts w:ascii="Verdana" w:hAnsi="Verdana"/>
        </w:rPr>
        <w:t xml:space="preserve"> detectada no nascedouro, deve ser corrigida de imediato. Não pode o licitante beneficiar-se do seu equívoco, nem em detrimento da Administração (tentando cobrar valores maiores da Administração ou deixando de executar os serviços em decorrência de inexequibilidade), nem em detrimento dos demais licitantes (procedendo a cálculos em desacordo com o edital e legislação </w:t>
      </w:r>
      <w:r w:rsidRPr="000B50B0">
        <w:rPr>
          <w:rFonts w:ascii="Verdana" w:hAnsi="Verdana"/>
        </w:rPr>
        <w:lastRenderedPageBreak/>
        <w:t xml:space="preserve">aplicável).”. Acolhendo o entendimento da unidade técnica, concluiu o relator que deveria ser negado provimento ao recurso, no que foi acompanhado pelos seus pares. Acórdão </w:t>
      </w:r>
      <w:proofErr w:type="gramStart"/>
      <w:r w:rsidRPr="000B50B0">
        <w:rPr>
          <w:rFonts w:ascii="Verdana" w:hAnsi="Verdana"/>
        </w:rPr>
        <w:t>n.º</w:t>
      </w:r>
      <w:proofErr w:type="gramEnd"/>
      <w:r w:rsidRPr="000B50B0">
        <w:rPr>
          <w:rFonts w:ascii="Verdana" w:hAnsi="Verdana"/>
        </w:rPr>
        <w:t xml:space="preserve"> 741/2010-1ª Câmara, TC-026.982/2008-5, rel. Min. Valmir Campelo, 23.02.2010.</w:t>
      </w:r>
    </w:p>
    <w:p w:rsidR="00DA1138" w:rsidRDefault="00DA1138" w:rsidP="00DA1138">
      <w:pPr>
        <w:pStyle w:val="PargrafodaLista"/>
        <w:rPr>
          <w:rFonts w:ascii="Verdana" w:hAnsi="Verdana" w:cs="Arial"/>
        </w:rPr>
      </w:pPr>
    </w:p>
    <w:p w:rsidR="00DA1138" w:rsidRDefault="00DA1138" w:rsidP="00447B4F">
      <w:pPr>
        <w:numPr>
          <w:ilvl w:val="0"/>
          <w:numId w:val="60"/>
        </w:numPr>
        <w:suppressAutoHyphens w:val="0"/>
        <w:spacing w:after="0" w:line="240" w:lineRule="auto"/>
        <w:jc w:val="both"/>
        <w:rPr>
          <w:rStyle w:val="EstiloTtulo2NegritoChar"/>
          <w:rFonts w:ascii="Verdana" w:hAnsi="Verdana"/>
          <w:b w:val="0"/>
          <w:bCs w:val="0"/>
          <w:color w:val="FF0000"/>
          <w:szCs w:val="24"/>
        </w:rPr>
      </w:pPr>
      <w:r>
        <w:rPr>
          <w:rStyle w:val="EstiloTtulo2NegritoChar"/>
          <w:rFonts w:ascii="Verdana" w:hAnsi="Verdana"/>
          <w:color w:val="FF0000"/>
          <w:szCs w:val="24"/>
        </w:rPr>
        <w:t xml:space="preserve">ATENÇÃO: </w:t>
      </w:r>
    </w:p>
    <w:p w:rsidR="00DA1138" w:rsidRDefault="00DA1138" w:rsidP="00DA1138">
      <w:pPr>
        <w:pStyle w:val="PargrafodaLista"/>
        <w:rPr>
          <w:rStyle w:val="EstiloTtulo2NegritoChar"/>
          <w:rFonts w:ascii="Verdana" w:hAnsi="Verdana"/>
          <w:color w:val="FF0000"/>
        </w:rPr>
      </w:pPr>
    </w:p>
    <w:p w:rsidR="00DA1138" w:rsidRDefault="00DA1138" w:rsidP="00DA1138">
      <w:pPr>
        <w:spacing w:after="0" w:line="240" w:lineRule="auto"/>
        <w:ind w:left="360"/>
        <w:jc w:val="both"/>
        <w:rPr>
          <w:rFonts w:ascii="Verdana" w:hAnsi="Verdana" w:cs="Arial"/>
          <w:b/>
          <w:color w:val="FF0000"/>
          <w:sz w:val="24"/>
          <w:szCs w:val="24"/>
        </w:rPr>
      </w:pPr>
      <w:r>
        <w:rPr>
          <w:rStyle w:val="EstiloTtulo2NegritoChar"/>
          <w:rFonts w:ascii="Verdana" w:hAnsi="Verdana"/>
          <w:color w:val="FF0000"/>
          <w:szCs w:val="24"/>
        </w:rPr>
        <w:t xml:space="preserve">A PLANILHA DEVERÁ SER ELABORADA EM PAPEL TIMBRADO DA EMPRESA DE MENOR LANCE, CONTENDO, RAZÃO SOCIAL, ENDEREÇO, CNPJ, TELEFONE, FAX E E-MAIL, BEM COMO, DATADA E ASSINADA.  </w:t>
      </w:r>
    </w:p>
    <w:p w:rsidR="00DA1138" w:rsidRDefault="00DA1138" w:rsidP="00DA1138">
      <w:pPr>
        <w:pStyle w:val="Cabealho"/>
        <w:ind w:left="360"/>
        <w:rPr>
          <w:rFonts w:ascii="Verdana" w:hAnsi="Verdana" w:cs="Arial"/>
          <w:b/>
          <w:szCs w:val="24"/>
        </w:rPr>
      </w:pPr>
    </w:p>
    <w:p w:rsidR="00DA1138" w:rsidRDefault="00DA1138" w:rsidP="00DA1138">
      <w:pPr>
        <w:pStyle w:val="Cabealho"/>
        <w:ind w:left="360"/>
        <w:rPr>
          <w:rFonts w:ascii="Verdana" w:hAnsi="Verdana" w:cs="Arial"/>
          <w:b/>
          <w:szCs w:val="24"/>
        </w:rPr>
      </w:pPr>
    </w:p>
    <w:p w:rsidR="00DA1138" w:rsidRDefault="00DA1138" w:rsidP="00DA1138">
      <w:pPr>
        <w:spacing w:after="0" w:line="240" w:lineRule="auto"/>
        <w:ind w:left="1080"/>
        <w:jc w:val="center"/>
        <w:rPr>
          <w:rFonts w:ascii="Verdana" w:hAnsi="Verdana" w:cs="Bookman Old Style"/>
          <w:b/>
          <w:color w:val="FF0000"/>
          <w:sz w:val="36"/>
          <w:szCs w:val="36"/>
        </w:rPr>
      </w:pPr>
    </w:p>
    <w:p w:rsidR="00CA742D" w:rsidRDefault="00CA742D" w:rsidP="00DA1138">
      <w:pPr>
        <w:spacing w:after="0" w:line="240" w:lineRule="auto"/>
        <w:ind w:left="1080"/>
        <w:jc w:val="center"/>
        <w:rPr>
          <w:rFonts w:ascii="Verdana" w:hAnsi="Verdana" w:cs="Bookman Old Style"/>
          <w:b/>
          <w:color w:val="FF0000"/>
          <w:sz w:val="36"/>
          <w:szCs w:val="36"/>
        </w:rPr>
      </w:pPr>
    </w:p>
    <w:p w:rsidR="00CA742D" w:rsidRDefault="00CA742D" w:rsidP="00DA1138">
      <w:pPr>
        <w:spacing w:after="0" w:line="240" w:lineRule="auto"/>
        <w:ind w:left="1080"/>
        <w:jc w:val="center"/>
        <w:rPr>
          <w:rFonts w:ascii="Verdana" w:hAnsi="Verdana" w:cs="Bookman Old Style"/>
          <w:b/>
          <w:color w:val="FF0000"/>
          <w:sz w:val="36"/>
          <w:szCs w:val="36"/>
        </w:rPr>
      </w:pPr>
    </w:p>
    <w:p w:rsidR="00A602C0" w:rsidRDefault="00A602C0"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F21D25" w:rsidRDefault="00F21D25" w:rsidP="00CA742D">
      <w:pPr>
        <w:spacing w:after="0" w:line="240" w:lineRule="auto"/>
        <w:jc w:val="center"/>
        <w:rPr>
          <w:rFonts w:ascii="Verdana" w:hAnsi="Verdana" w:cs="Bookman Old Style"/>
          <w:b/>
          <w:color w:val="000000"/>
          <w:sz w:val="40"/>
          <w:szCs w:val="40"/>
        </w:rPr>
      </w:pPr>
    </w:p>
    <w:p w:rsidR="00982454" w:rsidRDefault="00982454" w:rsidP="00CA742D">
      <w:pPr>
        <w:spacing w:after="0" w:line="240" w:lineRule="auto"/>
        <w:jc w:val="center"/>
        <w:rPr>
          <w:rFonts w:ascii="Verdana" w:hAnsi="Verdana" w:cs="Bookman Old Style"/>
          <w:b/>
          <w:color w:val="000000"/>
          <w:sz w:val="40"/>
          <w:szCs w:val="40"/>
        </w:rPr>
      </w:pPr>
    </w:p>
    <w:p w:rsidR="00CA742D" w:rsidRPr="00B875D4" w:rsidRDefault="00CA742D" w:rsidP="00CA742D">
      <w:pPr>
        <w:spacing w:after="0" w:line="240" w:lineRule="auto"/>
        <w:jc w:val="center"/>
        <w:rPr>
          <w:rFonts w:ascii="Verdana" w:hAnsi="Verdana" w:cs="Bookman Old Style"/>
          <w:b/>
          <w:color w:val="000000"/>
          <w:sz w:val="40"/>
          <w:szCs w:val="40"/>
        </w:rPr>
      </w:pPr>
      <w:r w:rsidRPr="00B875D4">
        <w:rPr>
          <w:rFonts w:ascii="Verdana" w:hAnsi="Verdana" w:cs="Bookman Old Style"/>
          <w:b/>
          <w:color w:val="000000"/>
          <w:sz w:val="40"/>
          <w:szCs w:val="40"/>
        </w:rPr>
        <w:t>ANEXO – IX</w:t>
      </w:r>
    </w:p>
    <w:p w:rsidR="00CA742D" w:rsidRDefault="00CA742D" w:rsidP="00CA742D">
      <w:pPr>
        <w:spacing w:after="0" w:line="240" w:lineRule="auto"/>
        <w:jc w:val="center"/>
        <w:rPr>
          <w:rFonts w:ascii="Verdana" w:hAnsi="Verdana" w:cs="Bookman Old Style"/>
          <w:b/>
          <w:color w:val="000000"/>
        </w:rPr>
      </w:pPr>
    </w:p>
    <w:p w:rsidR="00CA742D" w:rsidRDefault="00CA742D" w:rsidP="00CA742D">
      <w:pPr>
        <w:spacing w:after="0" w:line="240" w:lineRule="auto"/>
        <w:jc w:val="center"/>
        <w:rPr>
          <w:rFonts w:ascii="Verdana" w:hAnsi="Verdana" w:cs="Bookman Old Style"/>
          <w:b/>
          <w:color w:val="000000"/>
        </w:rPr>
      </w:pPr>
    </w:p>
    <w:p w:rsidR="00A602C0" w:rsidRPr="005C1B0F" w:rsidRDefault="00A602C0" w:rsidP="00CA742D">
      <w:pPr>
        <w:spacing w:after="0" w:line="240" w:lineRule="auto"/>
        <w:jc w:val="center"/>
        <w:rPr>
          <w:rFonts w:ascii="Verdana" w:hAnsi="Verdana" w:cs="Bookman Old Style"/>
          <w:b/>
          <w:color w:val="000000"/>
        </w:rPr>
      </w:pPr>
    </w:p>
    <w:p w:rsidR="00CA742D" w:rsidRPr="005C1B0F" w:rsidRDefault="00CA742D" w:rsidP="00CA742D">
      <w:pPr>
        <w:spacing w:after="0" w:line="240" w:lineRule="auto"/>
        <w:jc w:val="center"/>
        <w:rPr>
          <w:rFonts w:ascii="Verdana" w:hAnsi="Verdana" w:cs="Bookman Old Style"/>
          <w:b/>
          <w:color w:val="000000"/>
        </w:rPr>
      </w:pPr>
    </w:p>
    <w:p w:rsidR="00CA742D" w:rsidRPr="00367720" w:rsidRDefault="00CA742D" w:rsidP="00A602C0">
      <w:pPr>
        <w:spacing w:after="0" w:line="240" w:lineRule="auto"/>
        <w:jc w:val="center"/>
        <w:rPr>
          <w:rFonts w:ascii="Verdana" w:hAnsi="Verdana" w:cs="Bookman Old Style"/>
          <w:b/>
          <w:color w:val="FF0000"/>
          <w:sz w:val="36"/>
          <w:szCs w:val="36"/>
        </w:rPr>
      </w:pPr>
      <w:r>
        <w:rPr>
          <w:rFonts w:ascii="Verdana" w:hAnsi="Verdana" w:cs="Bookman Old Style"/>
          <w:b/>
          <w:color w:val="FF0000"/>
          <w:sz w:val="36"/>
          <w:szCs w:val="36"/>
        </w:rPr>
        <w:t xml:space="preserve">CONVENÇÃO COLETIVA DE TRABALHO </w:t>
      </w:r>
      <w:bookmarkStart w:id="12" w:name="_GoBack"/>
      <w:bookmarkEnd w:id="12"/>
      <w:r>
        <w:rPr>
          <w:rFonts w:ascii="Verdana" w:hAnsi="Verdana" w:cs="Bookman Old Style"/>
          <w:b/>
          <w:color w:val="FF0000"/>
          <w:sz w:val="36"/>
          <w:szCs w:val="36"/>
        </w:rPr>
        <w:t>IDENTIFICADA NO ANEXO – I, ITEM – 11.</w:t>
      </w:r>
    </w:p>
    <w:sectPr w:rsidR="00CA742D" w:rsidRPr="0036772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C3" w:rsidRDefault="003D69C3">
      <w:pPr>
        <w:spacing w:after="0" w:line="240" w:lineRule="auto"/>
      </w:pPr>
      <w:r>
        <w:separator/>
      </w:r>
    </w:p>
  </w:endnote>
  <w:endnote w:type="continuationSeparator" w:id="0">
    <w:p w:rsidR="003D69C3" w:rsidRDefault="003D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Default="00AC091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Pr="00964728" w:rsidRDefault="00AC091A" w:rsidP="005C1B0F">
    <w:pPr>
      <w:pStyle w:val="Rodap"/>
      <w:jc w:val="right"/>
      <w:rPr>
        <w:rFonts w:ascii="Verdana" w:hAnsi="Verdana"/>
        <w:b/>
        <w:bCs/>
        <w:sz w:val="16"/>
        <w:szCs w:val="16"/>
      </w:rPr>
    </w:pPr>
    <w:r w:rsidRPr="00964728">
      <w:rPr>
        <w:rFonts w:ascii="Verdana" w:hAnsi="Verdana"/>
        <w:sz w:val="16"/>
        <w:szCs w:val="16"/>
      </w:rPr>
      <w:t xml:space="preserve">Página </w:t>
    </w:r>
    <w:r w:rsidRPr="00964728">
      <w:rPr>
        <w:rFonts w:ascii="Verdana" w:hAnsi="Verdana"/>
        <w:b/>
        <w:bCs/>
        <w:sz w:val="16"/>
        <w:szCs w:val="16"/>
      </w:rPr>
      <w:fldChar w:fldCharType="begin"/>
    </w:r>
    <w:r w:rsidRPr="00964728">
      <w:rPr>
        <w:rFonts w:ascii="Verdana" w:hAnsi="Verdana"/>
        <w:b/>
        <w:bCs/>
        <w:sz w:val="16"/>
        <w:szCs w:val="16"/>
      </w:rPr>
      <w:instrText>PAGE</w:instrText>
    </w:r>
    <w:r w:rsidRPr="00964728">
      <w:rPr>
        <w:rFonts w:ascii="Verdana" w:hAnsi="Verdana"/>
        <w:b/>
        <w:bCs/>
        <w:sz w:val="16"/>
        <w:szCs w:val="16"/>
      </w:rPr>
      <w:fldChar w:fldCharType="separate"/>
    </w:r>
    <w:r w:rsidR="00567D5A">
      <w:rPr>
        <w:rFonts w:ascii="Verdana" w:hAnsi="Verdana"/>
        <w:b/>
        <w:bCs/>
        <w:noProof/>
        <w:sz w:val="16"/>
        <w:szCs w:val="16"/>
      </w:rPr>
      <w:t>125</w:t>
    </w:r>
    <w:r w:rsidRPr="00964728">
      <w:rPr>
        <w:rFonts w:ascii="Verdana" w:hAnsi="Verdana"/>
        <w:b/>
        <w:bCs/>
        <w:sz w:val="16"/>
        <w:szCs w:val="16"/>
      </w:rPr>
      <w:fldChar w:fldCharType="end"/>
    </w:r>
    <w:r w:rsidRPr="00964728">
      <w:rPr>
        <w:rFonts w:ascii="Verdana" w:hAnsi="Verdana"/>
        <w:sz w:val="16"/>
        <w:szCs w:val="16"/>
      </w:rPr>
      <w:t xml:space="preserve"> de </w:t>
    </w:r>
    <w:r w:rsidRPr="00964728">
      <w:rPr>
        <w:rFonts w:ascii="Verdana" w:hAnsi="Verdana"/>
        <w:b/>
        <w:bCs/>
        <w:sz w:val="16"/>
        <w:szCs w:val="16"/>
      </w:rPr>
      <w:fldChar w:fldCharType="begin"/>
    </w:r>
    <w:r w:rsidRPr="00964728">
      <w:rPr>
        <w:rFonts w:ascii="Verdana" w:hAnsi="Verdana"/>
        <w:b/>
        <w:bCs/>
        <w:sz w:val="16"/>
        <w:szCs w:val="16"/>
      </w:rPr>
      <w:instrText>NUMPAGES</w:instrText>
    </w:r>
    <w:r w:rsidRPr="00964728">
      <w:rPr>
        <w:rFonts w:ascii="Verdana" w:hAnsi="Verdana"/>
        <w:b/>
        <w:bCs/>
        <w:sz w:val="16"/>
        <w:szCs w:val="16"/>
      </w:rPr>
      <w:fldChar w:fldCharType="separate"/>
    </w:r>
    <w:r w:rsidR="00567D5A">
      <w:rPr>
        <w:rFonts w:ascii="Verdana" w:hAnsi="Verdana"/>
        <w:b/>
        <w:bCs/>
        <w:noProof/>
        <w:sz w:val="16"/>
        <w:szCs w:val="16"/>
      </w:rPr>
      <w:t>126</w:t>
    </w:r>
    <w:r w:rsidRPr="00964728">
      <w:rPr>
        <w:rFonts w:ascii="Verdana" w:hAnsi="Verdana"/>
        <w:b/>
        <w:bCs/>
        <w:sz w:val="16"/>
        <w:szCs w:val="16"/>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091A" w:rsidRPr="00112544" w:rsidTr="00006341">
      <w:tc>
        <w:tcPr>
          <w:tcW w:w="8494" w:type="dxa"/>
          <w:tcBorders>
            <w:top w:val="single" w:sz="18" w:space="0" w:color="auto"/>
            <w:left w:val="nil"/>
            <w:bottom w:val="nil"/>
            <w:right w:val="nil"/>
          </w:tcBorders>
          <w:shd w:val="clear" w:color="auto" w:fill="auto"/>
        </w:tcPr>
        <w:p w:rsidR="00AC091A" w:rsidRPr="00112544" w:rsidRDefault="00AC091A" w:rsidP="005C1B0F">
          <w:pPr>
            <w:pStyle w:val="Rodap"/>
            <w:jc w:val="center"/>
            <w:rPr>
              <w:rFonts w:ascii="Verdana" w:hAnsi="Verdana"/>
              <w:sz w:val="14"/>
              <w:szCs w:val="14"/>
            </w:rPr>
          </w:pPr>
          <w:r w:rsidRPr="00112544">
            <w:rPr>
              <w:rFonts w:ascii="Verdana" w:hAnsi="Verdana"/>
              <w:sz w:val="14"/>
              <w:szCs w:val="14"/>
            </w:rPr>
            <w:t xml:space="preserve">Praça José Sobral Garcez Filho, s/nº, Itaporanga D’Ajuda/Sergipe, </w:t>
          </w:r>
          <w:proofErr w:type="spellStart"/>
          <w:r w:rsidRPr="00112544">
            <w:rPr>
              <w:rFonts w:ascii="Verdana" w:hAnsi="Verdana"/>
              <w:sz w:val="14"/>
              <w:szCs w:val="14"/>
            </w:rPr>
            <w:t>Cep</w:t>
          </w:r>
          <w:proofErr w:type="spellEnd"/>
          <w:r w:rsidRPr="00112544">
            <w:rPr>
              <w:rFonts w:ascii="Verdana" w:hAnsi="Verdana"/>
              <w:sz w:val="14"/>
              <w:szCs w:val="14"/>
            </w:rPr>
            <w:t xml:space="preserve"> 49.120-000</w:t>
          </w:r>
        </w:p>
        <w:p w:rsidR="00AC091A" w:rsidRPr="00112544" w:rsidRDefault="00AC091A" w:rsidP="005C1B0F">
          <w:pPr>
            <w:pStyle w:val="Rodap"/>
            <w:jc w:val="center"/>
            <w:rPr>
              <w:rFonts w:ascii="Verdana" w:hAnsi="Verdana"/>
              <w:sz w:val="14"/>
              <w:szCs w:val="14"/>
            </w:rPr>
          </w:pPr>
          <w:r w:rsidRPr="00112544">
            <w:rPr>
              <w:rFonts w:ascii="Verdana" w:hAnsi="Verdana"/>
              <w:sz w:val="14"/>
              <w:szCs w:val="14"/>
            </w:rPr>
            <w:t>Telefone – 79-3264-1000</w:t>
          </w:r>
        </w:p>
        <w:p w:rsidR="00AC091A" w:rsidRPr="00112544" w:rsidRDefault="00AC091A" w:rsidP="005C1B0F">
          <w:pPr>
            <w:pStyle w:val="Rodap"/>
            <w:jc w:val="center"/>
            <w:rPr>
              <w:rFonts w:ascii="Verdana" w:hAnsi="Verdana"/>
              <w:sz w:val="14"/>
              <w:szCs w:val="14"/>
            </w:rPr>
          </w:pPr>
          <w:r w:rsidRPr="00112544">
            <w:rPr>
              <w:rFonts w:ascii="Verdana" w:hAnsi="Verdana"/>
              <w:sz w:val="14"/>
              <w:szCs w:val="14"/>
            </w:rPr>
            <w:t>www.camaradeitaporanga.se.gov.br</w:t>
          </w:r>
        </w:p>
        <w:p w:rsidR="00AC091A" w:rsidRPr="00112544" w:rsidRDefault="00AC091A" w:rsidP="005C1B0F">
          <w:pPr>
            <w:pStyle w:val="Rodap"/>
            <w:jc w:val="center"/>
            <w:rPr>
              <w:rFonts w:ascii="Verdana" w:hAnsi="Verdana"/>
              <w:sz w:val="16"/>
              <w:szCs w:val="16"/>
            </w:rPr>
          </w:pPr>
          <w:r w:rsidRPr="00112544">
            <w:rPr>
              <w:rFonts w:ascii="Verdana" w:hAnsi="Verdana"/>
              <w:sz w:val="14"/>
              <w:szCs w:val="14"/>
            </w:rPr>
            <w:t>CNPJ: 00.760.576/0001-57</w:t>
          </w:r>
        </w:p>
      </w:tc>
    </w:tr>
  </w:tbl>
  <w:p w:rsidR="00AC091A" w:rsidRDefault="00AC091A">
    <w:pPr>
      <w:pStyle w:val="Rodap"/>
      <w:tabs>
        <w:tab w:val="clear" w:pos="4252"/>
        <w:tab w:val="clear" w:pos="8504"/>
        <w:tab w:val="left" w:pos="304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Default="00AC091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C3" w:rsidRDefault="003D69C3">
      <w:pPr>
        <w:spacing w:after="0" w:line="240" w:lineRule="auto"/>
      </w:pPr>
      <w:r>
        <w:separator/>
      </w:r>
    </w:p>
  </w:footnote>
  <w:footnote w:type="continuationSeparator" w:id="0">
    <w:p w:rsidR="003D69C3" w:rsidRDefault="003D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Default="00AC091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Default="00AC091A" w:rsidP="005C1B0F">
    <w:pPr>
      <w:pStyle w:val="Cabealho"/>
      <w:jc w:val="center"/>
    </w:pPr>
    <w:r w:rsidRPr="003C5E18">
      <w:rPr>
        <w:noProof/>
        <w:lang w:eastAsia="pt-BR"/>
      </w:rPr>
      <w:drawing>
        <wp:inline distT="0" distB="0" distL="0" distR="0">
          <wp:extent cx="905510" cy="962025"/>
          <wp:effectExtent l="0" t="0" r="0" b="0"/>
          <wp:docPr id="5"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62025"/>
                  </a:xfrm>
                  <a:prstGeom prst="rect">
                    <a:avLst/>
                  </a:prstGeom>
                  <a:noFill/>
                  <a:ln>
                    <a:noFill/>
                  </a:ln>
                </pic:spPr>
              </pic:pic>
            </a:graphicData>
          </a:graphic>
        </wp:inline>
      </w:drawing>
    </w:r>
  </w:p>
  <w:p w:rsidR="00AC091A" w:rsidRDefault="00AC091A" w:rsidP="005C1B0F">
    <w:pPr>
      <w:pStyle w:val="Cabealho"/>
      <w:jc w:val="center"/>
    </w:pPr>
  </w:p>
  <w:p w:rsidR="00AC091A" w:rsidRPr="009E79DC" w:rsidRDefault="00AC091A" w:rsidP="005C1B0F">
    <w:pPr>
      <w:pStyle w:val="Cabealho"/>
      <w:jc w:val="center"/>
      <w:rPr>
        <w:rFonts w:ascii="Verdana" w:hAnsi="Verdana"/>
        <w:sz w:val="18"/>
        <w:szCs w:val="18"/>
      </w:rPr>
    </w:pPr>
    <w:r w:rsidRPr="009E79DC">
      <w:rPr>
        <w:rFonts w:ascii="Verdana" w:hAnsi="Verdana"/>
        <w:sz w:val="18"/>
        <w:szCs w:val="18"/>
      </w:rPr>
      <w:t>ESTADO DE SERGIPE</w:t>
    </w:r>
  </w:p>
  <w:p w:rsidR="00AC091A" w:rsidRPr="009E79DC" w:rsidRDefault="00AC091A" w:rsidP="005C1B0F">
    <w:pPr>
      <w:pStyle w:val="Cabealho"/>
      <w:jc w:val="center"/>
      <w:rPr>
        <w:rFonts w:ascii="Verdana" w:hAnsi="Verdana"/>
        <w:sz w:val="18"/>
        <w:szCs w:val="18"/>
      </w:rPr>
    </w:pPr>
    <w:r w:rsidRPr="009E79DC">
      <w:rPr>
        <w:rFonts w:ascii="Verdana" w:hAnsi="Verdana"/>
        <w:sz w:val="18"/>
        <w:szCs w:val="18"/>
      </w:rPr>
      <w:t>PODER LEGISLATIVO</w:t>
    </w:r>
  </w:p>
  <w:p w:rsidR="00AC091A" w:rsidRPr="009E79DC" w:rsidRDefault="00AC091A" w:rsidP="005C1B0F">
    <w:pPr>
      <w:pStyle w:val="Cabealho"/>
      <w:jc w:val="center"/>
      <w:rPr>
        <w:rFonts w:ascii="Verdana" w:hAnsi="Verdana"/>
        <w:sz w:val="18"/>
        <w:szCs w:val="18"/>
      </w:rPr>
    </w:pPr>
    <w:r w:rsidRPr="009E79DC">
      <w:rPr>
        <w:rFonts w:ascii="Verdana" w:hAnsi="Verdana"/>
        <w:sz w:val="18"/>
        <w:szCs w:val="18"/>
      </w:rPr>
      <w:t>CÂMARA MUNICIPAL DE ITAPORANGA D’AJUDA</w:t>
    </w:r>
  </w:p>
  <w:p w:rsidR="00AC091A" w:rsidRDefault="00AC091A">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91A" w:rsidRDefault="00AC091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lvlText w:val="%1.0"/>
      <w:lvlJc w:val="left"/>
      <w:pPr>
        <w:tabs>
          <w:tab w:val="num" w:pos="0"/>
        </w:tabs>
        <w:ind w:left="720" w:hanging="72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6756" w:hanging="1800"/>
      </w:pPr>
    </w:lvl>
    <w:lvl w:ilvl="8">
      <w:start w:val="1"/>
      <w:numFmt w:val="decimal"/>
      <w:lvlText w:val="%1.%2.%3.%4.%5.%6.%7.%8.%9"/>
      <w:lvlJc w:val="left"/>
      <w:pPr>
        <w:tabs>
          <w:tab w:val="num" w:pos="0"/>
        </w:tabs>
        <w:ind w:left="7824" w:hanging="21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Bookman Old Style" w:hAnsi="Bookman Old Style" w:cs="Arial"/>
        <w:b w:val="0"/>
        <w:i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Bookman Old Style" w:hAnsi="Bookman Old Style" w:cs="Arial"/>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upperLetter"/>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sz w:val="24"/>
        <w:szCs w:val="24"/>
      </w:rPr>
    </w:lvl>
  </w:abstractNum>
  <w:abstractNum w:abstractNumId="10" w15:restartNumberingAfterBreak="0">
    <w:nsid w:val="03865EAC"/>
    <w:multiLevelType w:val="multilevel"/>
    <w:tmpl w:val="03865EA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EF255E"/>
    <w:multiLevelType w:val="multilevel"/>
    <w:tmpl w:val="7E7A9C14"/>
    <w:lvl w:ilvl="0">
      <w:start w:val="2"/>
      <w:numFmt w:val="decimal"/>
      <w:lvlText w:val="%1."/>
      <w:lvlJc w:val="left"/>
      <w:pPr>
        <w:ind w:left="495" w:hanging="495"/>
      </w:pPr>
      <w:rPr>
        <w:rFonts w:cs="Calibri" w:hint="default"/>
      </w:rPr>
    </w:lvl>
    <w:lvl w:ilvl="1">
      <w:start w:val="1"/>
      <w:numFmt w:val="decimal"/>
      <w:lvlText w:val="%1.%2)"/>
      <w:lvlJc w:val="left"/>
      <w:pPr>
        <w:ind w:left="720" w:hanging="720"/>
      </w:pPr>
      <w:rPr>
        <w:rFonts w:cs="Calibri" w:hint="default"/>
      </w:rPr>
    </w:lvl>
    <w:lvl w:ilvl="2">
      <w:start w:val="1"/>
      <w:numFmt w:val="decimal"/>
      <w:lvlText w:val="%1.%2)%3."/>
      <w:lvlJc w:val="left"/>
      <w:pPr>
        <w:ind w:left="1080" w:hanging="1080"/>
      </w:pPr>
      <w:rPr>
        <w:rFonts w:cs="Calibri" w:hint="default"/>
      </w:rPr>
    </w:lvl>
    <w:lvl w:ilvl="3">
      <w:start w:val="1"/>
      <w:numFmt w:val="decimal"/>
      <w:lvlText w:val="%1.%2)%3.%4."/>
      <w:lvlJc w:val="left"/>
      <w:pPr>
        <w:ind w:left="1440" w:hanging="1440"/>
      </w:pPr>
      <w:rPr>
        <w:rFonts w:cs="Calibri" w:hint="default"/>
      </w:rPr>
    </w:lvl>
    <w:lvl w:ilvl="4">
      <w:start w:val="1"/>
      <w:numFmt w:val="decimal"/>
      <w:lvlText w:val="%1.%2)%3.%4.%5."/>
      <w:lvlJc w:val="left"/>
      <w:pPr>
        <w:ind w:left="1440" w:hanging="1440"/>
      </w:pPr>
      <w:rPr>
        <w:rFonts w:cs="Calibri" w:hint="default"/>
      </w:rPr>
    </w:lvl>
    <w:lvl w:ilvl="5">
      <w:start w:val="1"/>
      <w:numFmt w:val="decimal"/>
      <w:lvlText w:val="%1.%2)%3.%4.%5.%6."/>
      <w:lvlJc w:val="left"/>
      <w:pPr>
        <w:ind w:left="1800" w:hanging="1800"/>
      </w:pPr>
      <w:rPr>
        <w:rFonts w:cs="Calibri" w:hint="default"/>
      </w:rPr>
    </w:lvl>
    <w:lvl w:ilvl="6">
      <w:start w:val="1"/>
      <w:numFmt w:val="decimal"/>
      <w:lvlText w:val="%1.%2)%3.%4.%5.%6.%7."/>
      <w:lvlJc w:val="left"/>
      <w:pPr>
        <w:ind w:left="2160" w:hanging="2160"/>
      </w:pPr>
      <w:rPr>
        <w:rFonts w:cs="Calibri" w:hint="default"/>
      </w:rPr>
    </w:lvl>
    <w:lvl w:ilvl="7">
      <w:start w:val="1"/>
      <w:numFmt w:val="decimal"/>
      <w:lvlText w:val="%1.%2)%3.%4.%5.%6.%7.%8."/>
      <w:lvlJc w:val="left"/>
      <w:pPr>
        <w:ind w:left="2520" w:hanging="2520"/>
      </w:pPr>
      <w:rPr>
        <w:rFonts w:cs="Calibri" w:hint="default"/>
      </w:rPr>
    </w:lvl>
    <w:lvl w:ilvl="8">
      <w:start w:val="1"/>
      <w:numFmt w:val="decimal"/>
      <w:lvlText w:val="%1.%2)%3.%4.%5.%6.%7.%8.%9."/>
      <w:lvlJc w:val="left"/>
      <w:pPr>
        <w:ind w:left="2880" w:hanging="2880"/>
      </w:pPr>
      <w:rPr>
        <w:rFonts w:cs="Calibri" w:hint="default"/>
      </w:rPr>
    </w:lvl>
  </w:abstractNum>
  <w:abstractNum w:abstractNumId="12" w15:restartNumberingAfterBreak="0">
    <w:nsid w:val="056A61A8"/>
    <w:multiLevelType w:val="hybridMultilevel"/>
    <w:tmpl w:val="6A48DBE0"/>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693643D"/>
    <w:multiLevelType w:val="hybridMultilevel"/>
    <w:tmpl w:val="74BEFB26"/>
    <w:lvl w:ilvl="0" w:tplc="A8EC0B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71E470D"/>
    <w:multiLevelType w:val="hybridMultilevel"/>
    <w:tmpl w:val="A710850C"/>
    <w:lvl w:ilvl="0" w:tplc="15AA83A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C055301"/>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0D3274BC"/>
    <w:multiLevelType w:val="hybridMultilevel"/>
    <w:tmpl w:val="80D03126"/>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EBD2962"/>
    <w:multiLevelType w:val="hybridMultilevel"/>
    <w:tmpl w:val="80D03126"/>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F9A4292"/>
    <w:multiLevelType w:val="multilevel"/>
    <w:tmpl w:val="50AE8604"/>
    <w:lvl w:ilvl="0">
      <w:start w:val="1"/>
      <w:numFmt w:val="decimal"/>
      <w:lvlText w:val="%1."/>
      <w:lvlJc w:val="left"/>
      <w:pPr>
        <w:ind w:left="360" w:hanging="360"/>
      </w:pPr>
    </w:lvl>
    <w:lvl w:ilvl="1">
      <w:start w:val="1"/>
      <w:numFmt w:val="decimal"/>
      <w:pStyle w:val="TPICO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F96C01"/>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104A1054"/>
    <w:multiLevelType w:val="multilevel"/>
    <w:tmpl w:val="23D03BF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108A2A60"/>
    <w:multiLevelType w:val="multilevel"/>
    <w:tmpl w:val="108A2A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32E7B0E"/>
    <w:multiLevelType w:val="hybridMultilevel"/>
    <w:tmpl w:val="3BF0E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AF25F95"/>
    <w:multiLevelType w:val="multilevel"/>
    <w:tmpl w:val="4ABCA516"/>
    <w:lvl w:ilvl="0">
      <w:start w:val="1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1DCB3162"/>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E1E0FF3"/>
    <w:multiLevelType w:val="hybridMultilevel"/>
    <w:tmpl w:val="6A48DBE0"/>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F1E7E1D"/>
    <w:multiLevelType w:val="multilevel"/>
    <w:tmpl w:val="4317063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00B069B"/>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219B7EB9"/>
    <w:multiLevelType w:val="multilevel"/>
    <w:tmpl w:val="C616B9B0"/>
    <w:lvl w:ilvl="0">
      <w:start w:val="17"/>
      <w:numFmt w:val="decimal"/>
      <w:lvlText w:val="%1."/>
      <w:lvlJc w:val="left"/>
      <w:pPr>
        <w:ind w:left="720" w:hanging="72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730" w:hanging="1080"/>
      </w:pPr>
      <w:rPr>
        <w:rFonts w:hint="default"/>
      </w:rPr>
    </w:lvl>
    <w:lvl w:ilvl="3">
      <w:start w:val="1"/>
      <w:numFmt w:val="decimal"/>
      <w:lvlText w:val="%1.%2)%3.%4."/>
      <w:lvlJc w:val="left"/>
      <w:pPr>
        <w:ind w:left="3915" w:hanging="1440"/>
      </w:pPr>
      <w:rPr>
        <w:rFonts w:hint="default"/>
      </w:rPr>
    </w:lvl>
    <w:lvl w:ilvl="4">
      <w:start w:val="1"/>
      <w:numFmt w:val="decimal"/>
      <w:lvlText w:val="%1.%2)%3.%4.%5."/>
      <w:lvlJc w:val="left"/>
      <w:pPr>
        <w:ind w:left="5100" w:hanging="1800"/>
      </w:pPr>
      <w:rPr>
        <w:rFonts w:hint="default"/>
      </w:rPr>
    </w:lvl>
    <w:lvl w:ilvl="5">
      <w:start w:val="1"/>
      <w:numFmt w:val="decimal"/>
      <w:lvlText w:val="%1.%2)%3.%4.%5.%6."/>
      <w:lvlJc w:val="left"/>
      <w:pPr>
        <w:ind w:left="6285" w:hanging="2160"/>
      </w:pPr>
      <w:rPr>
        <w:rFonts w:hint="default"/>
      </w:rPr>
    </w:lvl>
    <w:lvl w:ilvl="6">
      <w:start w:val="1"/>
      <w:numFmt w:val="decimal"/>
      <w:lvlText w:val="%1.%2)%3.%4.%5.%6.%7."/>
      <w:lvlJc w:val="left"/>
      <w:pPr>
        <w:ind w:left="7110" w:hanging="2160"/>
      </w:pPr>
      <w:rPr>
        <w:rFonts w:hint="default"/>
      </w:rPr>
    </w:lvl>
    <w:lvl w:ilvl="7">
      <w:start w:val="1"/>
      <w:numFmt w:val="decimal"/>
      <w:lvlText w:val="%1.%2)%3.%4.%5.%6.%7.%8."/>
      <w:lvlJc w:val="left"/>
      <w:pPr>
        <w:ind w:left="8295" w:hanging="2520"/>
      </w:pPr>
      <w:rPr>
        <w:rFonts w:hint="default"/>
      </w:rPr>
    </w:lvl>
    <w:lvl w:ilvl="8">
      <w:start w:val="1"/>
      <w:numFmt w:val="decimal"/>
      <w:lvlText w:val="%1.%2)%3.%4.%5.%6.%7.%8.%9."/>
      <w:lvlJc w:val="left"/>
      <w:pPr>
        <w:ind w:left="9480" w:hanging="2880"/>
      </w:pPr>
      <w:rPr>
        <w:rFonts w:hint="default"/>
      </w:rPr>
    </w:lvl>
  </w:abstractNum>
  <w:abstractNum w:abstractNumId="29" w15:restartNumberingAfterBreak="0">
    <w:nsid w:val="23B92058"/>
    <w:multiLevelType w:val="hybridMultilevel"/>
    <w:tmpl w:val="C8FC202C"/>
    <w:lvl w:ilvl="0" w:tplc="1E82E5D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4687043"/>
    <w:multiLevelType w:val="hybridMultilevel"/>
    <w:tmpl w:val="64801DD4"/>
    <w:lvl w:ilvl="0" w:tplc="11E6E97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7DC4A4A"/>
    <w:multiLevelType w:val="hybridMultilevel"/>
    <w:tmpl w:val="FABA6942"/>
    <w:lvl w:ilvl="0" w:tplc="034E3822">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8D35DE9"/>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294E4E1B"/>
    <w:multiLevelType w:val="multilevel"/>
    <w:tmpl w:val="3B1C333A"/>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2AFF4395"/>
    <w:multiLevelType w:val="multilevel"/>
    <w:tmpl w:val="BF14DEC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2F1274A7"/>
    <w:multiLevelType w:val="hybridMultilevel"/>
    <w:tmpl w:val="AC64FBDC"/>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FD41CF9"/>
    <w:multiLevelType w:val="hybridMultilevel"/>
    <w:tmpl w:val="169CA82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04160B2"/>
    <w:multiLevelType w:val="hybridMultilevel"/>
    <w:tmpl w:val="895866CA"/>
    <w:lvl w:ilvl="0" w:tplc="4DA88E76">
      <w:start w:val="2"/>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EE5E0BEA">
      <w:start w:val="16"/>
      <w:numFmt w:val="decimal"/>
      <w:lvlText w:val="%3."/>
      <w:lvlJc w:val="left"/>
      <w:pPr>
        <w:ind w:left="2400" w:hanging="4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17044C4"/>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34206208"/>
    <w:multiLevelType w:val="hybridMultilevel"/>
    <w:tmpl w:val="169CA82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342B1CB9"/>
    <w:multiLevelType w:val="hybridMultilevel"/>
    <w:tmpl w:val="169CA82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4B95DB3"/>
    <w:multiLevelType w:val="hybridMultilevel"/>
    <w:tmpl w:val="169CA82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38B64E1B"/>
    <w:multiLevelType w:val="hybridMultilevel"/>
    <w:tmpl w:val="222AE952"/>
    <w:lvl w:ilvl="0" w:tplc="914ECE5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9B0537F"/>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3FD45DC3"/>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411E4FD3"/>
    <w:multiLevelType w:val="multilevel"/>
    <w:tmpl w:val="14984FBE"/>
    <w:lvl w:ilvl="0">
      <w:start w:val="16"/>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6" w15:restartNumberingAfterBreak="0">
    <w:nsid w:val="42A27542"/>
    <w:multiLevelType w:val="multilevel"/>
    <w:tmpl w:val="42A275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EE3F72"/>
    <w:multiLevelType w:val="hybridMultilevel"/>
    <w:tmpl w:val="6A48DBE0"/>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541230E"/>
    <w:multiLevelType w:val="hybridMultilevel"/>
    <w:tmpl w:val="80D03126"/>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55F150D"/>
    <w:multiLevelType w:val="hybridMultilevel"/>
    <w:tmpl w:val="9B4E9FC0"/>
    <w:styleLink w:val="Nmeros"/>
    <w:lvl w:ilvl="0" w:tplc="2A70950C">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rPr>
    </w:lvl>
    <w:lvl w:ilvl="1" w:tplc="695698FA">
      <w:numFmt w:val="none"/>
      <w:lvlText w:val=""/>
      <w:lvlJc w:val="left"/>
      <w:pPr>
        <w:tabs>
          <w:tab w:val="num" w:pos="360"/>
        </w:tabs>
      </w:pPr>
    </w:lvl>
    <w:lvl w:ilvl="2" w:tplc="29BA245C">
      <w:numFmt w:val="none"/>
      <w:lvlText w:val=""/>
      <w:lvlJc w:val="left"/>
      <w:pPr>
        <w:tabs>
          <w:tab w:val="num" w:pos="360"/>
        </w:tabs>
      </w:pPr>
    </w:lvl>
    <w:lvl w:ilvl="3" w:tplc="23945B5C">
      <w:numFmt w:val="none"/>
      <w:lvlText w:val=""/>
      <w:lvlJc w:val="left"/>
      <w:pPr>
        <w:tabs>
          <w:tab w:val="num" w:pos="360"/>
        </w:tabs>
      </w:pPr>
    </w:lvl>
    <w:lvl w:ilvl="4" w:tplc="2AA6AFC4">
      <w:numFmt w:val="none"/>
      <w:lvlText w:val=""/>
      <w:lvlJc w:val="left"/>
      <w:pPr>
        <w:tabs>
          <w:tab w:val="num" w:pos="360"/>
        </w:tabs>
      </w:pPr>
    </w:lvl>
    <w:lvl w:ilvl="5" w:tplc="70608EEE">
      <w:numFmt w:val="none"/>
      <w:lvlText w:val=""/>
      <w:lvlJc w:val="left"/>
      <w:pPr>
        <w:tabs>
          <w:tab w:val="num" w:pos="360"/>
        </w:tabs>
      </w:pPr>
    </w:lvl>
    <w:lvl w:ilvl="6" w:tplc="DEB0ABEA">
      <w:numFmt w:val="none"/>
      <w:lvlText w:val=""/>
      <w:lvlJc w:val="left"/>
      <w:pPr>
        <w:tabs>
          <w:tab w:val="num" w:pos="360"/>
        </w:tabs>
      </w:pPr>
    </w:lvl>
    <w:lvl w:ilvl="7" w:tplc="D1EE3BA0">
      <w:numFmt w:val="none"/>
      <w:lvlText w:val=""/>
      <w:lvlJc w:val="left"/>
      <w:pPr>
        <w:tabs>
          <w:tab w:val="num" w:pos="360"/>
        </w:tabs>
      </w:pPr>
    </w:lvl>
    <w:lvl w:ilvl="8" w:tplc="D30C095C">
      <w:numFmt w:val="none"/>
      <w:lvlText w:val=""/>
      <w:lvlJc w:val="left"/>
      <w:pPr>
        <w:tabs>
          <w:tab w:val="num" w:pos="360"/>
        </w:tabs>
      </w:pPr>
    </w:lvl>
  </w:abstractNum>
  <w:abstractNum w:abstractNumId="50" w15:restartNumberingAfterBreak="0">
    <w:nsid w:val="456A3420"/>
    <w:multiLevelType w:val="multilevel"/>
    <w:tmpl w:val="E9C265CC"/>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1" w15:restartNumberingAfterBreak="0">
    <w:nsid w:val="46AA2AAB"/>
    <w:multiLevelType w:val="hybridMultilevel"/>
    <w:tmpl w:val="8CF06B0A"/>
    <w:lvl w:ilvl="0" w:tplc="554EF4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7EA26CE"/>
    <w:multiLevelType w:val="hybridMultilevel"/>
    <w:tmpl w:val="F13A069C"/>
    <w:lvl w:ilvl="0" w:tplc="B3E85840">
      <w:start w:val="12"/>
      <w:numFmt w:val="decimal"/>
      <w:lvlText w:val="%1)"/>
      <w:lvlJc w:val="left"/>
      <w:pPr>
        <w:ind w:left="825" w:hanging="465"/>
      </w:pPr>
      <w:rPr>
        <w:rFonts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A765B4F"/>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4D172735"/>
    <w:multiLevelType w:val="hybridMultilevel"/>
    <w:tmpl w:val="FEF4A216"/>
    <w:lvl w:ilvl="0" w:tplc="5DBC5E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D8B23E2"/>
    <w:multiLevelType w:val="hybridMultilevel"/>
    <w:tmpl w:val="7C8A2A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DE16CBE"/>
    <w:multiLevelType w:val="hybridMultilevel"/>
    <w:tmpl w:val="D6BEBB34"/>
    <w:lvl w:ilvl="0" w:tplc="5ED237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26D719B"/>
    <w:multiLevelType w:val="hybridMultilevel"/>
    <w:tmpl w:val="24FC1B88"/>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3233051"/>
    <w:multiLevelType w:val="multilevel"/>
    <w:tmpl w:val="85FEBF8A"/>
    <w:lvl w:ilvl="0">
      <w:start w:val="6"/>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9" w15:restartNumberingAfterBreak="0">
    <w:nsid w:val="550C7013"/>
    <w:multiLevelType w:val="multilevel"/>
    <w:tmpl w:val="A36E1CA8"/>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0" w15:restartNumberingAfterBreak="0">
    <w:nsid w:val="55241D46"/>
    <w:multiLevelType w:val="multilevel"/>
    <w:tmpl w:val="42A275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986C28"/>
    <w:multiLevelType w:val="hybridMultilevel"/>
    <w:tmpl w:val="733E80F0"/>
    <w:lvl w:ilvl="0" w:tplc="7200EAA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60C5B7C"/>
    <w:multiLevelType w:val="multilevel"/>
    <w:tmpl w:val="560C5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56A37E97"/>
    <w:multiLevelType w:val="hybridMultilevel"/>
    <w:tmpl w:val="169CA82E"/>
    <w:lvl w:ilvl="0" w:tplc="04160015">
      <w:start w:val="1"/>
      <w:numFmt w:val="upp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5A7452A9"/>
    <w:multiLevelType w:val="multilevel"/>
    <w:tmpl w:val="D0C25898"/>
    <w:lvl w:ilvl="0">
      <w:start w:val="1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5AEE29BC"/>
    <w:multiLevelType w:val="multilevel"/>
    <w:tmpl w:val="5AEE29B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D320B93"/>
    <w:multiLevelType w:val="multilevel"/>
    <w:tmpl w:val="C7FA6E2E"/>
    <w:lvl w:ilvl="0">
      <w:start w:val="1"/>
      <w:numFmt w:val="decimal"/>
      <w:pStyle w:val="TPIC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PICO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E651334"/>
    <w:multiLevelType w:val="hybridMultilevel"/>
    <w:tmpl w:val="F18891AC"/>
    <w:lvl w:ilvl="0" w:tplc="EC1EC12C">
      <w:start w:val="1"/>
      <w:numFmt w:val="bullet"/>
      <w:pStyle w:val="Item"/>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07E038C"/>
    <w:multiLevelType w:val="hybridMultilevel"/>
    <w:tmpl w:val="80D03126"/>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2FA50EB"/>
    <w:multiLevelType w:val="multilevel"/>
    <w:tmpl w:val="38AC7E36"/>
    <w:lvl w:ilvl="0">
      <w:start w:val="1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0" w15:restartNumberingAfterBreak="0">
    <w:nsid w:val="63284603"/>
    <w:multiLevelType w:val="multilevel"/>
    <w:tmpl w:val="6E9A8F9C"/>
    <w:lvl w:ilvl="0">
      <w:start w:val="7"/>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1" w15:restartNumberingAfterBreak="0">
    <w:nsid w:val="65263869"/>
    <w:multiLevelType w:val="hybridMultilevel"/>
    <w:tmpl w:val="F7202B50"/>
    <w:lvl w:ilvl="0" w:tplc="0416000F">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6AD4DA3"/>
    <w:multiLevelType w:val="multilevel"/>
    <w:tmpl w:val="4F0ACBA8"/>
    <w:lvl w:ilvl="0">
      <w:start w:val="15"/>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3" w15:restartNumberingAfterBreak="0">
    <w:nsid w:val="68C930F7"/>
    <w:multiLevelType w:val="hybridMultilevel"/>
    <w:tmpl w:val="C0EE1DEE"/>
    <w:lvl w:ilvl="0" w:tplc="36247F4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98C7857"/>
    <w:multiLevelType w:val="multilevel"/>
    <w:tmpl w:val="D376D56C"/>
    <w:lvl w:ilvl="0">
      <w:start w:val="1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6BED3534"/>
    <w:multiLevelType w:val="hybridMultilevel"/>
    <w:tmpl w:val="FB94E536"/>
    <w:lvl w:ilvl="0" w:tplc="AA92150E">
      <w:start w:val="1"/>
      <w:numFmt w:val="upperLetter"/>
      <w:lvlText w:val="%1)"/>
      <w:lvlJc w:val="left"/>
      <w:pPr>
        <w:ind w:left="720" w:hanging="360"/>
      </w:pPr>
      <w:rPr>
        <w:rFonts w:ascii="Tahoma" w:hAnsi="Tahom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CC462EE"/>
    <w:multiLevelType w:val="multilevel"/>
    <w:tmpl w:val="0AD28FAC"/>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7" w15:restartNumberingAfterBreak="0">
    <w:nsid w:val="737C257A"/>
    <w:multiLevelType w:val="multilevel"/>
    <w:tmpl w:val="737C257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7345F83"/>
    <w:multiLevelType w:val="hybridMultilevel"/>
    <w:tmpl w:val="C0EE1DEE"/>
    <w:lvl w:ilvl="0" w:tplc="36247F4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78273D13"/>
    <w:multiLevelType w:val="hybridMultilevel"/>
    <w:tmpl w:val="6A48DBE0"/>
    <w:lvl w:ilvl="0" w:tplc="36247F4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99E69DE"/>
    <w:multiLevelType w:val="hybridMultilevel"/>
    <w:tmpl w:val="5860D76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BD745C9"/>
    <w:multiLevelType w:val="multilevel"/>
    <w:tmpl w:val="D07E12C8"/>
    <w:lvl w:ilvl="0">
      <w:start w:val="2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15:restartNumberingAfterBreak="0">
    <w:nsid w:val="7CAD4123"/>
    <w:multiLevelType w:val="hybridMultilevel"/>
    <w:tmpl w:val="EE749508"/>
    <w:lvl w:ilvl="0" w:tplc="B07E87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4"/>
  </w:num>
  <w:num w:numId="6">
    <w:abstractNumId w:val="22"/>
  </w:num>
  <w:num w:numId="7">
    <w:abstractNumId w:val="49"/>
  </w:num>
  <w:num w:numId="8">
    <w:abstractNumId w:val="20"/>
  </w:num>
  <w:num w:numId="9">
    <w:abstractNumId w:val="56"/>
  </w:num>
  <w:num w:numId="10">
    <w:abstractNumId w:val="30"/>
  </w:num>
  <w:num w:numId="11">
    <w:abstractNumId w:val="26"/>
  </w:num>
  <w:num w:numId="12">
    <w:abstractNumId w:val="10"/>
  </w:num>
  <w:num w:numId="13">
    <w:abstractNumId w:val="66"/>
  </w:num>
  <w:num w:numId="14">
    <w:abstractNumId w:val="18"/>
  </w:num>
  <w:num w:numId="15">
    <w:abstractNumId w:val="67"/>
  </w:num>
  <w:num w:numId="16">
    <w:abstractNumId w:val="51"/>
  </w:num>
  <w:num w:numId="17">
    <w:abstractNumId w:val="37"/>
  </w:num>
  <w:num w:numId="18">
    <w:abstractNumId w:val="29"/>
  </w:num>
  <w:num w:numId="19">
    <w:abstractNumId w:val="54"/>
  </w:num>
  <w:num w:numId="20">
    <w:abstractNumId w:val="55"/>
  </w:num>
  <w:num w:numId="21">
    <w:abstractNumId w:val="68"/>
  </w:num>
  <w:num w:numId="22">
    <w:abstractNumId w:val="82"/>
  </w:num>
  <w:num w:numId="23">
    <w:abstractNumId w:val="39"/>
  </w:num>
  <w:num w:numId="24">
    <w:abstractNumId w:val="62"/>
  </w:num>
  <w:num w:numId="25">
    <w:abstractNumId w:val="21"/>
  </w:num>
  <w:num w:numId="26">
    <w:abstractNumId w:val="77"/>
  </w:num>
  <w:num w:numId="27">
    <w:abstractNumId w:val="61"/>
  </w:num>
  <w:num w:numId="28">
    <w:abstractNumId w:val="13"/>
  </w:num>
  <w:num w:numId="29">
    <w:abstractNumId w:val="11"/>
  </w:num>
  <w:num w:numId="30">
    <w:abstractNumId w:val="50"/>
  </w:num>
  <w:num w:numId="31">
    <w:abstractNumId w:val="76"/>
  </w:num>
  <w:num w:numId="32">
    <w:abstractNumId w:val="59"/>
  </w:num>
  <w:num w:numId="33">
    <w:abstractNumId w:val="70"/>
  </w:num>
  <w:num w:numId="34">
    <w:abstractNumId w:val="74"/>
  </w:num>
  <w:num w:numId="35">
    <w:abstractNumId w:val="52"/>
  </w:num>
  <w:num w:numId="36">
    <w:abstractNumId w:val="72"/>
  </w:num>
  <w:num w:numId="37">
    <w:abstractNumId w:val="45"/>
  </w:num>
  <w:num w:numId="38">
    <w:abstractNumId w:val="48"/>
  </w:num>
  <w:num w:numId="39">
    <w:abstractNumId w:val="28"/>
  </w:num>
  <w:num w:numId="40">
    <w:abstractNumId w:val="46"/>
  </w:num>
  <w:num w:numId="41">
    <w:abstractNumId w:val="78"/>
  </w:num>
  <w:num w:numId="42">
    <w:abstractNumId w:val="75"/>
  </w:num>
  <w:num w:numId="43">
    <w:abstractNumId w:val="79"/>
  </w:num>
  <w:num w:numId="44">
    <w:abstractNumId w:val="25"/>
  </w:num>
  <w:num w:numId="45">
    <w:abstractNumId w:val="47"/>
  </w:num>
  <w:num w:numId="46">
    <w:abstractNumId w:val="12"/>
  </w:num>
  <w:num w:numId="47">
    <w:abstractNumId w:val="64"/>
  </w:num>
  <w:num w:numId="48">
    <w:abstractNumId w:val="60"/>
  </w:num>
  <w:num w:numId="49">
    <w:abstractNumId w:val="73"/>
  </w:num>
  <w:num w:numId="50">
    <w:abstractNumId w:val="33"/>
  </w:num>
  <w:num w:numId="51">
    <w:abstractNumId w:val="81"/>
  </w:num>
  <w:num w:numId="52">
    <w:abstractNumId w:val="23"/>
  </w:num>
  <w:num w:numId="53">
    <w:abstractNumId w:val="42"/>
  </w:num>
  <w:num w:numId="54">
    <w:abstractNumId w:val="19"/>
  </w:num>
  <w:num w:numId="55">
    <w:abstractNumId w:val="15"/>
  </w:num>
  <w:num w:numId="56">
    <w:abstractNumId w:val="80"/>
  </w:num>
  <w:num w:numId="57">
    <w:abstractNumId w:val="58"/>
  </w:num>
  <w:num w:numId="58">
    <w:abstractNumId w:val="14"/>
  </w:num>
  <w:num w:numId="59">
    <w:abstractNumId w:val="31"/>
  </w:num>
  <w:num w:numId="60">
    <w:abstractNumId w:val="65"/>
  </w:num>
  <w:num w:numId="61">
    <w:abstractNumId w:val="35"/>
  </w:num>
  <w:num w:numId="62">
    <w:abstractNumId w:val="16"/>
  </w:num>
  <w:num w:numId="63">
    <w:abstractNumId w:val="27"/>
  </w:num>
  <w:num w:numId="64">
    <w:abstractNumId w:val="17"/>
  </w:num>
  <w:num w:numId="65">
    <w:abstractNumId w:val="69"/>
  </w:num>
  <w:num w:numId="66">
    <w:abstractNumId w:val="36"/>
  </w:num>
  <w:num w:numId="67">
    <w:abstractNumId w:val="44"/>
  </w:num>
  <w:num w:numId="68">
    <w:abstractNumId w:val="53"/>
  </w:num>
  <w:num w:numId="69">
    <w:abstractNumId w:val="38"/>
  </w:num>
  <w:num w:numId="70">
    <w:abstractNumId w:val="41"/>
  </w:num>
  <w:num w:numId="71">
    <w:abstractNumId w:val="40"/>
  </w:num>
  <w:num w:numId="72">
    <w:abstractNumId w:val="43"/>
  </w:num>
  <w:num w:numId="73">
    <w:abstractNumId w:val="63"/>
  </w:num>
  <w:num w:numId="74">
    <w:abstractNumId w:val="32"/>
  </w:num>
  <w:num w:numId="75">
    <w:abstractNumId w:val="57"/>
  </w:num>
  <w:num w:numId="76">
    <w:abstractNumId w:val="24"/>
  </w:num>
  <w:num w:numId="77">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46"/>
    <w:rsid w:val="00006341"/>
    <w:rsid w:val="000106C5"/>
    <w:rsid w:val="000539B4"/>
    <w:rsid w:val="000763C4"/>
    <w:rsid w:val="00082402"/>
    <w:rsid w:val="000A0AD2"/>
    <w:rsid w:val="000A1439"/>
    <w:rsid w:val="000D4AF4"/>
    <w:rsid w:val="000E23B2"/>
    <w:rsid w:val="000E4BE3"/>
    <w:rsid w:val="001030B1"/>
    <w:rsid w:val="00105AF1"/>
    <w:rsid w:val="00140C9A"/>
    <w:rsid w:val="0014291A"/>
    <w:rsid w:val="0015028B"/>
    <w:rsid w:val="00154F1D"/>
    <w:rsid w:val="00160E58"/>
    <w:rsid w:val="00182341"/>
    <w:rsid w:val="001B3386"/>
    <w:rsid w:val="001C1FC7"/>
    <w:rsid w:val="001C74C5"/>
    <w:rsid w:val="001D4A4B"/>
    <w:rsid w:val="001E7319"/>
    <w:rsid w:val="002002F8"/>
    <w:rsid w:val="002271C5"/>
    <w:rsid w:val="0028217B"/>
    <w:rsid w:val="002A7420"/>
    <w:rsid w:val="002C11BF"/>
    <w:rsid w:val="002C248F"/>
    <w:rsid w:val="002C3394"/>
    <w:rsid w:val="002D2DBE"/>
    <w:rsid w:val="002D70B2"/>
    <w:rsid w:val="00307E3E"/>
    <w:rsid w:val="003229BF"/>
    <w:rsid w:val="00362559"/>
    <w:rsid w:val="00367720"/>
    <w:rsid w:val="00373198"/>
    <w:rsid w:val="0039290A"/>
    <w:rsid w:val="003A0746"/>
    <w:rsid w:val="003D69C3"/>
    <w:rsid w:val="003F5454"/>
    <w:rsid w:val="00404985"/>
    <w:rsid w:val="00412DF3"/>
    <w:rsid w:val="0042171A"/>
    <w:rsid w:val="0042442F"/>
    <w:rsid w:val="00434A18"/>
    <w:rsid w:val="004416B5"/>
    <w:rsid w:val="00447B4F"/>
    <w:rsid w:val="004505B8"/>
    <w:rsid w:val="00477CF7"/>
    <w:rsid w:val="0049075C"/>
    <w:rsid w:val="00491BAC"/>
    <w:rsid w:val="004973AE"/>
    <w:rsid w:val="004A0BC9"/>
    <w:rsid w:val="004B5EBF"/>
    <w:rsid w:val="004D3D45"/>
    <w:rsid w:val="005127D9"/>
    <w:rsid w:val="00530943"/>
    <w:rsid w:val="00567D5A"/>
    <w:rsid w:val="005C1B0F"/>
    <w:rsid w:val="005E219B"/>
    <w:rsid w:val="005E5789"/>
    <w:rsid w:val="005F7F8C"/>
    <w:rsid w:val="00622DA7"/>
    <w:rsid w:val="00644270"/>
    <w:rsid w:val="00644DF4"/>
    <w:rsid w:val="0066119E"/>
    <w:rsid w:val="0067398C"/>
    <w:rsid w:val="00697BD9"/>
    <w:rsid w:val="006C6832"/>
    <w:rsid w:val="006C7AE8"/>
    <w:rsid w:val="006D192D"/>
    <w:rsid w:val="006F336F"/>
    <w:rsid w:val="006F59DB"/>
    <w:rsid w:val="00734196"/>
    <w:rsid w:val="00736D5C"/>
    <w:rsid w:val="007557AD"/>
    <w:rsid w:val="007648CF"/>
    <w:rsid w:val="00791677"/>
    <w:rsid w:val="00794C6F"/>
    <w:rsid w:val="00796014"/>
    <w:rsid w:val="007B2168"/>
    <w:rsid w:val="007E2227"/>
    <w:rsid w:val="007F59D3"/>
    <w:rsid w:val="00841912"/>
    <w:rsid w:val="0086014F"/>
    <w:rsid w:val="008714BB"/>
    <w:rsid w:val="00880360"/>
    <w:rsid w:val="0088535B"/>
    <w:rsid w:val="008943E8"/>
    <w:rsid w:val="008B1904"/>
    <w:rsid w:val="008C2F6B"/>
    <w:rsid w:val="008D55DA"/>
    <w:rsid w:val="008E381D"/>
    <w:rsid w:val="008E549E"/>
    <w:rsid w:val="009514F4"/>
    <w:rsid w:val="00957752"/>
    <w:rsid w:val="00960F9D"/>
    <w:rsid w:val="0097073F"/>
    <w:rsid w:val="00973718"/>
    <w:rsid w:val="00982454"/>
    <w:rsid w:val="00993279"/>
    <w:rsid w:val="009B4676"/>
    <w:rsid w:val="009B6DFC"/>
    <w:rsid w:val="009D5BE3"/>
    <w:rsid w:val="00A20780"/>
    <w:rsid w:val="00A23ABA"/>
    <w:rsid w:val="00A34F2F"/>
    <w:rsid w:val="00A50A9E"/>
    <w:rsid w:val="00A56D36"/>
    <w:rsid w:val="00A57AF2"/>
    <w:rsid w:val="00A602C0"/>
    <w:rsid w:val="00A61CEE"/>
    <w:rsid w:val="00AA7545"/>
    <w:rsid w:val="00AC091A"/>
    <w:rsid w:val="00AD3B46"/>
    <w:rsid w:val="00B244F3"/>
    <w:rsid w:val="00B4395C"/>
    <w:rsid w:val="00B875D4"/>
    <w:rsid w:val="00BA1008"/>
    <w:rsid w:val="00BA18D4"/>
    <w:rsid w:val="00BA4690"/>
    <w:rsid w:val="00BD15D5"/>
    <w:rsid w:val="00BE30B2"/>
    <w:rsid w:val="00BE6F1D"/>
    <w:rsid w:val="00C31077"/>
    <w:rsid w:val="00CA742D"/>
    <w:rsid w:val="00CB05A5"/>
    <w:rsid w:val="00CB7B60"/>
    <w:rsid w:val="00CD25F0"/>
    <w:rsid w:val="00CD3A92"/>
    <w:rsid w:val="00D00246"/>
    <w:rsid w:val="00D04364"/>
    <w:rsid w:val="00D17E9C"/>
    <w:rsid w:val="00D204A2"/>
    <w:rsid w:val="00D25BDE"/>
    <w:rsid w:val="00D37930"/>
    <w:rsid w:val="00D71535"/>
    <w:rsid w:val="00DA1138"/>
    <w:rsid w:val="00DA7884"/>
    <w:rsid w:val="00DD2C36"/>
    <w:rsid w:val="00DE733B"/>
    <w:rsid w:val="00E05694"/>
    <w:rsid w:val="00E16834"/>
    <w:rsid w:val="00E4247F"/>
    <w:rsid w:val="00E536C8"/>
    <w:rsid w:val="00E66957"/>
    <w:rsid w:val="00E7742F"/>
    <w:rsid w:val="00E8273C"/>
    <w:rsid w:val="00F21D25"/>
    <w:rsid w:val="00F334FB"/>
    <w:rsid w:val="00F35B41"/>
    <w:rsid w:val="00F37AC7"/>
    <w:rsid w:val="00F457C0"/>
    <w:rsid w:val="00F54D86"/>
    <w:rsid w:val="00F948AC"/>
    <w:rsid w:val="00FA03BD"/>
    <w:rsid w:val="00FA4148"/>
    <w:rsid w:val="00FB170D"/>
    <w:rsid w:val="00FC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624BB8"/>
  <w15:chartTrackingRefBased/>
  <w15:docId w15:val="{EC381677-045F-F142-A725-D5ED3A11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Ttulo4">
    <w:name w:val="heading 4"/>
    <w:basedOn w:val="Normal"/>
    <w:next w:val="Normal"/>
    <w:qFormat/>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Symbol" w:hAnsi="Symbol" w:cs="Symbol"/>
    </w:rPr>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0">
    <w:name w:val="WW8Num4z0"/>
    <w:rPr>
      <w:rFonts w:ascii="Bookman Old Style" w:hAnsi="Bookman Old Style" w:cs="Arial"/>
      <w:b w:val="0"/>
      <w:i w:val="0"/>
      <w:sz w:val="24"/>
      <w:szCs w:val="24"/>
    </w:rPr>
  </w:style>
  <w:style w:type="character" w:customStyle="1" w:styleId="WW8Num5z0">
    <w:name w:val="WW8Num5z0"/>
    <w:rPr>
      <w:rFonts w:ascii="Symbol" w:hAnsi="Symbol" w:cs="Symbol"/>
    </w:rPr>
  </w:style>
  <w:style w:type="character" w:customStyle="1" w:styleId="WW8Num6zfalse">
    <w:name w:val="WW8Num6zfalse"/>
    <w:rPr>
      <w:rFonts w:ascii="Bookman Old Style" w:hAnsi="Bookman Old Style" w:cs="Arial"/>
      <w:sz w:val="24"/>
      <w:szCs w:val="24"/>
    </w:rPr>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6ztrue6">
    <w:name w:val="WW8Num6ztrue"/>
  </w:style>
  <w:style w:type="character" w:customStyle="1" w:styleId="WW8Num7zfalse">
    <w:name w:val="WW8Num7zfalse"/>
  </w:style>
  <w:style w:type="character" w:customStyle="1" w:styleId="WW8Num8zfalse">
    <w:name w:val="WW8Num8zfalse"/>
  </w:style>
  <w:style w:type="character" w:customStyle="1" w:styleId="WW8Num8ztrue">
    <w:name w:val="WW8Num8ztrue"/>
  </w:style>
  <w:style w:type="character" w:customStyle="1" w:styleId="WW8Num8ztrue0">
    <w:name w:val="WW8Num8ztrue"/>
  </w:style>
  <w:style w:type="character" w:customStyle="1" w:styleId="WW8Num8ztrue1">
    <w:name w:val="WW8Num8ztrue"/>
  </w:style>
  <w:style w:type="character" w:customStyle="1" w:styleId="WW8Num8ztrue2">
    <w:name w:val="WW8Num8ztrue"/>
  </w:style>
  <w:style w:type="character" w:customStyle="1" w:styleId="WW8Num8ztrue3">
    <w:name w:val="WW8Num8ztrue"/>
  </w:style>
  <w:style w:type="character" w:customStyle="1" w:styleId="WW8Num8ztrue4">
    <w:name w:val="WW8Num8ztrue"/>
  </w:style>
  <w:style w:type="character" w:customStyle="1" w:styleId="WW8Num8ztrue5">
    <w:name w:val="WW8Num8ztrue"/>
  </w:style>
  <w:style w:type="character" w:customStyle="1" w:styleId="WW8Num8ztrue6">
    <w:name w:val="WW8Num8ztrue"/>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false">
    <w:name w:val="WW8Num11zfalse"/>
  </w:style>
  <w:style w:type="character" w:customStyle="1" w:styleId="Fontepargpadro2">
    <w:name w:val="Fonte parág. padrão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1z1">
    <w:name w:val="WW8Num11z1"/>
    <w:rPr>
      <w:b/>
    </w:rPr>
  </w:style>
  <w:style w:type="character" w:customStyle="1" w:styleId="Fontepargpadro1">
    <w:name w:val="Fonte parág. padrão1"/>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aliases w:val="Cabeçalho superior Char,hd Char,he Char"/>
    <w:basedOn w:val="Fontepargpadro1"/>
  </w:style>
  <w:style w:type="character" w:customStyle="1" w:styleId="RodapChar">
    <w:name w:val="Rodapé Char"/>
    <w:basedOn w:val="Fontepargpadro1"/>
    <w:uiPriority w:val="99"/>
  </w:style>
  <w:style w:type="character" w:styleId="Hyperlink">
    <w:name w:val="Hyperlink"/>
    <w:uiPriority w:val="99"/>
    <w:rPr>
      <w:color w:val="0000FF"/>
      <w:u w:val="single"/>
    </w:rPr>
  </w:style>
  <w:style w:type="character" w:customStyle="1" w:styleId="CorpodetextoChar">
    <w:name w:val="Corpo de texto Char"/>
    <w:rPr>
      <w:rFonts w:ascii="Times New Roman" w:eastAsia="Times New Roman" w:hAnsi="Times New Roman" w:cs="Times New Roman"/>
      <w:sz w:val="24"/>
      <w:szCs w:val="24"/>
    </w:rPr>
  </w:style>
  <w:style w:type="character" w:customStyle="1" w:styleId="Ttulo4Char">
    <w:name w:val="Título 4 Char"/>
    <w:rPr>
      <w:rFonts w:ascii="Times New Roman" w:eastAsia="Times New Roman" w:hAnsi="Times New Roman" w:cs="Times New Roman"/>
      <w:b/>
      <w:bCs/>
      <w:sz w:val="28"/>
      <w:szCs w:val="28"/>
    </w:rPr>
  </w:style>
  <w:style w:type="character" w:customStyle="1" w:styleId="EstiloTtulo2NegritoChar">
    <w:name w:val="Estilo Título 2 + Negrito Char"/>
    <w:rPr>
      <w:rFonts w:ascii="Arial" w:hAnsi="Arial" w:cs="Arial"/>
      <w:b/>
      <w:bCs/>
      <w:sz w:val="24"/>
      <w:lang w:val="pt-BR" w:bidi="ar-SA"/>
    </w:rPr>
  </w:style>
  <w:style w:type="character" w:customStyle="1" w:styleId="WW8Num4z1">
    <w:name w:val="WW8Num4z1"/>
    <w:rPr>
      <w:rFonts w:ascii="Courier New" w:hAnsi="Courier New" w:cs="Courier New"/>
    </w:rPr>
  </w:style>
  <w:style w:type="character" w:customStyle="1" w:styleId="apple-converted-space">
    <w:name w:val="apple-converted-space"/>
  </w:style>
  <w:style w:type="character" w:styleId="Forte">
    <w:name w:val="Strong"/>
    <w:qFormat/>
    <w:rPr>
      <w:b/>
      <w:b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line="240" w:lineRule="auto"/>
    </w:pPr>
    <w:rPr>
      <w:rFonts w:ascii="Times New Roman" w:eastAsia="Times New Roman" w:hAnsi="Times New Roman" w:cs="Times New Roman"/>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1">
    <w:name w:val="Título1"/>
    <w:basedOn w:val="Normal"/>
    <w:next w:val="Corpodetexto"/>
    <w:pPr>
      <w:keepNext/>
      <w:spacing w:before="240" w:after="120"/>
    </w:pPr>
    <w:rPr>
      <w:rFonts w:ascii="Arial" w:eastAsia="SimSun" w:hAnsi="Arial" w:cs="Mangal"/>
      <w:sz w:val="28"/>
      <w:szCs w:val="28"/>
    </w:rPr>
  </w:style>
  <w:style w:type="paragraph" w:styleId="Textodebalo">
    <w:name w:val="Balloon Text"/>
    <w:basedOn w:val="Normal"/>
    <w:uiPriority w:val="99"/>
    <w:pPr>
      <w:spacing w:after="0" w:line="240" w:lineRule="auto"/>
    </w:pPr>
    <w:rPr>
      <w:rFonts w:ascii="Tahoma" w:hAnsi="Tahoma" w:cs="Tahoma"/>
      <w:sz w:val="16"/>
      <w:szCs w:val="16"/>
    </w:rPr>
  </w:style>
  <w:style w:type="paragraph" w:styleId="Cabealho">
    <w:name w:val="header"/>
    <w:aliases w:val="Cabeçalho superior,hd,he"/>
    <w:basedOn w:val="Normal"/>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PargrafodaLista">
    <w:name w:val="List Paragraph"/>
    <w:aliases w:val="Texto"/>
    <w:basedOn w:val="Normal"/>
    <w:link w:val="PargrafodaListaChar"/>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NormalWeb">
    <w:name w:val="Normal (Web)"/>
    <w:basedOn w:val="Normal"/>
    <w:uiPriority w:val="99"/>
    <w:qFormat/>
    <w:pPr>
      <w:suppressAutoHyphens w:val="0"/>
      <w:spacing w:before="280" w:after="280"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5C1B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880360"/>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table" w:customStyle="1" w:styleId="TableNormal">
    <w:name w:val="Table Normal"/>
    <w:rsid w:val="006C683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alhoeRodap">
    <w:name w:val="Cabeçalho e Rodapé"/>
    <w:rsid w:val="006C683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orpo">
    <w:name w:val="Corpo"/>
    <w:rsid w:val="006C6832"/>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numbering" w:customStyle="1" w:styleId="Nmeros">
    <w:name w:val="Números"/>
    <w:rsid w:val="006C6832"/>
    <w:pPr>
      <w:numPr>
        <w:numId w:val="7"/>
      </w:numPr>
    </w:pPr>
  </w:style>
  <w:style w:type="character" w:customStyle="1" w:styleId="PargrafodaListaChar">
    <w:name w:val="Parágrafo da Lista Char"/>
    <w:aliases w:val="Texto Char"/>
    <w:link w:val="PargrafodaLista"/>
    <w:uiPriority w:val="34"/>
    <w:locked/>
    <w:rsid w:val="00530943"/>
    <w:rPr>
      <w:sz w:val="24"/>
      <w:szCs w:val="24"/>
      <w:lang w:eastAsia="zh-CN"/>
    </w:rPr>
  </w:style>
  <w:style w:type="paragraph" w:customStyle="1" w:styleId="TPICO1">
    <w:name w:val="TÓPICO1"/>
    <w:basedOn w:val="PargrafodaLista"/>
    <w:link w:val="TPICO1Char"/>
    <w:qFormat/>
    <w:rsid w:val="00477CF7"/>
    <w:pPr>
      <w:numPr>
        <w:numId w:val="13"/>
      </w:numPr>
      <w:tabs>
        <w:tab w:val="left" w:pos="426"/>
      </w:tabs>
      <w:suppressAutoHyphens w:val="0"/>
      <w:spacing w:line="276" w:lineRule="auto"/>
      <w:jc w:val="both"/>
    </w:pPr>
    <w:rPr>
      <w:rFonts w:ascii="Century Gothic" w:eastAsia="Calibri" w:hAnsi="Century Gothic" w:cs="Tahoma"/>
      <w:b/>
      <w:sz w:val="20"/>
      <w:szCs w:val="20"/>
      <w:lang w:eastAsia="en-US"/>
    </w:rPr>
  </w:style>
  <w:style w:type="paragraph" w:customStyle="1" w:styleId="TPICO111">
    <w:name w:val="TÓPICO1.1.1"/>
    <w:basedOn w:val="PargrafodaLista"/>
    <w:link w:val="TPICO111Char"/>
    <w:qFormat/>
    <w:rsid w:val="00477CF7"/>
    <w:pPr>
      <w:numPr>
        <w:ilvl w:val="2"/>
        <w:numId w:val="13"/>
      </w:numPr>
      <w:tabs>
        <w:tab w:val="left" w:pos="1701"/>
      </w:tabs>
      <w:suppressAutoHyphens w:val="0"/>
      <w:spacing w:line="276" w:lineRule="auto"/>
      <w:jc w:val="both"/>
    </w:pPr>
    <w:rPr>
      <w:rFonts w:ascii="Century Gothic" w:eastAsia="Calibri" w:hAnsi="Century Gothic" w:cs="Tahoma"/>
      <w:sz w:val="20"/>
      <w:szCs w:val="20"/>
      <w:lang w:eastAsia="en-US"/>
    </w:rPr>
  </w:style>
  <w:style w:type="paragraph" w:customStyle="1" w:styleId="TPICO11">
    <w:name w:val="TÓPICO1.1"/>
    <w:basedOn w:val="PargrafodaLista"/>
    <w:link w:val="TPICO11Char"/>
    <w:qFormat/>
    <w:rsid w:val="00477CF7"/>
    <w:pPr>
      <w:numPr>
        <w:ilvl w:val="1"/>
        <w:numId w:val="14"/>
      </w:numPr>
      <w:tabs>
        <w:tab w:val="left" w:pos="993"/>
      </w:tabs>
      <w:suppressAutoHyphens w:val="0"/>
      <w:spacing w:line="276" w:lineRule="auto"/>
      <w:jc w:val="both"/>
    </w:pPr>
    <w:rPr>
      <w:rFonts w:ascii="Century Gothic" w:eastAsia="Calibri" w:hAnsi="Century Gothic" w:cs="Tahoma"/>
      <w:sz w:val="20"/>
      <w:szCs w:val="20"/>
      <w:lang w:eastAsia="en-US"/>
    </w:rPr>
  </w:style>
  <w:style w:type="character" w:customStyle="1" w:styleId="TPICO1Char">
    <w:name w:val="TÓPICO1 Char"/>
    <w:link w:val="TPICO1"/>
    <w:rsid w:val="00477CF7"/>
    <w:rPr>
      <w:rFonts w:ascii="Century Gothic" w:eastAsia="Calibri" w:hAnsi="Century Gothic" w:cs="Tahoma"/>
      <w:b/>
      <w:lang w:eastAsia="en-US"/>
    </w:rPr>
  </w:style>
  <w:style w:type="character" w:customStyle="1" w:styleId="TPICO11Char">
    <w:name w:val="TÓPICO1.1 Char"/>
    <w:link w:val="TPICO11"/>
    <w:rsid w:val="00477CF7"/>
    <w:rPr>
      <w:rFonts w:ascii="Century Gothic" w:eastAsia="Calibri" w:hAnsi="Century Gothic" w:cs="Tahoma"/>
      <w:lang w:eastAsia="en-US"/>
    </w:rPr>
  </w:style>
  <w:style w:type="character" w:customStyle="1" w:styleId="TPICO111Char">
    <w:name w:val="TÓPICO1.1.1 Char"/>
    <w:link w:val="TPICO111"/>
    <w:rsid w:val="00477CF7"/>
    <w:rPr>
      <w:rFonts w:ascii="Century Gothic" w:eastAsia="Calibri" w:hAnsi="Century Gothic" w:cs="Tahoma"/>
      <w:lang w:eastAsia="en-US"/>
    </w:rPr>
  </w:style>
  <w:style w:type="paragraph" w:styleId="Recuodecorpodetexto3">
    <w:name w:val="Body Text Indent 3"/>
    <w:basedOn w:val="Normal"/>
    <w:link w:val="Recuodecorpodetexto3Char"/>
    <w:uiPriority w:val="99"/>
    <w:semiHidden/>
    <w:unhideWhenUsed/>
    <w:rsid w:val="00477CF7"/>
    <w:pPr>
      <w:suppressAutoHyphens w:val="0"/>
      <w:spacing w:after="120" w:line="259" w:lineRule="auto"/>
      <w:ind w:left="283"/>
    </w:pPr>
    <w:rPr>
      <w:rFonts w:cs="Times New Roman"/>
      <w:sz w:val="16"/>
      <w:szCs w:val="16"/>
      <w:lang w:eastAsia="en-US"/>
    </w:rPr>
  </w:style>
  <w:style w:type="character" w:customStyle="1" w:styleId="Recuodecorpodetexto3Char">
    <w:name w:val="Recuo de corpo de texto 3 Char"/>
    <w:link w:val="Recuodecorpodetexto3"/>
    <w:uiPriority w:val="99"/>
    <w:semiHidden/>
    <w:rsid w:val="00477CF7"/>
    <w:rPr>
      <w:rFonts w:ascii="Calibri" w:eastAsia="Calibri" w:hAnsi="Calibri"/>
      <w:sz w:val="16"/>
      <w:szCs w:val="16"/>
      <w:lang w:eastAsia="en-US"/>
    </w:rPr>
  </w:style>
  <w:style w:type="paragraph" w:customStyle="1" w:styleId="Item">
    <w:name w:val="Item"/>
    <w:basedOn w:val="Normal"/>
    <w:rsid w:val="00477CF7"/>
    <w:pPr>
      <w:numPr>
        <w:numId w:val="15"/>
      </w:numPr>
      <w:suppressAutoHyphens w:val="0"/>
      <w:spacing w:after="0" w:line="240" w:lineRule="auto"/>
    </w:pPr>
    <w:rPr>
      <w:rFonts w:ascii="Arial" w:eastAsia="Times New Roman" w:hAnsi="Arial" w:cs="Times New Roman"/>
      <w:sz w:val="20"/>
      <w:szCs w:val="20"/>
      <w:lang w:eastAsia="pt-BR"/>
    </w:rPr>
  </w:style>
  <w:style w:type="character" w:styleId="Refdecomentrio">
    <w:name w:val="annotation reference"/>
    <w:uiPriority w:val="99"/>
    <w:semiHidden/>
    <w:unhideWhenUsed/>
    <w:rsid w:val="00477CF7"/>
    <w:rPr>
      <w:sz w:val="16"/>
      <w:szCs w:val="16"/>
    </w:rPr>
  </w:style>
  <w:style w:type="paragraph" w:styleId="Textodecomentrio">
    <w:name w:val="annotation text"/>
    <w:basedOn w:val="Normal"/>
    <w:link w:val="TextodecomentrioChar"/>
    <w:uiPriority w:val="99"/>
    <w:semiHidden/>
    <w:unhideWhenUsed/>
    <w:rsid w:val="00477CF7"/>
    <w:pPr>
      <w:suppressAutoHyphens w:val="0"/>
      <w:spacing w:after="160" w:line="259" w:lineRule="auto"/>
    </w:pPr>
    <w:rPr>
      <w:rFonts w:cs="Times New Roman"/>
      <w:sz w:val="20"/>
      <w:szCs w:val="20"/>
      <w:lang w:eastAsia="en-US"/>
    </w:rPr>
  </w:style>
  <w:style w:type="character" w:customStyle="1" w:styleId="TextodecomentrioChar">
    <w:name w:val="Texto de comentário Char"/>
    <w:link w:val="Textodecomentrio"/>
    <w:uiPriority w:val="99"/>
    <w:semiHidden/>
    <w:rsid w:val="00477CF7"/>
    <w:rPr>
      <w:rFonts w:ascii="Calibri" w:eastAsia="Calibri" w:hAnsi="Calibri"/>
      <w:lang w:eastAsia="en-US"/>
    </w:rPr>
  </w:style>
  <w:style w:type="paragraph" w:styleId="Assuntodocomentrio">
    <w:name w:val="annotation subject"/>
    <w:basedOn w:val="Textodecomentrio"/>
    <w:next w:val="Textodecomentrio"/>
    <w:link w:val="AssuntodocomentrioChar"/>
    <w:uiPriority w:val="99"/>
    <w:semiHidden/>
    <w:unhideWhenUsed/>
    <w:rsid w:val="00477CF7"/>
    <w:rPr>
      <w:b/>
      <w:bCs/>
    </w:rPr>
  </w:style>
  <w:style w:type="character" w:customStyle="1" w:styleId="AssuntodocomentrioChar">
    <w:name w:val="Assunto do comentário Char"/>
    <w:link w:val="Assuntodocomentrio"/>
    <w:uiPriority w:val="99"/>
    <w:semiHidden/>
    <w:rsid w:val="00477CF7"/>
    <w:rPr>
      <w:rFonts w:ascii="Calibri" w:eastAsia="Calibri" w:hAnsi="Calibri"/>
      <w:b/>
      <w:bCs/>
      <w:lang w:eastAsia="en-US"/>
    </w:rPr>
  </w:style>
  <w:style w:type="paragraph" w:customStyle="1" w:styleId="Default">
    <w:name w:val="Default"/>
    <w:rsid w:val="00477CF7"/>
    <w:pPr>
      <w:autoSpaceDE w:val="0"/>
      <w:autoSpaceDN w:val="0"/>
      <w:adjustRightInd w:val="0"/>
    </w:pPr>
    <w:rPr>
      <w:rFonts w:ascii="Arial" w:eastAsia="Calibri" w:hAnsi="Arial" w:cs="Arial"/>
      <w:color w:val="000000"/>
      <w:sz w:val="24"/>
      <w:szCs w:val="24"/>
    </w:rPr>
  </w:style>
  <w:style w:type="character" w:customStyle="1" w:styleId="UnresolvedMention">
    <w:name w:val="Unresolved Mention"/>
    <w:uiPriority w:val="99"/>
    <w:semiHidden/>
    <w:unhideWhenUsed/>
    <w:rsid w:val="00477CF7"/>
    <w:rPr>
      <w:color w:val="605E5C"/>
      <w:shd w:val="clear" w:color="auto" w:fill="E1DFDD"/>
    </w:rPr>
  </w:style>
  <w:style w:type="character" w:customStyle="1" w:styleId="SubttuloChar">
    <w:name w:val="Subtítulo Char"/>
    <w:link w:val="Subttulo"/>
    <w:uiPriority w:val="11"/>
    <w:rsid w:val="00477CF7"/>
    <w:rPr>
      <w:rFonts w:ascii="Arial" w:hAnsi="Arial"/>
      <w:b/>
      <w:sz w:val="28"/>
    </w:rPr>
  </w:style>
  <w:style w:type="paragraph" w:styleId="Subttulo">
    <w:name w:val="Subtitle"/>
    <w:basedOn w:val="Normal"/>
    <w:link w:val="SubttuloChar"/>
    <w:uiPriority w:val="11"/>
    <w:qFormat/>
    <w:rsid w:val="00477CF7"/>
    <w:pPr>
      <w:suppressAutoHyphens w:val="0"/>
      <w:spacing w:after="0" w:line="240" w:lineRule="auto"/>
      <w:jc w:val="center"/>
    </w:pPr>
    <w:rPr>
      <w:rFonts w:ascii="Arial" w:eastAsia="Times New Roman" w:hAnsi="Arial" w:cs="Times New Roman"/>
      <w:b/>
      <w:sz w:val="28"/>
      <w:szCs w:val="20"/>
      <w:lang w:eastAsia="pt-BR"/>
    </w:rPr>
  </w:style>
  <w:style w:type="character" w:customStyle="1" w:styleId="SubttuloChar1">
    <w:name w:val="Subtítulo Char1"/>
    <w:uiPriority w:val="11"/>
    <w:rsid w:val="00477CF7"/>
    <w:rPr>
      <w:rFonts w:ascii="Calibri Light" w:eastAsia="Times New Roman" w:hAnsi="Calibri Light" w:cs="Times New Roman"/>
      <w:sz w:val="24"/>
      <w:szCs w:val="24"/>
      <w:lang w:eastAsia="zh-CN"/>
    </w:rPr>
  </w:style>
  <w:style w:type="character" w:styleId="HiperlinkVisitado">
    <w:name w:val="FollowedHyperlink"/>
    <w:uiPriority w:val="99"/>
    <w:semiHidden/>
    <w:unhideWhenUsed/>
    <w:rsid w:val="00C3107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8124">
      <w:bodyDiv w:val="1"/>
      <w:marLeft w:val="0"/>
      <w:marRight w:val="0"/>
      <w:marTop w:val="0"/>
      <w:marBottom w:val="0"/>
      <w:divBdr>
        <w:top w:val="none" w:sz="0" w:space="0" w:color="auto"/>
        <w:left w:val="none" w:sz="0" w:space="0" w:color="auto"/>
        <w:bottom w:val="none" w:sz="0" w:space="0" w:color="auto"/>
        <w:right w:val="none" w:sz="0" w:space="0" w:color="auto"/>
      </w:divBdr>
    </w:div>
    <w:div w:id="18615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receita.fazenda.gov.br/SimplesNacional/Arquivos/manual/PerguntaoSN.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B0F3-521A-4E6F-A90F-58322FFD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126</Pages>
  <Words>24954</Words>
  <Characters>134753</Characters>
  <Application>Microsoft Office Word</Application>
  <DocSecurity>0</DocSecurity>
  <Lines>1122</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159389</CharactersWithSpaces>
  <SharedDoc>false</SharedDoc>
  <HLinks>
    <vt:vector size="6" baseType="variant">
      <vt:variant>
        <vt:i4>8126523</vt:i4>
      </vt:variant>
      <vt:variant>
        <vt:i4>0</vt:i4>
      </vt:variant>
      <vt:variant>
        <vt:i4>0</vt:i4>
      </vt:variant>
      <vt:variant>
        <vt:i4>5</vt:i4>
      </vt:variant>
      <vt:variant>
        <vt:lpwstr>http://www8.receita.fazenda.gov.br/SimplesNacional/Arquivos/manual/PerguntaoSN.pdf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cp:lastModifiedBy>Raíssa Reis</cp:lastModifiedBy>
  <cp:revision>3</cp:revision>
  <cp:lastPrinted>2013-08-01T16:54:00Z</cp:lastPrinted>
  <dcterms:created xsi:type="dcterms:W3CDTF">2021-08-24T20:32:00Z</dcterms:created>
  <dcterms:modified xsi:type="dcterms:W3CDTF">2021-08-24T21:17:00Z</dcterms:modified>
</cp:coreProperties>
</file>